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5AAA" w14:textId="77777777" w:rsidR="006F63B2" w:rsidRDefault="006F63B2" w:rsidP="006F63B2">
      <w:pPr>
        <w:pStyle w:val="Heading1"/>
        <w:kinsoku w:val="0"/>
        <w:overflowPunct w:val="0"/>
        <w:rPr>
          <w:w w:val="107"/>
        </w:rPr>
      </w:pPr>
      <w:r>
        <w:rPr>
          <w:w w:val="107"/>
        </w:rPr>
        <w:t>B</w:t>
      </w:r>
    </w:p>
    <w:p w14:paraId="65181F5F" w14:textId="77777777" w:rsidR="006F63B2" w:rsidRDefault="006F63B2" w:rsidP="006F63B2">
      <w:pPr>
        <w:pStyle w:val="Heading2"/>
        <w:kinsoku w:val="0"/>
        <w:overflowPunct w:val="0"/>
        <w:rPr>
          <w:w w:val="105"/>
        </w:rPr>
      </w:pPr>
      <w:r>
        <w:rPr>
          <w:w w:val="105"/>
        </w:rPr>
        <w:t>References</w:t>
      </w:r>
    </w:p>
    <w:p w14:paraId="697863C3" w14:textId="77777777" w:rsidR="006F63B2" w:rsidRDefault="006F63B2" w:rsidP="006F63B2">
      <w:pPr>
        <w:pStyle w:val="BodyText"/>
        <w:kinsoku w:val="0"/>
        <w:overflowPunct w:val="0"/>
        <w:spacing w:before="2"/>
        <w:rPr>
          <w:b/>
          <w:bCs/>
          <w:sz w:val="13"/>
          <w:szCs w:val="13"/>
        </w:rPr>
      </w:pPr>
    </w:p>
    <w:p w14:paraId="4A983164" w14:textId="77777777" w:rsidR="006F63B2" w:rsidRDefault="006F63B2" w:rsidP="006F63B2">
      <w:pPr>
        <w:pStyle w:val="BodyText"/>
        <w:kinsoku w:val="0"/>
        <w:overflowPunct w:val="0"/>
        <w:spacing w:before="101" w:line="259" w:lineRule="auto"/>
        <w:ind w:left="547" w:right="251"/>
      </w:pPr>
      <w:r>
        <w:t xml:space="preserve">Throughout the book we have referred to coaching objectives, coaching principles, coaching tech- </w:t>
      </w:r>
      <w:proofErr w:type="spellStart"/>
      <w:r>
        <w:t>niques</w:t>
      </w:r>
      <w:proofErr w:type="spellEnd"/>
      <w:r>
        <w:t>, sample documents, templates, and books for further study. Here we have collected them     all</w:t>
      </w:r>
      <w:r>
        <w:rPr>
          <w:spacing w:val="6"/>
        </w:rPr>
        <w:t xml:space="preserve"> </w:t>
      </w:r>
      <w:r>
        <w:t>in</w:t>
      </w:r>
      <w:r>
        <w:rPr>
          <w:spacing w:val="6"/>
        </w:rPr>
        <w:t xml:space="preserve"> </w:t>
      </w:r>
      <w:r>
        <w:t>one</w:t>
      </w:r>
      <w:r>
        <w:rPr>
          <w:spacing w:val="6"/>
        </w:rPr>
        <w:t xml:space="preserve"> </w:t>
      </w:r>
      <w:r>
        <w:t>place</w:t>
      </w:r>
      <w:r>
        <w:rPr>
          <w:spacing w:val="6"/>
        </w:rPr>
        <w:t xml:space="preserve"> </w:t>
      </w:r>
      <w:r>
        <w:t>for</w:t>
      </w:r>
      <w:r>
        <w:rPr>
          <w:spacing w:val="7"/>
        </w:rPr>
        <w:t xml:space="preserve"> </w:t>
      </w:r>
      <w:r>
        <w:t>easy</w:t>
      </w:r>
      <w:r>
        <w:rPr>
          <w:spacing w:val="6"/>
        </w:rPr>
        <w:t xml:space="preserve"> </w:t>
      </w:r>
      <w:r>
        <w:t>reference</w:t>
      </w:r>
      <w:r>
        <w:rPr>
          <w:spacing w:val="6"/>
        </w:rPr>
        <w:t xml:space="preserve"> </w:t>
      </w:r>
      <w:r>
        <w:t>as</w:t>
      </w:r>
      <w:r>
        <w:rPr>
          <w:spacing w:val="6"/>
        </w:rPr>
        <w:t xml:space="preserve"> </w:t>
      </w:r>
      <w:r>
        <w:t>you</w:t>
      </w:r>
      <w:r>
        <w:rPr>
          <w:spacing w:val="7"/>
        </w:rPr>
        <w:t xml:space="preserve"> </w:t>
      </w:r>
      <w:r>
        <w:t>read,</w:t>
      </w:r>
      <w:r>
        <w:rPr>
          <w:spacing w:val="6"/>
        </w:rPr>
        <w:t xml:space="preserve"> </w:t>
      </w:r>
      <w:r>
        <w:t>learn,</w:t>
      </w:r>
      <w:r>
        <w:rPr>
          <w:spacing w:val="6"/>
        </w:rPr>
        <w:t xml:space="preserve"> </w:t>
      </w:r>
      <w:r>
        <w:t>and</w:t>
      </w:r>
      <w:r>
        <w:rPr>
          <w:spacing w:val="6"/>
        </w:rPr>
        <w:t xml:space="preserve"> </w:t>
      </w:r>
      <w:r>
        <w:t>practice</w:t>
      </w:r>
      <w:r>
        <w:rPr>
          <w:spacing w:val="7"/>
        </w:rPr>
        <w:t xml:space="preserve"> </w:t>
      </w:r>
      <w:r>
        <w:t>your</w:t>
      </w:r>
      <w:r>
        <w:rPr>
          <w:spacing w:val="6"/>
        </w:rPr>
        <w:t xml:space="preserve"> </w:t>
      </w:r>
      <w:r>
        <w:t>craft.</w:t>
      </w:r>
      <w:r>
        <w:rPr>
          <w:spacing w:val="-1"/>
        </w:rPr>
        <w:t xml:space="preserve"> </w:t>
      </w:r>
      <w:r>
        <w:rPr>
          <w:spacing w:val="-3"/>
        </w:rPr>
        <w:t>We’ve</w:t>
      </w:r>
      <w:r>
        <w:rPr>
          <w:spacing w:val="6"/>
        </w:rPr>
        <w:t xml:space="preserve"> </w:t>
      </w:r>
      <w:r>
        <w:t>also</w:t>
      </w:r>
      <w:r>
        <w:rPr>
          <w:spacing w:val="6"/>
        </w:rPr>
        <w:t xml:space="preserve"> </w:t>
      </w:r>
      <w:r>
        <w:t>included</w:t>
      </w:r>
      <w:r>
        <w:rPr>
          <w:spacing w:val="6"/>
        </w:rPr>
        <w:t xml:space="preserve"> </w:t>
      </w:r>
      <w:r>
        <w:t>a</w:t>
      </w:r>
    </w:p>
    <w:p w14:paraId="4BABA557" w14:textId="77777777" w:rsidR="006F63B2" w:rsidRDefault="006F63B2" w:rsidP="006F63B2">
      <w:pPr>
        <w:pStyle w:val="BodyText"/>
        <w:kinsoku w:val="0"/>
        <w:overflowPunct w:val="0"/>
        <w:spacing w:before="0" w:line="259" w:lineRule="auto"/>
        <w:ind w:left="547"/>
      </w:pPr>
      <w:r>
        <w:t>list of behaviors to do and avoid, a Professional Coaching starting reference for use when practicing coaching, and guidelines for sharing feedback and expertise.</w:t>
      </w:r>
    </w:p>
    <w:p w14:paraId="12F2D68C" w14:textId="77777777" w:rsidR="006F63B2" w:rsidRDefault="006F63B2" w:rsidP="006F63B2">
      <w:pPr>
        <w:pStyle w:val="BodyText"/>
        <w:kinsoku w:val="0"/>
        <w:overflowPunct w:val="0"/>
        <w:spacing w:before="0"/>
        <w:rPr>
          <w:sz w:val="22"/>
          <w:szCs w:val="22"/>
        </w:rPr>
      </w:pPr>
    </w:p>
    <w:p w14:paraId="091D6778" w14:textId="77777777" w:rsidR="006F63B2" w:rsidRDefault="006F63B2" w:rsidP="006F63B2">
      <w:pPr>
        <w:pStyle w:val="BodyText"/>
        <w:kinsoku w:val="0"/>
        <w:overflowPunct w:val="0"/>
        <w:spacing w:before="0"/>
        <w:rPr>
          <w:sz w:val="22"/>
          <w:szCs w:val="22"/>
        </w:rPr>
      </w:pPr>
    </w:p>
    <w:p w14:paraId="48171952" w14:textId="77777777" w:rsidR="006F63B2" w:rsidRDefault="006F63B2" w:rsidP="006F63B2">
      <w:pPr>
        <w:pStyle w:val="Heading3"/>
        <w:kinsoku w:val="0"/>
        <w:overflowPunct w:val="0"/>
        <w:ind w:left="547"/>
        <w:rPr>
          <w:w w:val="110"/>
        </w:rPr>
      </w:pPr>
      <w:r>
        <w:rPr>
          <w:w w:val="110"/>
        </w:rPr>
        <w:t>Our Coaching Principles</w:t>
      </w:r>
    </w:p>
    <w:p w14:paraId="39333781" w14:textId="77777777" w:rsidR="006F63B2" w:rsidRDefault="006F63B2" w:rsidP="006F63B2">
      <w:pPr>
        <w:pStyle w:val="BodyText"/>
        <w:kinsoku w:val="0"/>
        <w:overflowPunct w:val="0"/>
        <w:spacing w:before="174" w:line="259" w:lineRule="auto"/>
        <w:ind w:left="547" w:right="397"/>
      </w:pPr>
      <w:r>
        <w:t xml:space="preserve">In these principles, the term </w:t>
      </w:r>
      <w:proofErr w:type="spellStart"/>
      <w:r>
        <w:rPr>
          <w:i/>
          <w:iCs/>
        </w:rPr>
        <w:t>coachees</w:t>
      </w:r>
      <w:proofErr w:type="spellEnd"/>
      <w:r>
        <w:rPr>
          <w:i/>
          <w:iCs/>
        </w:rPr>
        <w:t xml:space="preserve"> </w:t>
      </w:r>
      <w:r>
        <w:t>applies equally to individuals, groups, teams, and organizations. The principles are organized by the chapter in which they were introduced.</w:t>
      </w:r>
    </w:p>
    <w:p w14:paraId="7CE52C19" w14:textId="77777777" w:rsidR="006F63B2" w:rsidRDefault="006F63B2" w:rsidP="006F63B2">
      <w:pPr>
        <w:pStyle w:val="Heading5"/>
        <w:kinsoku w:val="0"/>
        <w:overflowPunct w:val="0"/>
        <w:spacing w:before="119"/>
        <w:ind w:left="791"/>
        <w:rPr>
          <w:w w:val="110"/>
        </w:rPr>
      </w:pPr>
      <w:r>
        <w:rPr>
          <w:w w:val="110"/>
        </w:rPr>
        <w:t>Chapter 1</w:t>
      </w:r>
    </w:p>
    <w:p w14:paraId="7ED9ABEC" w14:textId="77777777" w:rsidR="006F63B2" w:rsidRDefault="006F63B2" w:rsidP="006F63B2">
      <w:pPr>
        <w:pStyle w:val="ListParagraph"/>
        <w:numPr>
          <w:ilvl w:val="1"/>
          <w:numId w:val="13"/>
        </w:numPr>
        <w:tabs>
          <w:tab w:val="left" w:pos="1028"/>
        </w:tabs>
        <w:kinsoku w:val="0"/>
        <w:overflowPunct w:val="0"/>
        <w:spacing w:before="129"/>
        <w:ind w:left="1027" w:hanging="237"/>
        <w:rPr>
          <w:sz w:val="19"/>
          <w:szCs w:val="19"/>
        </w:rPr>
      </w:pPr>
      <w:r>
        <w:rPr>
          <w:sz w:val="19"/>
          <w:szCs w:val="19"/>
        </w:rPr>
        <w:t>People are self-sufficient. (See also Chapters 5 and</w:t>
      </w:r>
      <w:r>
        <w:rPr>
          <w:spacing w:val="12"/>
          <w:sz w:val="19"/>
          <w:szCs w:val="19"/>
        </w:rPr>
        <w:t xml:space="preserve"> </w:t>
      </w:r>
      <w:r>
        <w:rPr>
          <w:sz w:val="19"/>
          <w:szCs w:val="19"/>
        </w:rPr>
        <w:t>7.)</w:t>
      </w:r>
    </w:p>
    <w:p w14:paraId="7FA56BD9" w14:textId="77777777" w:rsidR="006F63B2" w:rsidRDefault="006F63B2" w:rsidP="006F63B2">
      <w:pPr>
        <w:pStyle w:val="ListParagraph"/>
        <w:numPr>
          <w:ilvl w:val="1"/>
          <w:numId w:val="13"/>
        </w:numPr>
        <w:tabs>
          <w:tab w:val="left" w:pos="1028"/>
        </w:tabs>
        <w:kinsoku w:val="0"/>
        <w:overflowPunct w:val="0"/>
        <w:spacing w:line="254" w:lineRule="auto"/>
        <w:ind w:left="1027" w:right="466"/>
        <w:rPr>
          <w:sz w:val="19"/>
          <w:szCs w:val="19"/>
        </w:rPr>
      </w:pPr>
      <w:r>
        <w:rPr>
          <w:sz w:val="19"/>
          <w:szCs w:val="19"/>
        </w:rPr>
        <w:t>People have their own unique talents, experiences, values, beliefs, resources, and points of view. (See also Chapters 5 and</w:t>
      </w:r>
      <w:r>
        <w:rPr>
          <w:spacing w:val="7"/>
          <w:sz w:val="19"/>
          <w:szCs w:val="19"/>
        </w:rPr>
        <w:t xml:space="preserve"> </w:t>
      </w:r>
      <w:r>
        <w:rPr>
          <w:sz w:val="19"/>
          <w:szCs w:val="19"/>
        </w:rPr>
        <w:t>7.)</w:t>
      </w:r>
    </w:p>
    <w:p w14:paraId="0827726D" w14:textId="77777777" w:rsidR="006F63B2" w:rsidRDefault="006F63B2" w:rsidP="006F63B2">
      <w:pPr>
        <w:pStyle w:val="ListParagraph"/>
        <w:numPr>
          <w:ilvl w:val="1"/>
          <w:numId w:val="13"/>
        </w:numPr>
        <w:tabs>
          <w:tab w:val="left" w:pos="1028"/>
        </w:tabs>
        <w:kinsoku w:val="0"/>
        <w:overflowPunct w:val="0"/>
        <w:spacing w:before="115" w:line="254" w:lineRule="auto"/>
        <w:ind w:left="1027" w:right="1083"/>
        <w:rPr>
          <w:sz w:val="19"/>
          <w:szCs w:val="19"/>
        </w:rPr>
      </w:pPr>
      <w:r>
        <w:rPr>
          <w:sz w:val="19"/>
          <w:szCs w:val="19"/>
        </w:rPr>
        <w:t>People have their own unique ways to solve problems and achieve goals. (See also Chapters 5 and</w:t>
      </w:r>
      <w:r>
        <w:rPr>
          <w:spacing w:val="3"/>
          <w:sz w:val="19"/>
          <w:szCs w:val="19"/>
        </w:rPr>
        <w:t xml:space="preserve"> </w:t>
      </w:r>
      <w:r>
        <w:rPr>
          <w:sz w:val="19"/>
          <w:szCs w:val="19"/>
        </w:rPr>
        <w:t>7.)</w:t>
      </w:r>
    </w:p>
    <w:p w14:paraId="6C5D662F" w14:textId="77777777" w:rsidR="006F63B2" w:rsidRDefault="006F63B2" w:rsidP="006F63B2">
      <w:pPr>
        <w:pStyle w:val="ListParagraph"/>
        <w:numPr>
          <w:ilvl w:val="1"/>
          <w:numId w:val="13"/>
        </w:numPr>
        <w:tabs>
          <w:tab w:val="left" w:pos="1028"/>
        </w:tabs>
        <w:kinsoku w:val="0"/>
        <w:overflowPunct w:val="0"/>
        <w:spacing w:before="115" w:line="254" w:lineRule="auto"/>
        <w:ind w:left="1027" w:right="464"/>
        <w:rPr>
          <w:w w:val="105"/>
          <w:sz w:val="19"/>
          <w:szCs w:val="19"/>
        </w:rPr>
      </w:pPr>
      <w:r>
        <w:rPr>
          <w:w w:val="105"/>
          <w:sz w:val="19"/>
          <w:szCs w:val="19"/>
        </w:rPr>
        <w:t>The</w:t>
      </w:r>
      <w:r>
        <w:rPr>
          <w:spacing w:val="-16"/>
          <w:w w:val="105"/>
          <w:sz w:val="19"/>
          <w:szCs w:val="19"/>
        </w:rPr>
        <w:t xml:space="preserve"> </w:t>
      </w:r>
      <w:r>
        <w:rPr>
          <w:w w:val="105"/>
          <w:sz w:val="19"/>
          <w:szCs w:val="19"/>
        </w:rPr>
        <w:t>coach</w:t>
      </w:r>
      <w:r>
        <w:rPr>
          <w:spacing w:val="-15"/>
          <w:w w:val="105"/>
          <w:sz w:val="19"/>
          <w:szCs w:val="19"/>
        </w:rPr>
        <w:t xml:space="preserve"> </w:t>
      </w:r>
      <w:r>
        <w:rPr>
          <w:w w:val="105"/>
          <w:sz w:val="19"/>
          <w:szCs w:val="19"/>
        </w:rPr>
        <w:t>should</w:t>
      </w:r>
      <w:r>
        <w:rPr>
          <w:spacing w:val="-15"/>
          <w:w w:val="105"/>
          <w:sz w:val="19"/>
          <w:szCs w:val="19"/>
        </w:rPr>
        <w:t xml:space="preserve"> </w:t>
      </w:r>
      <w:r>
        <w:rPr>
          <w:w w:val="105"/>
          <w:sz w:val="19"/>
          <w:szCs w:val="19"/>
        </w:rPr>
        <w:t>remain</w:t>
      </w:r>
      <w:r>
        <w:rPr>
          <w:spacing w:val="-15"/>
          <w:w w:val="105"/>
          <w:sz w:val="19"/>
          <w:szCs w:val="19"/>
        </w:rPr>
        <w:t xml:space="preserve"> </w:t>
      </w:r>
      <w:r>
        <w:rPr>
          <w:w w:val="105"/>
          <w:sz w:val="19"/>
          <w:szCs w:val="19"/>
        </w:rPr>
        <w:t>neutral</w:t>
      </w:r>
      <w:r>
        <w:rPr>
          <w:spacing w:val="-15"/>
          <w:w w:val="105"/>
          <w:sz w:val="19"/>
          <w:szCs w:val="19"/>
        </w:rPr>
        <w:t xml:space="preserve"> </w:t>
      </w:r>
      <w:r>
        <w:rPr>
          <w:w w:val="105"/>
          <w:sz w:val="19"/>
          <w:szCs w:val="19"/>
        </w:rPr>
        <w:t>and</w:t>
      </w:r>
      <w:r>
        <w:rPr>
          <w:spacing w:val="-15"/>
          <w:w w:val="105"/>
          <w:sz w:val="19"/>
          <w:szCs w:val="19"/>
        </w:rPr>
        <w:t xml:space="preserve"> </w:t>
      </w:r>
      <w:r>
        <w:rPr>
          <w:w w:val="105"/>
          <w:sz w:val="19"/>
          <w:szCs w:val="19"/>
        </w:rPr>
        <w:t>refrain</w:t>
      </w:r>
      <w:r>
        <w:rPr>
          <w:spacing w:val="-15"/>
          <w:w w:val="105"/>
          <w:sz w:val="19"/>
          <w:szCs w:val="19"/>
        </w:rPr>
        <w:t xml:space="preserve"> </w:t>
      </w:r>
      <w:r>
        <w:rPr>
          <w:w w:val="105"/>
          <w:sz w:val="19"/>
          <w:szCs w:val="19"/>
        </w:rPr>
        <w:t>from</w:t>
      </w:r>
      <w:r>
        <w:rPr>
          <w:spacing w:val="-15"/>
          <w:w w:val="105"/>
          <w:sz w:val="19"/>
          <w:szCs w:val="19"/>
        </w:rPr>
        <w:t xml:space="preserve"> </w:t>
      </w:r>
      <w:r>
        <w:rPr>
          <w:w w:val="105"/>
          <w:sz w:val="19"/>
          <w:szCs w:val="19"/>
        </w:rPr>
        <w:t>problem-solving,</w:t>
      </w:r>
      <w:r>
        <w:rPr>
          <w:spacing w:val="-15"/>
          <w:w w:val="105"/>
          <w:sz w:val="19"/>
          <w:szCs w:val="19"/>
        </w:rPr>
        <w:t xml:space="preserve"> </w:t>
      </w:r>
      <w:r>
        <w:rPr>
          <w:w w:val="105"/>
          <w:sz w:val="19"/>
          <w:szCs w:val="19"/>
        </w:rPr>
        <w:t>sharing</w:t>
      </w:r>
      <w:r>
        <w:rPr>
          <w:spacing w:val="-15"/>
          <w:w w:val="105"/>
          <w:sz w:val="19"/>
          <w:szCs w:val="19"/>
        </w:rPr>
        <w:t xml:space="preserve"> </w:t>
      </w:r>
      <w:r>
        <w:rPr>
          <w:w w:val="105"/>
          <w:sz w:val="19"/>
          <w:szCs w:val="19"/>
        </w:rPr>
        <w:t>their</w:t>
      </w:r>
      <w:r>
        <w:rPr>
          <w:spacing w:val="-15"/>
          <w:w w:val="105"/>
          <w:sz w:val="19"/>
          <w:szCs w:val="19"/>
        </w:rPr>
        <w:t xml:space="preserve"> </w:t>
      </w:r>
      <w:r>
        <w:rPr>
          <w:w w:val="105"/>
          <w:sz w:val="19"/>
          <w:szCs w:val="19"/>
        </w:rPr>
        <w:t>opinions, making evaluations, or providing</w:t>
      </w:r>
      <w:r>
        <w:rPr>
          <w:spacing w:val="-7"/>
          <w:w w:val="105"/>
          <w:sz w:val="19"/>
          <w:szCs w:val="19"/>
        </w:rPr>
        <w:t xml:space="preserve"> </w:t>
      </w:r>
      <w:r>
        <w:rPr>
          <w:w w:val="105"/>
          <w:sz w:val="19"/>
          <w:szCs w:val="19"/>
        </w:rPr>
        <w:t>advice.</w:t>
      </w:r>
    </w:p>
    <w:p w14:paraId="562607D1" w14:textId="77777777" w:rsidR="006F63B2" w:rsidRDefault="006F63B2" w:rsidP="006F63B2">
      <w:pPr>
        <w:pStyle w:val="ListParagraph"/>
        <w:numPr>
          <w:ilvl w:val="1"/>
          <w:numId w:val="13"/>
        </w:numPr>
        <w:tabs>
          <w:tab w:val="left" w:pos="1028"/>
        </w:tabs>
        <w:kinsoku w:val="0"/>
        <w:overflowPunct w:val="0"/>
        <w:spacing w:before="116" w:line="256" w:lineRule="auto"/>
        <w:ind w:left="1027" w:right="403"/>
        <w:rPr>
          <w:sz w:val="19"/>
          <w:szCs w:val="19"/>
        </w:rPr>
      </w:pPr>
      <w:proofErr w:type="spellStart"/>
      <w:r>
        <w:rPr>
          <w:sz w:val="19"/>
          <w:szCs w:val="19"/>
        </w:rPr>
        <w:t>Coachees</w:t>
      </w:r>
      <w:proofErr w:type="spellEnd"/>
      <w:r>
        <w:rPr>
          <w:sz w:val="19"/>
          <w:szCs w:val="19"/>
        </w:rPr>
        <w:t xml:space="preserve"> should make their own choices, including the topic and flow of the conversation, and about what actions to take and when and how to take those actions. (See also    Chapters 3 and</w:t>
      </w:r>
      <w:r>
        <w:rPr>
          <w:spacing w:val="3"/>
          <w:sz w:val="19"/>
          <w:szCs w:val="19"/>
        </w:rPr>
        <w:t xml:space="preserve"> </w:t>
      </w:r>
      <w:r>
        <w:rPr>
          <w:sz w:val="19"/>
          <w:szCs w:val="19"/>
        </w:rPr>
        <w:t>7.)</w:t>
      </w:r>
    </w:p>
    <w:p w14:paraId="0C06C8C0" w14:textId="77777777" w:rsidR="006F63B2" w:rsidRDefault="006F63B2" w:rsidP="006F63B2">
      <w:pPr>
        <w:pStyle w:val="ListParagraph"/>
        <w:numPr>
          <w:ilvl w:val="1"/>
          <w:numId w:val="13"/>
        </w:numPr>
        <w:tabs>
          <w:tab w:val="left" w:pos="1028"/>
        </w:tabs>
        <w:kinsoku w:val="0"/>
        <w:overflowPunct w:val="0"/>
        <w:spacing w:before="112" w:line="254" w:lineRule="auto"/>
        <w:ind w:left="1027" w:right="415"/>
        <w:rPr>
          <w:sz w:val="19"/>
          <w:szCs w:val="19"/>
        </w:rPr>
      </w:pPr>
      <w:r>
        <w:rPr>
          <w:sz w:val="19"/>
          <w:szCs w:val="19"/>
        </w:rPr>
        <w:t>For people to gain new awareness of themselves, they need to look deeply within. Looking deeply within works best with mutual trust and</w:t>
      </w:r>
      <w:r>
        <w:rPr>
          <w:spacing w:val="16"/>
          <w:sz w:val="19"/>
          <w:szCs w:val="19"/>
        </w:rPr>
        <w:t xml:space="preserve"> </w:t>
      </w:r>
      <w:r>
        <w:rPr>
          <w:sz w:val="19"/>
          <w:szCs w:val="19"/>
        </w:rPr>
        <w:t>safety.</w:t>
      </w:r>
    </w:p>
    <w:p w14:paraId="7B502FD5" w14:textId="77777777" w:rsidR="006F63B2" w:rsidRDefault="006F63B2" w:rsidP="006F63B2">
      <w:pPr>
        <w:pStyle w:val="ListParagraph"/>
        <w:numPr>
          <w:ilvl w:val="1"/>
          <w:numId w:val="13"/>
        </w:numPr>
        <w:tabs>
          <w:tab w:val="left" w:pos="1028"/>
        </w:tabs>
        <w:kinsoku w:val="0"/>
        <w:overflowPunct w:val="0"/>
        <w:spacing w:before="116" w:line="254" w:lineRule="auto"/>
        <w:ind w:left="1027" w:right="181"/>
        <w:rPr>
          <w:sz w:val="19"/>
          <w:szCs w:val="19"/>
        </w:rPr>
      </w:pPr>
      <w:r>
        <w:rPr>
          <w:sz w:val="19"/>
          <w:szCs w:val="19"/>
        </w:rPr>
        <w:t>When people are stuck, there is a reason they are stuck. Uncovering the reason can help them move forward on their</w:t>
      </w:r>
      <w:r>
        <w:rPr>
          <w:spacing w:val="5"/>
          <w:sz w:val="19"/>
          <w:szCs w:val="19"/>
        </w:rPr>
        <w:t xml:space="preserve"> </w:t>
      </w:r>
      <w:r>
        <w:rPr>
          <w:sz w:val="19"/>
          <w:szCs w:val="19"/>
        </w:rPr>
        <w:t>own.</w:t>
      </w:r>
    </w:p>
    <w:p w14:paraId="4E480686" w14:textId="77777777" w:rsidR="006F63B2" w:rsidRDefault="006F63B2" w:rsidP="006F63B2">
      <w:pPr>
        <w:pStyle w:val="BodyText"/>
        <w:kinsoku w:val="0"/>
        <w:overflowPunct w:val="0"/>
        <w:spacing w:before="0"/>
        <w:rPr>
          <w:sz w:val="20"/>
          <w:szCs w:val="20"/>
        </w:rPr>
      </w:pPr>
    </w:p>
    <w:p w14:paraId="3C2F1E2B" w14:textId="77777777" w:rsidR="006F63B2" w:rsidRDefault="006F63B2" w:rsidP="006F63B2">
      <w:pPr>
        <w:pStyle w:val="BodyText"/>
        <w:kinsoku w:val="0"/>
        <w:overflowPunct w:val="0"/>
        <w:spacing w:before="0"/>
        <w:rPr>
          <w:sz w:val="20"/>
          <w:szCs w:val="20"/>
        </w:rPr>
      </w:pPr>
    </w:p>
    <w:p w14:paraId="76A52924" w14:textId="77777777" w:rsidR="006F63B2" w:rsidRDefault="006F63B2" w:rsidP="006F63B2">
      <w:pPr>
        <w:pStyle w:val="BodyText"/>
        <w:kinsoku w:val="0"/>
        <w:overflowPunct w:val="0"/>
        <w:spacing w:before="3"/>
        <w:rPr>
          <w:sz w:val="27"/>
          <w:szCs w:val="27"/>
        </w:rPr>
      </w:pPr>
    </w:p>
    <w:p w14:paraId="578E96BC" w14:textId="77777777" w:rsidR="006F63B2" w:rsidRDefault="006F63B2" w:rsidP="006F63B2">
      <w:pPr>
        <w:pStyle w:val="BodyText"/>
        <w:kinsoku w:val="0"/>
        <w:overflowPunct w:val="0"/>
        <w:spacing w:before="106"/>
        <w:ind w:right="103"/>
        <w:jc w:val="right"/>
        <w:rPr>
          <w:b/>
          <w:bCs/>
          <w:sz w:val="16"/>
          <w:szCs w:val="16"/>
        </w:rPr>
        <w:sectPr w:rsidR="006F63B2">
          <w:headerReference w:type="even" r:id="rId7"/>
          <w:headerReference w:type="default" r:id="rId8"/>
          <w:pgSz w:w="10080" w:h="13140"/>
          <w:pgMar w:top="500" w:right="720" w:bottom="280" w:left="720" w:header="0" w:footer="0" w:gutter="0"/>
          <w:cols w:space="720"/>
          <w:noEndnote/>
        </w:sectPr>
      </w:pPr>
    </w:p>
    <w:p w14:paraId="14397C45" w14:textId="77777777" w:rsidR="006F63B2" w:rsidRDefault="006F63B2" w:rsidP="006F63B2">
      <w:pPr>
        <w:pStyle w:val="BodyText"/>
        <w:kinsoku w:val="0"/>
        <w:overflowPunct w:val="0"/>
        <w:spacing w:before="4"/>
        <w:rPr>
          <w:b/>
          <w:bCs/>
          <w:sz w:val="26"/>
          <w:szCs w:val="26"/>
        </w:rPr>
      </w:pPr>
    </w:p>
    <w:p w14:paraId="7C6131F6" w14:textId="77777777" w:rsidR="006F63B2" w:rsidRDefault="006F63B2" w:rsidP="006F63B2">
      <w:pPr>
        <w:pStyle w:val="ListParagraph"/>
        <w:numPr>
          <w:ilvl w:val="0"/>
          <w:numId w:val="13"/>
        </w:numPr>
        <w:tabs>
          <w:tab w:val="left" w:pos="600"/>
        </w:tabs>
        <w:kinsoku w:val="0"/>
        <w:overflowPunct w:val="0"/>
        <w:spacing w:before="100" w:line="254" w:lineRule="auto"/>
        <w:ind w:right="901"/>
        <w:rPr>
          <w:spacing w:val="-5"/>
          <w:sz w:val="19"/>
          <w:szCs w:val="19"/>
        </w:rPr>
      </w:pPr>
      <w:r>
        <w:rPr>
          <w:sz w:val="19"/>
          <w:szCs w:val="19"/>
        </w:rPr>
        <w:t>Insights that arise in a coaching conversation represent an opportunity for people to learn and</w:t>
      </w:r>
      <w:r>
        <w:rPr>
          <w:spacing w:val="1"/>
          <w:sz w:val="19"/>
          <w:szCs w:val="19"/>
        </w:rPr>
        <w:t xml:space="preserve"> </w:t>
      </w:r>
      <w:r>
        <w:rPr>
          <w:spacing w:val="-5"/>
          <w:sz w:val="19"/>
          <w:szCs w:val="19"/>
        </w:rPr>
        <w:t>grow.</w:t>
      </w:r>
    </w:p>
    <w:p w14:paraId="37C6B4D6" w14:textId="77777777" w:rsidR="006F63B2" w:rsidRDefault="006F63B2" w:rsidP="006F63B2">
      <w:pPr>
        <w:pStyle w:val="ListParagraph"/>
        <w:numPr>
          <w:ilvl w:val="0"/>
          <w:numId w:val="13"/>
        </w:numPr>
        <w:tabs>
          <w:tab w:val="left" w:pos="600"/>
        </w:tabs>
        <w:kinsoku w:val="0"/>
        <w:overflowPunct w:val="0"/>
        <w:spacing w:before="116" w:line="254" w:lineRule="auto"/>
        <w:ind w:right="926"/>
        <w:rPr>
          <w:w w:val="105"/>
          <w:sz w:val="19"/>
          <w:szCs w:val="19"/>
        </w:rPr>
      </w:pPr>
      <w:r>
        <w:rPr>
          <w:w w:val="105"/>
          <w:sz w:val="19"/>
          <w:szCs w:val="19"/>
        </w:rPr>
        <w:t>The</w:t>
      </w:r>
      <w:r>
        <w:rPr>
          <w:spacing w:val="-9"/>
          <w:w w:val="105"/>
          <w:sz w:val="19"/>
          <w:szCs w:val="19"/>
        </w:rPr>
        <w:t xml:space="preserve"> </w:t>
      </w:r>
      <w:r>
        <w:rPr>
          <w:w w:val="105"/>
          <w:sz w:val="19"/>
          <w:szCs w:val="19"/>
        </w:rPr>
        <w:t>coach</w:t>
      </w:r>
      <w:r>
        <w:rPr>
          <w:spacing w:val="-9"/>
          <w:w w:val="105"/>
          <w:sz w:val="19"/>
          <w:szCs w:val="19"/>
        </w:rPr>
        <w:t xml:space="preserve"> </w:t>
      </w:r>
      <w:r>
        <w:rPr>
          <w:w w:val="105"/>
          <w:sz w:val="19"/>
          <w:szCs w:val="19"/>
        </w:rPr>
        <w:t>focuses</w:t>
      </w:r>
      <w:r>
        <w:rPr>
          <w:spacing w:val="-9"/>
          <w:w w:val="105"/>
          <w:sz w:val="19"/>
          <w:szCs w:val="19"/>
        </w:rPr>
        <w:t xml:space="preserve"> </w:t>
      </w:r>
      <w:r>
        <w:rPr>
          <w:w w:val="105"/>
          <w:sz w:val="19"/>
          <w:szCs w:val="19"/>
        </w:rPr>
        <w:t>on</w:t>
      </w:r>
      <w:r>
        <w:rPr>
          <w:spacing w:val="-9"/>
          <w:w w:val="105"/>
          <w:sz w:val="19"/>
          <w:szCs w:val="19"/>
        </w:rPr>
        <w:t xml:space="preserve"> </w:t>
      </w:r>
      <w:r>
        <w:rPr>
          <w:w w:val="105"/>
          <w:sz w:val="19"/>
          <w:szCs w:val="19"/>
        </w:rPr>
        <w:t>the</w:t>
      </w:r>
      <w:r>
        <w:rPr>
          <w:spacing w:val="-9"/>
          <w:w w:val="105"/>
          <w:sz w:val="19"/>
          <w:szCs w:val="19"/>
        </w:rPr>
        <w:t xml:space="preserve"> </w:t>
      </w:r>
      <w:proofErr w:type="spellStart"/>
      <w:r>
        <w:rPr>
          <w:w w:val="105"/>
          <w:sz w:val="19"/>
          <w:szCs w:val="19"/>
        </w:rPr>
        <w:t>coachees</w:t>
      </w:r>
      <w:proofErr w:type="spellEnd"/>
      <w:r>
        <w:rPr>
          <w:spacing w:val="-9"/>
          <w:w w:val="105"/>
          <w:sz w:val="19"/>
          <w:szCs w:val="19"/>
        </w:rPr>
        <w:t xml:space="preserve"> </w:t>
      </w:r>
      <w:r>
        <w:rPr>
          <w:w w:val="105"/>
          <w:sz w:val="19"/>
          <w:szCs w:val="19"/>
        </w:rPr>
        <w:t>and</w:t>
      </w:r>
      <w:r>
        <w:rPr>
          <w:spacing w:val="-9"/>
          <w:w w:val="105"/>
          <w:sz w:val="19"/>
          <w:szCs w:val="19"/>
        </w:rPr>
        <w:t xml:space="preserve"> </w:t>
      </w:r>
      <w:r>
        <w:rPr>
          <w:w w:val="105"/>
          <w:sz w:val="19"/>
          <w:szCs w:val="19"/>
        </w:rPr>
        <w:t>the</w:t>
      </w:r>
      <w:r>
        <w:rPr>
          <w:spacing w:val="-9"/>
          <w:w w:val="105"/>
          <w:sz w:val="19"/>
          <w:szCs w:val="19"/>
        </w:rPr>
        <w:t xml:space="preserve"> </w:t>
      </w:r>
      <w:r>
        <w:rPr>
          <w:w w:val="105"/>
          <w:sz w:val="19"/>
          <w:szCs w:val="19"/>
        </w:rPr>
        <w:t>coaching</w:t>
      </w:r>
      <w:r>
        <w:rPr>
          <w:spacing w:val="-9"/>
          <w:w w:val="105"/>
          <w:sz w:val="19"/>
          <w:szCs w:val="19"/>
        </w:rPr>
        <w:t xml:space="preserve"> </w:t>
      </w:r>
      <w:r>
        <w:rPr>
          <w:w w:val="105"/>
          <w:sz w:val="19"/>
          <w:szCs w:val="19"/>
        </w:rPr>
        <w:t>process,</w:t>
      </w:r>
      <w:r>
        <w:rPr>
          <w:spacing w:val="-9"/>
          <w:w w:val="105"/>
          <w:sz w:val="19"/>
          <w:szCs w:val="19"/>
        </w:rPr>
        <w:t xml:space="preserve"> </w:t>
      </w:r>
      <w:r>
        <w:rPr>
          <w:w w:val="105"/>
          <w:sz w:val="19"/>
          <w:szCs w:val="19"/>
        </w:rPr>
        <w:t>supporting</w:t>
      </w:r>
      <w:r>
        <w:rPr>
          <w:spacing w:val="-9"/>
          <w:w w:val="105"/>
          <w:sz w:val="19"/>
          <w:szCs w:val="19"/>
        </w:rPr>
        <w:t xml:space="preserve"> </w:t>
      </w:r>
      <w:r>
        <w:rPr>
          <w:w w:val="105"/>
          <w:sz w:val="19"/>
          <w:szCs w:val="19"/>
        </w:rPr>
        <w:t>the</w:t>
      </w:r>
      <w:r>
        <w:rPr>
          <w:spacing w:val="-9"/>
          <w:w w:val="105"/>
          <w:sz w:val="19"/>
          <w:szCs w:val="19"/>
        </w:rPr>
        <w:t xml:space="preserve"> </w:t>
      </w:r>
      <w:proofErr w:type="spellStart"/>
      <w:r>
        <w:rPr>
          <w:w w:val="105"/>
          <w:sz w:val="19"/>
          <w:szCs w:val="19"/>
        </w:rPr>
        <w:t>coachees</w:t>
      </w:r>
      <w:proofErr w:type="spellEnd"/>
      <w:r>
        <w:rPr>
          <w:spacing w:val="-9"/>
          <w:w w:val="105"/>
          <w:sz w:val="19"/>
          <w:szCs w:val="19"/>
        </w:rPr>
        <w:t xml:space="preserve"> </w:t>
      </w:r>
      <w:r>
        <w:rPr>
          <w:w w:val="105"/>
          <w:sz w:val="19"/>
          <w:szCs w:val="19"/>
        </w:rPr>
        <w:t>in working through whatever they bring to</w:t>
      </w:r>
      <w:r>
        <w:rPr>
          <w:spacing w:val="-11"/>
          <w:w w:val="105"/>
          <w:sz w:val="19"/>
          <w:szCs w:val="19"/>
        </w:rPr>
        <w:t xml:space="preserve"> </w:t>
      </w:r>
      <w:r>
        <w:rPr>
          <w:w w:val="105"/>
          <w:sz w:val="19"/>
          <w:szCs w:val="19"/>
        </w:rPr>
        <w:t>coaching.</w:t>
      </w:r>
    </w:p>
    <w:p w14:paraId="5D1442FE" w14:textId="77777777" w:rsidR="006F63B2" w:rsidRDefault="006F63B2" w:rsidP="006F63B2">
      <w:pPr>
        <w:pStyle w:val="ListParagraph"/>
        <w:numPr>
          <w:ilvl w:val="0"/>
          <w:numId w:val="13"/>
        </w:numPr>
        <w:tabs>
          <w:tab w:val="left" w:pos="600"/>
        </w:tabs>
        <w:kinsoku w:val="0"/>
        <w:overflowPunct w:val="0"/>
        <w:spacing w:before="115" w:line="254" w:lineRule="auto"/>
        <w:ind w:right="950"/>
        <w:rPr>
          <w:sz w:val="19"/>
          <w:szCs w:val="19"/>
        </w:rPr>
      </w:pPr>
      <w:r>
        <w:rPr>
          <w:sz w:val="19"/>
          <w:szCs w:val="19"/>
        </w:rPr>
        <w:t xml:space="preserve">Orient toward the future. The </w:t>
      </w:r>
      <w:proofErr w:type="spellStart"/>
      <w:r>
        <w:rPr>
          <w:sz w:val="19"/>
          <w:szCs w:val="19"/>
        </w:rPr>
        <w:t>coachee</w:t>
      </w:r>
      <w:proofErr w:type="spellEnd"/>
      <w:r>
        <w:rPr>
          <w:sz w:val="19"/>
          <w:szCs w:val="19"/>
        </w:rPr>
        <w:t xml:space="preserve"> already knows the details of the situation. Help the </w:t>
      </w:r>
      <w:proofErr w:type="spellStart"/>
      <w:r>
        <w:rPr>
          <w:sz w:val="19"/>
          <w:szCs w:val="19"/>
        </w:rPr>
        <w:t>coachee</w:t>
      </w:r>
      <w:proofErr w:type="spellEnd"/>
      <w:r>
        <w:rPr>
          <w:sz w:val="19"/>
          <w:szCs w:val="19"/>
        </w:rPr>
        <w:t xml:space="preserve"> find new awareness, insights, and</w:t>
      </w:r>
      <w:r>
        <w:rPr>
          <w:spacing w:val="10"/>
          <w:sz w:val="19"/>
          <w:szCs w:val="19"/>
        </w:rPr>
        <w:t xml:space="preserve"> </w:t>
      </w:r>
      <w:r>
        <w:rPr>
          <w:sz w:val="19"/>
          <w:szCs w:val="19"/>
        </w:rPr>
        <w:t>ideas.</w:t>
      </w:r>
    </w:p>
    <w:p w14:paraId="6D5AEE86" w14:textId="77777777" w:rsidR="006F63B2" w:rsidRDefault="006F63B2" w:rsidP="006F63B2">
      <w:pPr>
        <w:pStyle w:val="Heading5"/>
        <w:kinsoku w:val="0"/>
        <w:overflowPunct w:val="0"/>
        <w:spacing w:before="125"/>
        <w:rPr>
          <w:w w:val="110"/>
        </w:rPr>
      </w:pPr>
      <w:r>
        <w:rPr>
          <w:w w:val="110"/>
        </w:rPr>
        <w:t>Chapter 2</w:t>
      </w:r>
    </w:p>
    <w:p w14:paraId="547D8C3B" w14:textId="77777777" w:rsidR="006F63B2" w:rsidRDefault="006F63B2" w:rsidP="006F63B2">
      <w:pPr>
        <w:pStyle w:val="ListParagraph"/>
        <w:numPr>
          <w:ilvl w:val="0"/>
          <w:numId w:val="13"/>
        </w:numPr>
        <w:tabs>
          <w:tab w:val="left" w:pos="600"/>
        </w:tabs>
        <w:kinsoku w:val="0"/>
        <w:overflowPunct w:val="0"/>
        <w:spacing w:before="129"/>
        <w:rPr>
          <w:sz w:val="19"/>
          <w:szCs w:val="19"/>
        </w:rPr>
      </w:pPr>
      <w:r>
        <w:rPr>
          <w:sz w:val="19"/>
          <w:szCs w:val="19"/>
        </w:rPr>
        <w:t xml:space="preserve">The coach stays within the </w:t>
      </w:r>
      <w:proofErr w:type="spellStart"/>
      <w:r>
        <w:rPr>
          <w:spacing w:val="-3"/>
          <w:sz w:val="19"/>
          <w:szCs w:val="19"/>
        </w:rPr>
        <w:t>coachee’s</w:t>
      </w:r>
      <w:proofErr w:type="spellEnd"/>
      <w:r>
        <w:rPr>
          <w:spacing w:val="-3"/>
          <w:sz w:val="19"/>
          <w:szCs w:val="19"/>
        </w:rPr>
        <w:t xml:space="preserve"> </w:t>
      </w:r>
      <w:r>
        <w:rPr>
          <w:sz w:val="19"/>
          <w:szCs w:val="19"/>
        </w:rPr>
        <w:t>expectations for the conversation.</w:t>
      </w:r>
      <w:r>
        <w:rPr>
          <w:spacing w:val="19"/>
          <w:sz w:val="19"/>
          <w:szCs w:val="19"/>
        </w:rPr>
        <w:t xml:space="preserve"> </w:t>
      </w:r>
      <w:r>
        <w:rPr>
          <w:sz w:val="19"/>
          <w:szCs w:val="19"/>
        </w:rPr>
        <w:t>When in doubt, ask.</w:t>
      </w:r>
    </w:p>
    <w:p w14:paraId="6F798F85" w14:textId="77777777" w:rsidR="006F63B2" w:rsidRDefault="006F63B2" w:rsidP="006F63B2">
      <w:pPr>
        <w:pStyle w:val="ListParagraph"/>
        <w:numPr>
          <w:ilvl w:val="0"/>
          <w:numId w:val="13"/>
        </w:numPr>
        <w:tabs>
          <w:tab w:val="left" w:pos="600"/>
        </w:tabs>
        <w:kinsoku w:val="0"/>
        <w:overflowPunct w:val="0"/>
        <w:spacing w:before="125"/>
        <w:rPr>
          <w:sz w:val="19"/>
          <w:szCs w:val="19"/>
        </w:rPr>
      </w:pPr>
      <w:r>
        <w:rPr>
          <w:sz w:val="19"/>
          <w:szCs w:val="19"/>
        </w:rPr>
        <w:t>Motivation</w:t>
      </w:r>
      <w:r>
        <w:rPr>
          <w:spacing w:val="4"/>
          <w:sz w:val="19"/>
          <w:szCs w:val="19"/>
        </w:rPr>
        <w:t xml:space="preserve"> </w:t>
      </w:r>
      <w:r>
        <w:rPr>
          <w:sz w:val="19"/>
          <w:szCs w:val="19"/>
        </w:rPr>
        <w:t>is</w:t>
      </w:r>
      <w:r>
        <w:rPr>
          <w:spacing w:val="4"/>
          <w:sz w:val="19"/>
          <w:szCs w:val="19"/>
        </w:rPr>
        <w:t xml:space="preserve"> </w:t>
      </w:r>
      <w:r>
        <w:rPr>
          <w:sz w:val="19"/>
          <w:szCs w:val="19"/>
        </w:rPr>
        <w:t>more</w:t>
      </w:r>
      <w:r>
        <w:rPr>
          <w:spacing w:val="5"/>
          <w:sz w:val="19"/>
          <w:szCs w:val="19"/>
        </w:rPr>
        <w:t xml:space="preserve"> </w:t>
      </w:r>
      <w:r>
        <w:rPr>
          <w:sz w:val="19"/>
          <w:szCs w:val="19"/>
        </w:rPr>
        <w:t>important</w:t>
      </w:r>
      <w:r>
        <w:rPr>
          <w:spacing w:val="4"/>
          <w:sz w:val="19"/>
          <w:szCs w:val="19"/>
        </w:rPr>
        <w:t xml:space="preserve"> </w:t>
      </w:r>
      <w:r>
        <w:rPr>
          <w:sz w:val="19"/>
          <w:szCs w:val="19"/>
        </w:rPr>
        <w:t>than</w:t>
      </w:r>
      <w:r>
        <w:rPr>
          <w:spacing w:val="5"/>
          <w:sz w:val="19"/>
          <w:szCs w:val="19"/>
        </w:rPr>
        <w:t xml:space="preserve"> </w:t>
      </w:r>
      <w:r>
        <w:rPr>
          <w:sz w:val="19"/>
          <w:szCs w:val="19"/>
        </w:rPr>
        <w:t>planning.</w:t>
      </w:r>
      <w:r>
        <w:rPr>
          <w:spacing w:val="4"/>
          <w:sz w:val="19"/>
          <w:szCs w:val="19"/>
        </w:rPr>
        <w:t xml:space="preserve"> </w:t>
      </w:r>
      <w:r>
        <w:rPr>
          <w:sz w:val="19"/>
          <w:szCs w:val="19"/>
        </w:rPr>
        <w:t>Planning</w:t>
      </w:r>
      <w:r>
        <w:rPr>
          <w:spacing w:val="5"/>
          <w:sz w:val="19"/>
          <w:szCs w:val="19"/>
        </w:rPr>
        <w:t xml:space="preserve"> </w:t>
      </w:r>
      <w:r>
        <w:rPr>
          <w:sz w:val="19"/>
          <w:szCs w:val="19"/>
        </w:rPr>
        <w:t>is</w:t>
      </w:r>
      <w:r>
        <w:rPr>
          <w:spacing w:val="4"/>
          <w:sz w:val="19"/>
          <w:szCs w:val="19"/>
        </w:rPr>
        <w:t xml:space="preserve"> </w:t>
      </w:r>
      <w:r>
        <w:rPr>
          <w:sz w:val="19"/>
          <w:szCs w:val="19"/>
        </w:rPr>
        <w:t>a</w:t>
      </w:r>
      <w:r>
        <w:rPr>
          <w:spacing w:val="5"/>
          <w:sz w:val="19"/>
          <w:szCs w:val="19"/>
        </w:rPr>
        <w:t xml:space="preserve"> </w:t>
      </w:r>
      <w:r>
        <w:rPr>
          <w:sz w:val="19"/>
          <w:szCs w:val="19"/>
        </w:rPr>
        <w:t>way</w:t>
      </w:r>
      <w:r>
        <w:rPr>
          <w:spacing w:val="4"/>
          <w:sz w:val="19"/>
          <w:szCs w:val="19"/>
        </w:rPr>
        <w:t xml:space="preserve"> </w:t>
      </w:r>
      <w:r>
        <w:rPr>
          <w:sz w:val="19"/>
          <w:szCs w:val="19"/>
        </w:rPr>
        <w:t>to</w:t>
      </w:r>
      <w:r>
        <w:rPr>
          <w:spacing w:val="5"/>
          <w:sz w:val="19"/>
          <w:szCs w:val="19"/>
        </w:rPr>
        <w:t xml:space="preserve"> </w:t>
      </w:r>
      <w:r>
        <w:rPr>
          <w:sz w:val="19"/>
          <w:szCs w:val="19"/>
        </w:rPr>
        <w:t>assess</w:t>
      </w:r>
      <w:r>
        <w:rPr>
          <w:spacing w:val="4"/>
          <w:sz w:val="19"/>
          <w:szCs w:val="19"/>
        </w:rPr>
        <w:t xml:space="preserve"> </w:t>
      </w:r>
      <w:r>
        <w:rPr>
          <w:sz w:val="19"/>
          <w:szCs w:val="19"/>
        </w:rPr>
        <w:t>motivation.</w:t>
      </w:r>
    </w:p>
    <w:p w14:paraId="2583C439" w14:textId="77777777" w:rsidR="006F63B2" w:rsidRDefault="006F63B2" w:rsidP="006F63B2">
      <w:pPr>
        <w:pStyle w:val="ListParagraph"/>
        <w:numPr>
          <w:ilvl w:val="0"/>
          <w:numId w:val="13"/>
        </w:numPr>
        <w:tabs>
          <w:tab w:val="left" w:pos="600"/>
        </w:tabs>
        <w:kinsoku w:val="0"/>
        <w:overflowPunct w:val="0"/>
        <w:rPr>
          <w:w w:val="105"/>
          <w:sz w:val="19"/>
          <w:szCs w:val="19"/>
        </w:rPr>
      </w:pPr>
      <w:r>
        <w:rPr>
          <w:spacing w:val="-4"/>
          <w:w w:val="105"/>
          <w:sz w:val="19"/>
          <w:szCs w:val="19"/>
        </w:rPr>
        <w:t xml:space="preserve">We </w:t>
      </w:r>
      <w:r>
        <w:rPr>
          <w:w w:val="105"/>
          <w:sz w:val="19"/>
          <w:szCs w:val="19"/>
        </w:rPr>
        <w:t>can coach only the people we are directly interacting</w:t>
      </w:r>
      <w:r>
        <w:rPr>
          <w:spacing w:val="-22"/>
          <w:w w:val="105"/>
          <w:sz w:val="19"/>
          <w:szCs w:val="19"/>
        </w:rPr>
        <w:t xml:space="preserve"> </w:t>
      </w:r>
      <w:r>
        <w:rPr>
          <w:w w:val="105"/>
          <w:sz w:val="19"/>
          <w:szCs w:val="19"/>
        </w:rPr>
        <w:t>with.</w:t>
      </w:r>
    </w:p>
    <w:p w14:paraId="4B0B8F8E" w14:textId="77777777" w:rsidR="006F63B2" w:rsidRDefault="006F63B2" w:rsidP="006F63B2">
      <w:pPr>
        <w:pStyle w:val="Heading5"/>
        <w:kinsoku w:val="0"/>
        <w:overflowPunct w:val="0"/>
        <w:spacing w:before="136"/>
        <w:rPr>
          <w:w w:val="110"/>
        </w:rPr>
      </w:pPr>
      <w:r>
        <w:rPr>
          <w:w w:val="110"/>
        </w:rPr>
        <w:t>Chapter 3</w:t>
      </w:r>
    </w:p>
    <w:p w14:paraId="158F140E" w14:textId="77777777" w:rsidR="006F63B2" w:rsidRDefault="006F63B2" w:rsidP="006F63B2">
      <w:pPr>
        <w:pStyle w:val="ListParagraph"/>
        <w:numPr>
          <w:ilvl w:val="0"/>
          <w:numId w:val="13"/>
        </w:numPr>
        <w:tabs>
          <w:tab w:val="left" w:pos="600"/>
        </w:tabs>
        <w:kinsoku w:val="0"/>
        <w:overflowPunct w:val="0"/>
        <w:spacing w:before="128" w:line="254" w:lineRule="auto"/>
        <w:ind w:right="581"/>
        <w:rPr>
          <w:sz w:val="19"/>
          <w:szCs w:val="19"/>
        </w:rPr>
      </w:pPr>
      <w:r>
        <w:rPr>
          <w:sz w:val="19"/>
          <w:szCs w:val="19"/>
        </w:rPr>
        <w:t xml:space="preserve">When offered without attachment, the </w:t>
      </w:r>
      <w:r>
        <w:rPr>
          <w:spacing w:val="-4"/>
          <w:sz w:val="19"/>
          <w:szCs w:val="19"/>
        </w:rPr>
        <w:t xml:space="preserve">coach’s </w:t>
      </w:r>
      <w:r>
        <w:rPr>
          <w:sz w:val="19"/>
          <w:szCs w:val="19"/>
        </w:rPr>
        <w:t xml:space="preserve">observations can raise the </w:t>
      </w:r>
      <w:proofErr w:type="spellStart"/>
      <w:r>
        <w:rPr>
          <w:spacing w:val="-3"/>
          <w:sz w:val="19"/>
          <w:szCs w:val="19"/>
        </w:rPr>
        <w:t>coachee’s</w:t>
      </w:r>
      <w:proofErr w:type="spellEnd"/>
      <w:r>
        <w:rPr>
          <w:spacing w:val="-3"/>
          <w:sz w:val="19"/>
          <w:szCs w:val="19"/>
        </w:rPr>
        <w:t xml:space="preserve"> </w:t>
      </w:r>
      <w:r>
        <w:rPr>
          <w:sz w:val="19"/>
          <w:szCs w:val="19"/>
        </w:rPr>
        <w:t>awareness and lead to</w:t>
      </w:r>
      <w:r>
        <w:rPr>
          <w:spacing w:val="3"/>
          <w:sz w:val="19"/>
          <w:szCs w:val="19"/>
        </w:rPr>
        <w:t xml:space="preserve"> </w:t>
      </w:r>
      <w:r>
        <w:rPr>
          <w:sz w:val="19"/>
          <w:szCs w:val="19"/>
        </w:rPr>
        <w:t>insights.</w:t>
      </w:r>
    </w:p>
    <w:p w14:paraId="2D010BEB" w14:textId="77777777" w:rsidR="006F63B2" w:rsidRDefault="006F63B2" w:rsidP="006F63B2">
      <w:pPr>
        <w:pStyle w:val="ListParagraph"/>
        <w:numPr>
          <w:ilvl w:val="0"/>
          <w:numId w:val="13"/>
        </w:numPr>
        <w:tabs>
          <w:tab w:val="left" w:pos="600"/>
        </w:tabs>
        <w:kinsoku w:val="0"/>
        <w:overflowPunct w:val="0"/>
        <w:spacing w:before="116" w:line="254" w:lineRule="auto"/>
        <w:ind w:right="841"/>
        <w:rPr>
          <w:w w:val="105"/>
          <w:sz w:val="19"/>
          <w:szCs w:val="19"/>
        </w:rPr>
      </w:pPr>
      <w:r>
        <w:rPr>
          <w:w w:val="105"/>
          <w:sz w:val="19"/>
          <w:szCs w:val="19"/>
        </w:rPr>
        <w:t>The</w:t>
      </w:r>
      <w:r>
        <w:rPr>
          <w:spacing w:val="-12"/>
          <w:w w:val="105"/>
          <w:sz w:val="19"/>
          <w:szCs w:val="19"/>
        </w:rPr>
        <w:t xml:space="preserve"> </w:t>
      </w:r>
      <w:r>
        <w:rPr>
          <w:w w:val="105"/>
          <w:sz w:val="19"/>
          <w:szCs w:val="19"/>
        </w:rPr>
        <w:t>coach</w:t>
      </w:r>
      <w:r>
        <w:rPr>
          <w:spacing w:val="-12"/>
          <w:w w:val="105"/>
          <w:sz w:val="19"/>
          <w:szCs w:val="19"/>
        </w:rPr>
        <w:t xml:space="preserve"> </w:t>
      </w:r>
      <w:r>
        <w:rPr>
          <w:w w:val="105"/>
          <w:sz w:val="19"/>
          <w:szCs w:val="19"/>
        </w:rPr>
        <w:t>and</w:t>
      </w:r>
      <w:r>
        <w:rPr>
          <w:spacing w:val="-12"/>
          <w:w w:val="105"/>
          <w:sz w:val="19"/>
          <w:szCs w:val="19"/>
        </w:rPr>
        <w:t xml:space="preserve"> </w:t>
      </w:r>
      <w:r>
        <w:rPr>
          <w:w w:val="105"/>
          <w:sz w:val="19"/>
          <w:szCs w:val="19"/>
        </w:rPr>
        <w:t>the</w:t>
      </w:r>
      <w:r>
        <w:rPr>
          <w:spacing w:val="-11"/>
          <w:w w:val="105"/>
          <w:sz w:val="19"/>
          <w:szCs w:val="19"/>
        </w:rPr>
        <w:t xml:space="preserve"> </w:t>
      </w:r>
      <w:proofErr w:type="spellStart"/>
      <w:r>
        <w:rPr>
          <w:w w:val="105"/>
          <w:sz w:val="19"/>
          <w:szCs w:val="19"/>
        </w:rPr>
        <w:t>coachees</w:t>
      </w:r>
      <w:proofErr w:type="spellEnd"/>
      <w:r>
        <w:rPr>
          <w:spacing w:val="-12"/>
          <w:w w:val="105"/>
          <w:sz w:val="19"/>
          <w:szCs w:val="19"/>
        </w:rPr>
        <w:t xml:space="preserve"> </w:t>
      </w:r>
      <w:r>
        <w:rPr>
          <w:w w:val="105"/>
          <w:sz w:val="19"/>
          <w:szCs w:val="19"/>
        </w:rPr>
        <w:t>gain</w:t>
      </w:r>
      <w:r>
        <w:rPr>
          <w:spacing w:val="-12"/>
          <w:w w:val="105"/>
          <w:sz w:val="19"/>
          <w:szCs w:val="19"/>
        </w:rPr>
        <w:t xml:space="preserve"> </w:t>
      </w:r>
      <w:r>
        <w:rPr>
          <w:w w:val="105"/>
          <w:sz w:val="19"/>
          <w:szCs w:val="19"/>
        </w:rPr>
        <w:t>the</w:t>
      </w:r>
      <w:r>
        <w:rPr>
          <w:spacing w:val="-12"/>
          <w:w w:val="105"/>
          <w:sz w:val="19"/>
          <w:szCs w:val="19"/>
        </w:rPr>
        <w:t xml:space="preserve"> </w:t>
      </w:r>
      <w:r>
        <w:rPr>
          <w:w w:val="105"/>
          <w:sz w:val="19"/>
          <w:szCs w:val="19"/>
        </w:rPr>
        <w:t>most</w:t>
      </w:r>
      <w:r>
        <w:rPr>
          <w:spacing w:val="-12"/>
          <w:w w:val="105"/>
          <w:sz w:val="19"/>
          <w:szCs w:val="19"/>
        </w:rPr>
        <w:t xml:space="preserve"> </w:t>
      </w:r>
      <w:r>
        <w:rPr>
          <w:w w:val="105"/>
          <w:sz w:val="19"/>
          <w:szCs w:val="19"/>
        </w:rPr>
        <w:t>awareness</w:t>
      </w:r>
      <w:r>
        <w:rPr>
          <w:spacing w:val="-11"/>
          <w:w w:val="105"/>
          <w:sz w:val="19"/>
          <w:szCs w:val="19"/>
        </w:rPr>
        <w:t xml:space="preserve"> </w:t>
      </w:r>
      <w:r>
        <w:rPr>
          <w:w w:val="105"/>
          <w:sz w:val="19"/>
          <w:szCs w:val="19"/>
        </w:rPr>
        <w:t>when</w:t>
      </w:r>
      <w:r>
        <w:rPr>
          <w:spacing w:val="-12"/>
          <w:w w:val="105"/>
          <w:sz w:val="19"/>
          <w:szCs w:val="19"/>
        </w:rPr>
        <w:t xml:space="preserve"> </w:t>
      </w:r>
      <w:r>
        <w:rPr>
          <w:w w:val="105"/>
          <w:sz w:val="19"/>
          <w:szCs w:val="19"/>
        </w:rPr>
        <w:t>both</w:t>
      </w:r>
      <w:r>
        <w:rPr>
          <w:spacing w:val="-12"/>
          <w:w w:val="105"/>
          <w:sz w:val="19"/>
          <w:szCs w:val="19"/>
        </w:rPr>
        <w:t xml:space="preserve"> </w:t>
      </w:r>
      <w:r>
        <w:rPr>
          <w:w w:val="105"/>
          <w:sz w:val="19"/>
          <w:szCs w:val="19"/>
        </w:rPr>
        <w:t>are</w:t>
      </w:r>
      <w:r>
        <w:rPr>
          <w:spacing w:val="-12"/>
          <w:w w:val="105"/>
          <w:sz w:val="19"/>
          <w:szCs w:val="19"/>
        </w:rPr>
        <w:t xml:space="preserve"> </w:t>
      </w:r>
      <w:r>
        <w:rPr>
          <w:w w:val="105"/>
          <w:sz w:val="19"/>
          <w:szCs w:val="19"/>
        </w:rPr>
        <w:t>fully</w:t>
      </w:r>
      <w:r>
        <w:rPr>
          <w:spacing w:val="-11"/>
          <w:w w:val="105"/>
          <w:sz w:val="19"/>
          <w:szCs w:val="19"/>
        </w:rPr>
        <w:t xml:space="preserve"> </w:t>
      </w:r>
      <w:r>
        <w:rPr>
          <w:w w:val="105"/>
          <w:sz w:val="19"/>
          <w:szCs w:val="19"/>
        </w:rPr>
        <w:t>present</w:t>
      </w:r>
      <w:r>
        <w:rPr>
          <w:spacing w:val="-12"/>
          <w:w w:val="105"/>
          <w:sz w:val="19"/>
          <w:szCs w:val="19"/>
        </w:rPr>
        <w:t xml:space="preserve"> </w:t>
      </w:r>
      <w:r>
        <w:rPr>
          <w:w w:val="105"/>
          <w:sz w:val="19"/>
          <w:szCs w:val="19"/>
        </w:rPr>
        <w:t>in</w:t>
      </w:r>
      <w:r>
        <w:rPr>
          <w:spacing w:val="-12"/>
          <w:w w:val="105"/>
          <w:sz w:val="19"/>
          <w:szCs w:val="19"/>
        </w:rPr>
        <w:t xml:space="preserve"> </w:t>
      </w:r>
      <w:r>
        <w:rPr>
          <w:w w:val="105"/>
          <w:sz w:val="19"/>
          <w:szCs w:val="19"/>
        </w:rPr>
        <w:t>heart, mind, and</w:t>
      </w:r>
      <w:r>
        <w:rPr>
          <w:spacing w:val="-3"/>
          <w:w w:val="105"/>
          <w:sz w:val="19"/>
          <w:szCs w:val="19"/>
        </w:rPr>
        <w:t xml:space="preserve"> </w:t>
      </w:r>
      <w:r>
        <w:rPr>
          <w:w w:val="105"/>
          <w:sz w:val="19"/>
          <w:szCs w:val="19"/>
        </w:rPr>
        <w:t>body.</w:t>
      </w:r>
    </w:p>
    <w:p w14:paraId="1C32FE01" w14:textId="77777777" w:rsidR="006F63B2" w:rsidRDefault="006F63B2" w:rsidP="006F63B2">
      <w:pPr>
        <w:pStyle w:val="Heading5"/>
        <w:kinsoku w:val="0"/>
        <w:overflowPunct w:val="0"/>
        <w:rPr>
          <w:w w:val="110"/>
        </w:rPr>
      </w:pPr>
      <w:r>
        <w:rPr>
          <w:w w:val="110"/>
        </w:rPr>
        <w:t>Chapter 4</w:t>
      </w:r>
    </w:p>
    <w:p w14:paraId="6B4738B7" w14:textId="77777777" w:rsidR="006F63B2" w:rsidRDefault="006F63B2" w:rsidP="006F63B2">
      <w:pPr>
        <w:pStyle w:val="ListParagraph"/>
        <w:numPr>
          <w:ilvl w:val="0"/>
          <w:numId w:val="13"/>
        </w:numPr>
        <w:tabs>
          <w:tab w:val="left" w:pos="600"/>
        </w:tabs>
        <w:kinsoku w:val="0"/>
        <w:overflowPunct w:val="0"/>
        <w:spacing w:before="129" w:line="254" w:lineRule="auto"/>
        <w:ind w:right="1183"/>
        <w:rPr>
          <w:sz w:val="19"/>
          <w:szCs w:val="19"/>
        </w:rPr>
      </w:pPr>
      <w:r>
        <w:rPr>
          <w:sz w:val="19"/>
          <w:szCs w:val="19"/>
        </w:rPr>
        <w:t xml:space="preserve">Professional Coaching provides more opportunity for </w:t>
      </w:r>
      <w:proofErr w:type="spellStart"/>
      <w:r>
        <w:rPr>
          <w:sz w:val="19"/>
          <w:szCs w:val="19"/>
        </w:rPr>
        <w:t>coachees</w:t>
      </w:r>
      <w:proofErr w:type="spellEnd"/>
      <w:r>
        <w:rPr>
          <w:sz w:val="19"/>
          <w:szCs w:val="19"/>
        </w:rPr>
        <w:t xml:space="preserve"> to learn and grow than offering expertise</w:t>
      </w:r>
      <w:r>
        <w:rPr>
          <w:spacing w:val="2"/>
          <w:sz w:val="19"/>
          <w:szCs w:val="19"/>
        </w:rPr>
        <w:t xml:space="preserve"> </w:t>
      </w:r>
      <w:r>
        <w:rPr>
          <w:sz w:val="19"/>
          <w:szCs w:val="19"/>
        </w:rPr>
        <w:t>does.</w:t>
      </w:r>
    </w:p>
    <w:p w14:paraId="2657A1D8" w14:textId="77777777" w:rsidR="006F63B2" w:rsidRDefault="006F63B2" w:rsidP="006F63B2">
      <w:pPr>
        <w:pStyle w:val="Heading5"/>
        <w:kinsoku w:val="0"/>
        <w:overflowPunct w:val="0"/>
        <w:spacing w:before="125"/>
        <w:rPr>
          <w:w w:val="110"/>
        </w:rPr>
      </w:pPr>
      <w:r>
        <w:rPr>
          <w:w w:val="110"/>
        </w:rPr>
        <w:t>Chapter 5</w:t>
      </w:r>
    </w:p>
    <w:p w14:paraId="0AE89B89" w14:textId="77777777" w:rsidR="006F63B2" w:rsidRDefault="006F63B2" w:rsidP="006F63B2">
      <w:pPr>
        <w:pStyle w:val="ListParagraph"/>
        <w:numPr>
          <w:ilvl w:val="0"/>
          <w:numId w:val="13"/>
        </w:numPr>
        <w:tabs>
          <w:tab w:val="left" w:pos="600"/>
        </w:tabs>
        <w:kinsoku w:val="0"/>
        <w:overflowPunct w:val="0"/>
        <w:spacing w:before="128"/>
        <w:rPr>
          <w:sz w:val="19"/>
          <w:szCs w:val="19"/>
        </w:rPr>
      </w:pPr>
      <w:r>
        <w:rPr>
          <w:sz w:val="19"/>
          <w:szCs w:val="19"/>
        </w:rPr>
        <w:t xml:space="preserve">What is best for </w:t>
      </w:r>
      <w:proofErr w:type="spellStart"/>
      <w:r>
        <w:rPr>
          <w:sz w:val="19"/>
          <w:szCs w:val="19"/>
        </w:rPr>
        <w:t>coachees</w:t>
      </w:r>
      <w:proofErr w:type="spellEnd"/>
      <w:r>
        <w:rPr>
          <w:sz w:val="19"/>
          <w:szCs w:val="19"/>
        </w:rPr>
        <w:t xml:space="preserve"> to do in a situation depends on their personal</w:t>
      </w:r>
      <w:r>
        <w:rPr>
          <w:spacing w:val="4"/>
          <w:sz w:val="19"/>
          <w:szCs w:val="19"/>
        </w:rPr>
        <w:t xml:space="preserve"> </w:t>
      </w:r>
      <w:r>
        <w:rPr>
          <w:sz w:val="19"/>
          <w:szCs w:val="19"/>
        </w:rPr>
        <w:t>inventory.</w:t>
      </w:r>
    </w:p>
    <w:p w14:paraId="18A395DD" w14:textId="77777777" w:rsidR="006F63B2" w:rsidRDefault="006F63B2" w:rsidP="006F63B2">
      <w:pPr>
        <w:pStyle w:val="ListParagraph"/>
        <w:numPr>
          <w:ilvl w:val="0"/>
          <w:numId w:val="13"/>
        </w:numPr>
        <w:tabs>
          <w:tab w:val="left" w:pos="600"/>
        </w:tabs>
        <w:kinsoku w:val="0"/>
        <w:overflowPunct w:val="0"/>
        <w:spacing w:line="254" w:lineRule="auto"/>
        <w:ind w:right="966"/>
        <w:rPr>
          <w:sz w:val="19"/>
          <w:szCs w:val="19"/>
        </w:rPr>
      </w:pPr>
      <w:r>
        <w:rPr>
          <w:sz w:val="19"/>
          <w:szCs w:val="19"/>
        </w:rPr>
        <w:t xml:space="preserve">The </w:t>
      </w:r>
      <w:proofErr w:type="spellStart"/>
      <w:r>
        <w:rPr>
          <w:spacing w:val="-3"/>
          <w:sz w:val="19"/>
          <w:szCs w:val="19"/>
        </w:rPr>
        <w:t>coachee’s</w:t>
      </w:r>
      <w:proofErr w:type="spellEnd"/>
      <w:r>
        <w:rPr>
          <w:spacing w:val="-3"/>
          <w:sz w:val="19"/>
          <w:szCs w:val="19"/>
        </w:rPr>
        <w:t xml:space="preserve"> </w:t>
      </w:r>
      <w:r>
        <w:rPr>
          <w:sz w:val="19"/>
          <w:szCs w:val="19"/>
        </w:rPr>
        <w:t>goals and expectations are the best sources of motivation and measures of progress.</w:t>
      </w:r>
    </w:p>
    <w:p w14:paraId="56B8F083" w14:textId="77777777" w:rsidR="006F63B2" w:rsidRDefault="006F63B2" w:rsidP="006F63B2">
      <w:pPr>
        <w:pStyle w:val="ListParagraph"/>
        <w:numPr>
          <w:ilvl w:val="0"/>
          <w:numId w:val="13"/>
        </w:numPr>
        <w:tabs>
          <w:tab w:val="left" w:pos="600"/>
        </w:tabs>
        <w:kinsoku w:val="0"/>
        <w:overflowPunct w:val="0"/>
        <w:spacing w:before="116" w:line="254" w:lineRule="auto"/>
        <w:ind w:right="728"/>
        <w:rPr>
          <w:sz w:val="19"/>
          <w:szCs w:val="19"/>
        </w:rPr>
      </w:pPr>
      <w:r>
        <w:rPr>
          <w:sz w:val="19"/>
          <w:szCs w:val="19"/>
        </w:rPr>
        <w:t xml:space="preserve">For a change to succeed, it must provide more value to the </w:t>
      </w:r>
      <w:proofErr w:type="spellStart"/>
      <w:r>
        <w:rPr>
          <w:sz w:val="19"/>
          <w:szCs w:val="19"/>
        </w:rPr>
        <w:t>coachee</w:t>
      </w:r>
      <w:proofErr w:type="spellEnd"/>
      <w:r>
        <w:rPr>
          <w:sz w:val="19"/>
          <w:szCs w:val="19"/>
        </w:rPr>
        <w:t xml:space="preserve"> than the status quo and justify the effort to make the</w:t>
      </w:r>
      <w:r>
        <w:rPr>
          <w:spacing w:val="8"/>
          <w:sz w:val="19"/>
          <w:szCs w:val="19"/>
        </w:rPr>
        <w:t xml:space="preserve"> </w:t>
      </w:r>
      <w:r>
        <w:rPr>
          <w:sz w:val="19"/>
          <w:szCs w:val="19"/>
        </w:rPr>
        <w:t>change.</w:t>
      </w:r>
    </w:p>
    <w:p w14:paraId="0FEFB865" w14:textId="77777777" w:rsidR="006F63B2" w:rsidRDefault="006F63B2" w:rsidP="006F63B2">
      <w:pPr>
        <w:pStyle w:val="Heading5"/>
        <w:kinsoku w:val="0"/>
        <w:overflowPunct w:val="0"/>
        <w:rPr>
          <w:w w:val="110"/>
        </w:rPr>
      </w:pPr>
      <w:r>
        <w:rPr>
          <w:w w:val="110"/>
        </w:rPr>
        <w:t>Chapter 6</w:t>
      </w:r>
    </w:p>
    <w:p w14:paraId="7A81B642" w14:textId="77777777" w:rsidR="006F63B2" w:rsidRDefault="006F63B2" w:rsidP="006F63B2">
      <w:pPr>
        <w:pStyle w:val="ListParagraph"/>
        <w:numPr>
          <w:ilvl w:val="0"/>
          <w:numId w:val="13"/>
        </w:numPr>
        <w:tabs>
          <w:tab w:val="left" w:pos="600"/>
        </w:tabs>
        <w:kinsoku w:val="0"/>
        <w:overflowPunct w:val="0"/>
        <w:spacing w:before="129"/>
        <w:rPr>
          <w:w w:val="105"/>
          <w:sz w:val="19"/>
          <w:szCs w:val="19"/>
        </w:rPr>
      </w:pPr>
      <w:r>
        <w:rPr>
          <w:spacing w:val="-4"/>
          <w:w w:val="105"/>
          <w:sz w:val="19"/>
          <w:szCs w:val="19"/>
        </w:rPr>
        <w:t xml:space="preserve">Your </w:t>
      </w:r>
      <w:r>
        <w:rPr>
          <w:w w:val="105"/>
          <w:sz w:val="19"/>
          <w:szCs w:val="19"/>
        </w:rPr>
        <w:t>best coaching comes from bringing your whole self to</w:t>
      </w:r>
      <w:r>
        <w:rPr>
          <w:spacing w:val="-17"/>
          <w:w w:val="105"/>
          <w:sz w:val="19"/>
          <w:szCs w:val="19"/>
        </w:rPr>
        <w:t xml:space="preserve"> </w:t>
      </w:r>
      <w:r>
        <w:rPr>
          <w:w w:val="105"/>
          <w:sz w:val="19"/>
          <w:szCs w:val="19"/>
        </w:rPr>
        <w:t>coaching.</w:t>
      </w:r>
    </w:p>
    <w:p w14:paraId="5D39EB53"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 xml:space="preserve">Let the </w:t>
      </w:r>
      <w:proofErr w:type="spellStart"/>
      <w:r>
        <w:rPr>
          <w:w w:val="105"/>
          <w:sz w:val="19"/>
          <w:szCs w:val="19"/>
        </w:rPr>
        <w:t>coachees</w:t>
      </w:r>
      <w:proofErr w:type="spellEnd"/>
      <w:r>
        <w:rPr>
          <w:w w:val="105"/>
          <w:sz w:val="19"/>
          <w:szCs w:val="19"/>
        </w:rPr>
        <w:t xml:space="preserve"> do the</w:t>
      </w:r>
      <w:r>
        <w:rPr>
          <w:spacing w:val="-8"/>
          <w:w w:val="105"/>
          <w:sz w:val="19"/>
          <w:szCs w:val="19"/>
        </w:rPr>
        <w:t xml:space="preserve"> </w:t>
      </w:r>
      <w:r>
        <w:rPr>
          <w:w w:val="105"/>
          <w:sz w:val="19"/>
          <w:szCs w:val="19"/>
        </w:rPr>
        <w:t>work.</w:t>
      </w:r>
    </w:p>
    <w:p w14:paraId="1205B7FB" w14:textId="77777777" w:rsidR="006F63B2" w:rsidRDefault="006F63B2" w:rsidP="006F63B2">
      <w:pPr>
        <w:pStyle w:val="BodyText"/>
        <w:kinsoku w:val="0"/>
        <w:overflowPunct w:val="0"/>
        <w:spacing w:before="0"/>
        <w:rPr>
          <w:sz w:val="24"/>
          <w:szCs w:val="24"/>
        </w:rPr>
      </w:pPr>
    </w:p>
    <w:p w14:paraId="006FD016" w14:textId="77777777" w:rsidR="006F63B2" w:rsidRDefault="006F63B2" w:rsidP="006F63B2">
      <w:pPr>
        <w:pStyle w:val="BodyText"/>
        <w:kinsoku w:val="0"/>
        <w:overflowPunct w:val="0"/>
        <w:spacing w:before="6"/>
        <w:rPr>
          <w:sz w:val="21"/>
          <w:szCs w:val="21"/>
        </w:rPr>
      </w:pPr>
    </w:p>
    <w:p w14:paraId="5C8E7C6F" w14:textId="77777777" w:rsidR="006F63B2" w:rsidRDefault="006F63B2" w:rsidP="006F63B2">
      <w:pPr>
        <w:pStyle w:val="Heading3"/>
        <w:kinsoku w:val="0"/>
        <w:overflowPunct w:val="0"/>
        <w:ind w:left="120"/>
        <w:rPr>
          <w:w w:val="110"/>
        </w:rPr>
      </w:pPr>
      <w:r>
        <w:rPr>
          <w:w w:val="110"/>
        </w:rPr>
        <w:t>Coaching Objectives</w:t>
      </w:r>
    </w:p>
    <w:p w14:paraId="6148A11D" w14:textId="77777777" w:rsidR="006F63B2" w:rsidRDefault="006F63B2" w:rsidP="006F63B2">
      <w:pPr>
        <w:pStyle w:val="BodyText"/>
        <w:kinsoku w:val="0"/>
        <w:overflowPunct w:val="0"/>
        <w:spacing w:before="174" w:line="259" w:lineRule="auto"/>
        <w:ind w:left="120" w:right="739"/>
        <w:rPr>
          <w:w w:val="105"/>
        </w:rPr>
      </w:pPr>
      <w:r>
        <w:rPr>
          <w:w w:val="105"/>
        </w:rPr>
        <w:t>As</w:t>
      </w:r>
      <w:r>
        <w:rPr>
          <w:spacing w:val="-9"/>
          <w:w w:val="105"/>
        </w:rPr>
        <w:t xml:space="preserve"> </w:t>
      </w:r>
      <w:r>
        <w:rPr>
          <w:w w:val="105"/>
        </w:rPr>
        <w:t>a</w:t>
      </w:r>
      <w:r>
        <w:rPr>
          <w:spacing w:val="-9"/>
          <w:w w:val="105"/>
        </w:rPr>
        <w:t xml:space="preserve"> </w:t>
      </w:r>
      <w:r>
        <w:rPr>
          <w:w w:val="105"/>
        </w:rPr>
        <w:t>coach,</w:t>
      </w:r>
      <w:r>
        <w:rPr>
          <w:spacing w:val="-9"/>
          <w:w w:val="105"/>
        </w:rPr>
        <w:t xml:space="preserve"> </w:t>
      </w:r>
      <w:r>
        <w:rPr>
          <w:w w:val="105"/>
        </w:rPr>
        <w:t>keep</w:t>
      </w:r>
      <w:r>
        <w:rPr>
          <w:spacing w:val="-9"/>
          <w:w w:val="105"/>
        </w:rPr>
        <w:t xml:space="preserve"> </w:t>
      </w:r>
      <w:r>
        <w:rPr>
          <w:w w:val="105"/>
        </w:rPr>
        <w:t>the</w:t>
      </w:r>
      <w:r>
        <w:rPr>
          <w:spacing w:val="-9"/>
          <w:w w:val="105"/>
        </w:rPr>
        <w:t xml:space="preserve"> </w:t>
      </w:r>
      <w:r>
        <w:rPr>
          <w:w w:val="105"/>
        </w:rPr>
        <w:t>following</w:t>
      </w:r>
      <w:r>
        <w:rPr>
          <w:spacing w:val="-8"/>
          <w:w w:val="105"/>
        </w:rPr>
        <w:t xml:space="preserve"> </w:t>
      </w:r>
      <w:r>
        <w:rPr>
          <w:w w:val="105"/>
        </w:rPr>
        <w:t>objectives</w:t>
      </w:r>
      <w:r>
        <w:rPr>
          <w:spacing w:val="-9"/>
          <w:w w:val="105"/>
        </w:rPr>
        <w:t xml:space="preserve"> </w:t>
      </w:r>
      <w:r>
        <w:rPr>
          <w:w w:val="105"/>
        </w:rPr>
        <w:t>in</w:t>
      </w:r>
      <w:r>
        <w:rPr>
          <w:spacing w:val="-9"/>
          <w:w w:val="105"/>
        </w:rPr>
        <w:t xml:space="preserve"> </w:t>
      </w:r>
      <w:r>
        <w:rPr>
          <w:w w:val="105"/>
        </w:rPr>
        <w:t>mind</w:t>
      </w:r>
      <w:r>
        <w:rPr>
          <w:spacing w:val="-9"/>
          <w:w w:val="105"/>
        </w:rPr>
        <w:t xml:space="preserve"> </w:t>
      </w:r>
      <w:r>
        <w:rPr>
          <w:w w:val="105"/>
        </w:rPr>
        <w:t>at</w:t>
      </w:r>
      <w:r>
        <w:rPr>
          <w:spacing w:val="-9"/>
          <w:w w:val="105"/>
        </w:rPr>
        <w:t xml:space="preserve"> </w:t>
      </w:r>
      <w:r>
        <w:rPr>
          <w:w w:val="105"/>
        </w:rPr>
        <w:t>all</w:t>
      </w:r>
      <w:r>
        <w:rPr>
          <w:spacing w:val="-9"/>
          <w:w w:val="105"/>
        </w:rPr>
        <w:t xml:space="preserve"> </w:t>
      </w:r>
      <w:r>
        <w:rPr>
          <w:w w:val="105"/>
        </w:rPr>
        <w:t>times.</w:t>
      </w:r>
      <w:r>
        <w:rPr>
          <w:spacing w:val="-8"/>
          <w:w w:val="105"/>
        </w:rPr>
        <w:t xml:space="preserve"> </w:t>
      </w:r>
      <w:r>
        <w:rPr>
          <w:w w:val="105"/>
        </w:rPr>
        <w:t>Look</w:t>
      </w:r>
      <w:r>
        <w:rPr>
          <w:spacing w:val="-9"/>
          <w:w w:val="105"/>
        </w:rPr>
        <w:t xml:space="preserve"> </w:t>
      </w:r>
      <w:r>
        <w:rPr>
          <w:w w:val="105"/>
        </w:rPr>
        <w:t>for</w:t>
      </w:r>
      <w:r>
        <w:rPr>
          <w:spacing w:val="-9"/>
          <w:w w:val="105"/>
        </w:rPr>
        <w:t xml:space="preserve"> </w:t>
      </w:r>
      <w:r>
        <w:rPr>
          <w:w w:val="105"/>
        </w:rPr>
        <w:t>opportunities</w:t>
      </w:r>
      <w:r>
        <w:rPr>
          <w:spacing w:val="-9"/>
          <w:w w:val="105"/>
        </w:rPr>
        <w:t xml:space="preserve"> </w:t>
      </w:r>
      <w:r>
        <w:rPr>
          <w:w w:val="105"/>
        </w:rPr>
        <w:t>to</w:t>
      </w:r>
      <w:r>
        <w:rPr>
          <w:spacing w:val="-9"/>
          <w:w w:val="105"/>
        </w:rPr>
        <w:t xml:space="preserve"> </w:t>
      </w:r>
      <w:r>
        <w:rPr>
          <w:w w:val="105"/>
        </w:rPr>
        <w:t>achieve them throughout a coaching</w:t>
      </w:r>
      <w:r>
        <w:rPr>
          <w:spacing w:val="-3"/>
          <w:w w:val="105"/>
        </w:rPr>
        <w:t xml:space="preserve"> </w:t>
      </w:r>
      <w:r>
        <w:rPr>
          <w:w w:val="105"/>
        </w:rPr>
        <w:t>conversation.</w:t>
      </w:r>
    </w:p>
    <w:p w14:paraId="3A59C554" w14:textId="77777777" w:rsidR="006F63B2" w:rsidRDefault="006F63B2" w:rsidP="006F63B2">
      <w:pPr>
        <w:pStyle w:val="ListParagraph"/>
        <w:numPr>
          <w:ilvl w:val="0"/>
          <w:numId w:val="13"/>
        </w:numPr>
        <w:tabs>
          <w:tab w:val="left" w:pos="600"/>
        </w:tabs>
        <w:kinsoku w:val="0"/>
        <w:overflowPunct w:val="0"/>
        <w:spacing w:before="110" w:line="254" w:lineRule="auto"/>
        <w:ind w:right="602"/>
        <w:rPr>
          <w:w w:val="105"/>
          <w:sz w:val="19"/>
          <w:szCs w:val="19"/>
        </w:rPr>
      </w:pPr>
      <w:r>
        <w:rPr>
          <w:b/>
          <w:bCs/>
          <w:w w:val="110"/>
          <w:sz w:val="19"/>
          <w:szCs w:val="19"/>
        </w:rPr>
        <w:t xml:space="preserve">Creating and maintaining high rapport. </w:t>
      </w:r>
      <w:r>
        <w:rPr>
          <w:w w:val="110"/>
          <w:sz w:val="19"/>
          <w:szCs w:val="19"/>
        </w:rPr>
        <w:t xml:space="preserve">Some of what the </w:t>
      </w:r>
      <w:proofErr w:type="spellStart"/>
      <w:r>
        <w:rPr>
          <w:w w:val="110"/>
          <w:sz w:val="19"/>
          <w:szCs w:val="19"/>
        </w:rPr>
        <w:t>coachee</w:t>
      </w:r>
      <w:proofErr w:type="spellEnd"/>
      <w:r>
        <w:rPr>
          <w:w w:val="110"/>
          <w:sz w:val="19"/>
          <w:szCs w:val="19"/>
        </w:rPr>
        <w:t xml:space="preserve"> needs to talk about </w:t>
      </w:r>
      <w:r>
        <w:rPr>
          <w:w w:val="105"/>
          <w:sz w:val="19"/>
          <w:szCs w:val="19"/>
        </w:rPr>
        <w:t>may</w:t>
      </w:r>
      <w:r>
        <w:rPr>
          <w:spacing w:val="-10"/>
          <w:w w:val="105"/>
          <w:sz w:val="19"/>
          <w:szCs w:val="19"/>
        </w:rPr>
        <w:t xml:space="preserve"> </w:t>
      </w:r>
      <w:r>
        <w:rPr>
          <w:w w:val="105"/>
          <w:sz w:val="19"/>
          <w:szCs w:val="19"/>
        </w:rPr>
        <w:t>be</w:t>
      </w:r>
      <w:r>
        <w:rPr>
          <w:spacing w:val="-10"/>
          <w:w w:val="105"/>
          <w:sz w:val="19"/>
          <w:szCs w:val="19"/>
        </w:rPr>
        <w:t xml:space="preserve"> </w:t>
      </w:r>
      <w:r>
        <w:rPr>
          <w:w w:val="105"/>
          <w:sz w:val="19"/>
          <w:szCs w:val="19"/>
        </w:rPr>
        <w:t>of</w:t>
      </w:r>
      <w:r>
        <w:rPr>
          <w:spacing w:val="-10"/>
          <w:w w:val="105"/>
          <w:sz w:val="19"/>
          <w:szCs w:val="19"/>
        </w:rPr>
        <w:t xml:space="preserve"> </w:t>
      </w:r>
      <w:r>
        <w:rPr>
          <w:w w:val="105"/>
          <w:sz w:val="19"/>
          <w:szCs w:val="19"/>
        </w:rPr>
        <w:t>a</w:t>
      </w:r>
      <w:r>
        <w:rPr>
          <w:spacing w:val="-10"/>
          <w:w w:val="105"/>
          <w:sz w:val="19"/>
          <w:szCs w:val="19"/>
        </w:rPr>
        <w:t xml:space="preserve"> </w:t>
      </w:r>
      <w:r>
        <w:rPr>
          <w:w w:val="105"/>
          <w:sz w:val="19"/>
          <w:szCs w:val="19"/>
        </w:rPr>
        <w:t>personal</w:t>
      </w:r>
      <w:r>
        <w:rPr>
          <w:spacing w:val="-10"/>
          <w:w w:val="105"/>
          <w:sz w:val="19"/>
          <w:szCs w:val="19"/>
        </w:rPr>
        <w:t xml:space="preserve"> </w:t>
      </w:r>
      <w:r>
        <w:rPr>
          <w:w w:val="105"/>
          <w:sz w:val="19"/>
          <w:szCs w:val="19"/>
        </w:rPr>
        <w:t>nature</w:t>
      </w:r>
      <w:r>
        <w:rPr>
          <w:spacing w:val="-10"/>
          <w:w w:val="105"/>
          <w:sz w:val="19"/>
          <w:szCs w:val="19"/>
        </w:rPr>
        <w:t xml:space="preserve"> </w:t>
      </w:r>
      <w:r>
        <w:rPr>
          <w:w w:val="105"/>
          <w:sz w:val="19"/>
          <w:szCs w:val="19"/>
        </w:rPr>
        <w:t>and</w:t>
      </w:r>
      <w:r>
        <w:rPr>
          <w:spacing w:val="-10"/>
          <w:w w:val="105"/>
          <w:sz w:val="19"/>
          <w:szCs w:val="19"/>
        </w:rPr>
        <w:t xml:space="preserve"> </w:t>
      </w:r>
      <w:r>
        <w:rPr>
          <w:w w:val="105"/>
          <w:sz w:val="19"/>
          <w:szCs w:val="19"/>
        </w:rPr>
        <w:t>awkward</w:t>
      </w:r>
      <w:r>
        <w:rPr>
          <w:spacing w:val="-10"/>
          <w:w w:val="105"/>
          <w:sz w:val="19"/>
          <w:szCs w:val="19"/>
        </w:rPr>
        <w:t xml:space="preserve"> </w:t>
      </w:r>
      <w:r>
        <w:rPr>
          <w:w w:val="105"/>
          <w:sz w:val="19"/>
          <w:szCs w:val="19"/>
        </w:rPr>
        <w:t>to</w:t>
      </w:r>
      <w:r>
        <w:rPr>
          <w:spacing w:val="-10"/>
          <w:w w:val="105"/>
          <w:sz w:val="19"/>
          <w:szCs w:val="19"/>
        </w:rPr>
        <w:t xml:space="preserve"> </w:t>
      </w:r>
      <w:r>
        <w:rPr>
          <w:w w:val="105"/>
          <w:sz w:val="19"/>
          <w:szCs w:val="19"/>
        </w:rPr>
        <w:t>discuss.</w:t>
      </w:r>
      <w:r>
        <w:rPr>
          <w:spacing w:val="-10"/>
          <w:w w:val="105"/>
          <w:sz w:val="19"/>
          <w:szCs w:val="19"/>
        </w:rPr>
        <w:t xml:space="preserve"> </w:t>
      </w:r>
      <w:r>
        <w:rPr>
          <w:w w:val="105"/>
          <w:sz w:val="19"/>
          <w:szCs w:val="19"/>
        </w:rPr>
        <w:t>Rapport</w:t>
      </w:r>
      <w:r>
        <w:rPr>
          <w:spacing w:val="-10"/>
          <w:w w:val="105"/>
          <w:sz w:val="19"/>
          <w:szCs w:val="19"/>
        </w:rPr>
        <w:t xml:space="preserve"> </w:t>
      </w:r>
      <w:r>
        <w:rPr>
          <w:w w:val="105"/>
          <w:sz w:val="19"/>
          <w:szCs w:val="19"/>
        </w:rPr>
        <w:t>building</w:t>
      </w:r>
      <w:r>
        <w:rPr>
          <w:spacing w:val="-10"/>
          <w:w w:val="105"/>
          <w:sz w:val="19"/>
          <w:szCs w:val="19"/>
        </w:rPr>
        <w:t xml:space="preserve"> </w:t>
      </w:r>
      <w:r>
        <w:rPr>
          <w:w w:val="105"/>
          <w:sz w:val="19"/>
          <w:szCs w:val="19"/>
        </w:rPr>
        <w:t>creates</w:t>
      </w:r>
      <w:r>
        <w:rPr>
          <w:spacing w:val="-10"/>
          <w:w w:val="105"/>
          <w:sz w:val="19"/>
          <w:szCs w:val="19"/>
        </w:rPr>
        <w:t xml:space="preserve"> </w:t>
      </w:r>
      <w:r>
        <w:rPr>
          <w:w w:val="105"/>
          <w:sz w:val="19"/>
          <w:szCs w:val="19"/>
        </w:rPr>
        <w:t>an</w:t>
      </w:r>
      <w:r>
        <w:rPr>
          <w:spacing w:val="-9"/>
          <w:w w:val="105"/>
          <w:sz w:val="19"/>
          <w:szCs w:val="19"/>
        </w:rPr>
        <w:t xml:space="preserve"> </w:t>
      </w:r>
      <w:r>
        <w:rPr>
          <w:w w:val="105"/>
          <w:sz w:val="19"/>
          <w:szCs w:val="19"/>
        </w:rPr>
        <w:t>inviting</w:t>
      </w:r>
      <w:r>
        <w:rPr>
          <w:spacing w:val="-10"/>
          <w:w w:val="105"/>
          <w:sz w:val="19"/>
          <w:szCs w:val="19"/>
        </w:rPr>
        <w:t xml:space="preserve"> </w:t>
      </w:r>
      <w:r>
        <w:rPr>
          <w:w w:val="105"/>
          <w:sz w:val="19"/>
          <w:szCs w:val="19"/>
        </w:rPr>
        <w:t>and</w:t>
      </w:r>
    </w:p>
    <w:p w14:paraId="20F401A8" w14:textId="77777777" w:rsidR="006F63B2" w:rsidRDefault="006F63B2" w:rsidP="006F63B2">
      <w:pPr>
        <w:pStyle w:val="ListParagraph"/>
        <w:numPr>
          <w:ilvl w:val="0"/>
          <w:numId w:val="13"/>
        </w:numPr>
        <w:tabs>
          <w:tab w:val="left" w:pos="600"/>
        </w:tabs>
        <w:kinsoku w:val="0"/>
        <w:overflowPunct w:val="0"/>
        <w:spacing w:before="110" w:line="254" w:lineRule="auto"/>
        <w:ind w:right="602"/>
        <w:rPr>
          <w:w w:val="105"/>
          <w:sz w:val="19"/>
          <w:szCs w:val="19"/>
        </w:rPr>
        <w:sectPr w:rsidR="006F63B2">
          <w:headerReference w:type="even" r:id="rId9"/>
          <w:headerReference w:type="default" r:id="rId10"/>
          <w:pgSz w:w="10080" w:h="13140"/>
          <w:pgMar w:top="840" w:right="720" w:bottom="280" w:left="720" w:header="650" w:footer="0" w:gutter="0"/>
          <w:pgNumType w:start="170"/>
          <w:cols w:space="720"/>
          <w:noEndnote/>
        </w:sectPr>
      </w:pPr>
    </w:p>
    <w:p w14:paraId="4BF05136" w14:textId="77777777" w:rsidR="006F63B2" w:rsidRDefault="006F63B2" w:rsidP="006F63B2">
      <w:pPr>
        <w:pStyle w:val="BodyText"/>
        <w:kinsoku w:val="0"/>
        <w:overflowPunct w:val="0"/>
        <w:spacing w:before="2"/>
        <w:rPr>
          <w:sz w:val="27"/>
          <w:szCs w:val="27"/>
        </w:rPr>
      </w:pPr>
    </w:p>
    <w:p w14:paraId="5D6873E2" w14:textId="77777777" w:rsidR="006F63B2" w:rsidRDefault="006F63B2" w:rsidP="006F63B2">
      <w:pPr>
        <w:pStyle w:val="BodyText"/>
        <w:kinsoku w:val="0"/>
        <w:overflowPunct w:val="0"/>
        <w:spacing w:before="100" w:line="259" w:lineRule="auto"/>
        <w:ind w:left="1020" w:right="397"/>
      </w:pPr>
      <w:r>
        <w:t xml:space="preserve">supportive environment. It encourages the </w:t>
      </w:r>
      <w:proofErr w:type="spellStart"/>
      <w:r>
        <w:t>coachee</w:t>
      </w:r>
      <w:proofErr w:type="spellEnd"/>
      <w:r>
        <w:t xml:space="preserve"> to let down their guard and share what they need to share in order to explore what they need to explore.</w:t>
      </w:r>
    </w:p>
    <w:p w14:paraId="0B329B31" w14:textId="77777777" w:rsidR="006F63B2" w:rsidRDefault="006F63B2" w:rsidP="006F63B2">
      <w:pPr>
        <w:pStyle w:val="ListParagraph"/>
        <w:numPr>
          <w:ilvl w:val="1"/>
          <w:numId w:val="13"/>
        </w:numPr>
        <w:tabs>
          <w:tab w:val="left" w:pos="1020"/>
        </w:tabs>
        <w:kinsoku w:val="0"/>
        <w:overflowPunct w:val="0"/>
        <w:spacing w:before="109" w:line="256" w:lineRule="auto"/>
        <w:ind w:right="234"/>
        <w:rPr>
          <w:w w:val="105"/>
          <w:sz w:val="19"/>
          <w:szCs w:val="19"/>
        </w:rPr>
      </w:pPr>
      <w:r>
        <w:rPr>
          <w:b/>
          <w:bCs/>
          <w:w w:val="105"/>
          <w:sz w:val="19"/>
          <w:szCs w:val="19"/>
        </w:rPr>
        <w:t xml:space="preserve">Identifying the session purpose. </w:t>
      </w:r>
      <w:r>
        <w:rPr>
          <w:w w:val="105"/>
          <w:sz w:val="19"/>
          <w:szCs w:val="19"/>
        </w:rPr>
        <w:t xml:space="preserve">Having a well-understood session purpose chosen by the </w:t>
      </w:r>
      <w:proofErr w:type="spellStart"/>
      <w:r>
        <w:rPr>
          <w:w w:val="105"/>
          <w:sz w:val="19"/>
          <w:szCs w:val="19"/>
        </w:rPr>
        <w:t>coachee</w:t>
      </w:r>
      <w:proofErr w:type="spellEnd"/>
      <w:r>
        <w:rPr>
          <w:spacing w:val="-15"/>
          <w:w w:val="105"/>
          <w:sz w:val="19"/>
          <w:szCs w:val="19"/>
        </w:rPr>
        <w:t xml:space="preserve"> </w:t>
      </w:r>
      <w:r>
        <w:rPr>
          <w:w w:val="105"/>
          <w:sz w:val="19"/>
          <w:szCs w:val="19"/>
        </w:rPr>
        <w:t>keeps</w:t>
      </w:r>
      <w:r>
        <w:rPr>
          <w:spacing w:val="-14"/>
          <w:w w:val="105"/>
          <w:sz w:val="19"/>
          <w:szCs w:val="19"/>
        </w:rPr>
        <w:t xml:space="preserve"> </w:t>
      </w:r>
      <w:r>
        <w:rPr>
          <w:w w:val="105"/>
          <w:sz w:val="19"/>
          <w:szCs w:val="19"/>
        </w:rPr>
        <w:t>the</w:t>
      </w:r>
      <w:r>
        <w:rPr>
          <w:spacing w:val="-14"/>
          <w:w w:val="105"/>
          <w:sz w:val="19"/>
          <w:szCs w:val="19"/>
        </w:rPr>
        <w:t xml:space="preserve"> </w:t>
      </w:r>
      <w:r>
        <w:rPr>
          <w:w w:val="105"/>
          <w:sz w:val="19"/>
          <w:szCs w:val="19"/>
        </w:rPr>
        <w:t>conversation</w:t>
      </w:r>
      <w:r>
        <w:rPr>
          <w:spacing w:val="-14"/>
          <w:w w:val="105"/>
          <w:sz w:val="19"/>
          <w:szCs w:val="19"/>
        </w:rPr>
        <w:t xml:space="preserve"> </w:t>
      </w:r>
      <w:r>
        <w:rPr>
          <w:w w:val="105"/>
          <w:sz w:val="19"/>
          <w:szCs w:val="19"/>
        </w:rPr>
        <w:t>focused,</w:t>
      </w:r>
      <w:r>
        <w:rPr>
          <w:spacing w:val="-14"/>
          <w:w w:val="105"/>
          <w:sz w:val="19"/>
          <w:szCs w:val="19"/>
        </w:rPr>
        <w:t xml:space="preserve"> </w:t>
      </w:r>
      <w:r>
        <w:rPr>
          <w:w w:val="105"/>
          <w:sz w:val="19"/>
          <w:szCs w:val="19"/>
        </w:rPr>
        <w:t>relevant,</w:t>
      </w:r>
      <w:r>
        <w:rPr>
          <w:spacing w:val="-14"/>
          <w:w w:val="105"/>
          <w:sz w:val="19"/>
          <w:szCs w:val="19"/>
        </w:rPr>
        <w:t xml:space="preserve"> </w:t>
      </w:r>
      <w:r>
        <w:rPr>
          <w:w w:val="105"/>
          <w:sz w:val="19"/>
          <w:szCs w:val="19"/>
        </w:rPr>
        <w:t>and</w:t>
      </w:r>
      <w:r>
        <w:rPr>
          <w:spacing w:val="-15"/>
          <w:w w:val="105"/>
          <w:sz w:val="19"/>
          <w:szCs w:val="19"/>
        </w:rPr>
        <w:t xml:space="preserve"> </w:t>
      </w:r>
      <w:r>
        <w:rPr>
          <w:w w:val="105"/>
          <w:sz w:val="19"/>
          <w:szCs w:val="19"/>
        </w:rPr>
        <w:t>action</w:t>
      </w:r>
      <w:r>
        <w:rPr>
          <w:spacing w:val="-14"/>
          <w:w w:val="105"/>
          <w:sz w:val="19"/>
          <w:szCs w:val="19"/>
        </w:rPr>
        <w:t xml:space="preserve"> </w:t>
      </w:r>
      <w:r>
        <w:rPr>
          <w:w w:val="105"/>
          <w:sz w:val="19"/>
          <w:szCs w:val="19"/>
        </w:rPr>
        <w:t>oriented.</w:t>
      </w:r>
      <w:r>
        <w:rPr>
          <w:spacing w:val="-14"/>
          <w:w w:val="105"/>
          <w:sz w:val="19"/>
          <w:szCs w:val="19"/>
        </w:rPr>
        <w:t xml:space="preserve"> </w:t>
      </w:r>
      <w:r>
        <w:rPr>
          <w:w w:val="105"/>
          <w:sz w:val="19"/>
          <w:szCs w:val="19"/>
        </w:rPr>
        <w:t>Although</w:t>
      </w:r>
      <w:r>
        <w:rPr>
          <w:spacing w:val="-14"/>
          <w:w w:val="105"/>
          <w:sz w:val="19"/>
          <w:szCs w:val="19"/>
        </w:rPr>
        <w:t xml:space="preserve"> </w:t>
      </w:r>
      <w:r>
        <w:rPr>
          <w:w w:val="105"/>
          <w:sz w:val="19"/>
          <w:szCs w:val="19"/>
        </w:rPr>
        <w:t>we</w:t>
      </w:r>
      <w:r>
        <w:rPr>
          <w:spacing w:val="-14"/>
          <w:w w:val="105"/>
          <w:sz w:val="19"/>
          <w:szCs w:val="19"/>
        </w:rPr>
        <w:t xml:space="preserve"> </w:t>
      </w:r>
      <w:r>
        <w:rPr>
          <w:w w:val="105"/>
          <w:sz w:val="19"/>
          <w:szCs w:val="19"/>
        </w:rPr>
        <w:t>will</w:t>
      </w:r>
      <w:r>
        <w:rPr>
          <w:spacing w:val="-14"/>
          <w:w w:val="105"/>
          <w:sz w:val="19"/>
          <w:szCs w:val="19"/>
        </w:rPr>
        <w:t xml:space="preserve"> </w:t>
      </w:r>
      <w:r>
        <w:rPr>
          <w:w w:val="105"/>
          <w:sz w:val="19"/>
          <w:szCs w:val="19"/>
        </w:rPr>
        <w:t>ask for</w:t>
      </w:r>
      <w:r>
        <w:rPr>
          <w:spacing w:val="-13"/>
          <w:w w:val="105"/>
          <w:sz w:val="19"/>
          <w:szCs w:val="19"/>
        </w:rPr>
        <w:t xml:space="preserve"> </w:t>
      </w:r>
      <w:r>
        <w:rPr>
          <w:w w:val="105"/>
          <w:sz w:val="19"/>
          <w:szCs w:val="19"/>
        </w:rPr>
        <w:t>this</w:t>
      </w:r>
      <w:r>
        <w:rPr>
          <w:spacing w:val="-13"/>
          <w:w w:val="105"/>
          <w:sz w:val="19"/>
          <w:szCs w:val="19"/>
        </w:rPr>
        <w:t xml:space="preserve"> </w:t>
      </w:r>
      <w:r>
        <w:rPr>
          <w:w w:val="105"/>
          <w:sz w:val="19"/>
          <w:szCs w:val="19"/>
        </w:rPr>
        <w:t>purpose</w:t>
      </w:r>
      <w:r>
        <w:rPr>
          <w:spacing w:val="-12"/>
          <w:w w:val="105"/>
          <w:sz w:val="19"/>
          <w:szCs w:val="19"/>
        </w:rPr>
        <w:t xml:space="preserve"> </w:t>
      </w:r>
      <w:r>
        <w:rPr>
          <w:w w:val="105"/>
          <w:sz w:val="19"/>
          <w:szCs w:val="19"/>
        </w:rPr>
        <w:t>at</w:t>
      </w:r>
      <w:r>
        <w:rPr>
          <w:spacing w:val="-13"/>
          <w:w w:val="105"/>
          <w:sz w:val="19"/>
          <w:szCs w:val="19"/>
        </w:rPr>
        <w:t xml:space="preserve"> </w:t>
      </w:r>
      <w:r>
        <w:rPr>
          <w:w w:val="105"/>
          <w:sz w:val="19"/>
          <w:szCs w:val="19"/>
        </w:rPr>
        <w:t>the</w:t>
      </w:r>
      <w:r>
        <w:rPr>
          <w:spacing w:val="-13"/>
          <w:w w:val="105"/>
          <w:sz w:val="19"/>
          <w:szCs w:val="19"/>
        </w:rPr>
        <w:t xml:space="preserve"> </w:t>
      </w:r>
      <w:r>
        <w:rPr>
          <w:w w:val="105"/>
          <w:sz w:val="19"/>
          <w:szCs w:val="19"/>
        </w:rPr>
        <w:t>start</w:t>
      </w:r>
      <w:r>
        <w:rPr>
          <w:spacing w:val="-12"/>
          <w:w w:val="105"/>
          <w:sz w:val="19"/>
          <w:szCs w:val="19"/>
        </w:rPr>
        <w:t xml:space="preserve"> </w:t>
      </w:r>
      <w:r>
        <w:rPr>
          <w:w w:val="105"/>
          <w:sz w:val="19"/>
          <w:szCs w:val="19"/>
        </w:rPr>
        <w:t>of</w:t>
      </w:r>
      <w:r>
        <w:rPr>
          <w:spacing w:val="-13"/>
          <w:w w:val="105"/>
          <w:sz w:val="19"/>
          <w:szCs w:val="19"/>
        </w:rPr>
        <w:t xml:space="preserve"> </w:t>
      </w:r>
      <w:r>
        <w:rPr>
          <w:w w:val="105"/>
          <w:sz w:val="19"/>
          <w:szCs w:val="19"/>
        </w:rPr>
        <w:t>a</w:t>
      </w:r>
      <w:r>
        <w:rPr>
          <w:spacing w:val="-13"/>
          <w:w w:val="105"/>
          <w:sz w:val="19"/>
          <w:szCs w:val="19"/>
        </w:rPr>
        <w:t xml:space="preserve"> </w:t>
      </w:r>
      <w:r>
        <w:rPr>
          <w:w w:val="105"/>
          <w:sz w:val="19"/>
          <w:szCs w:val="19"/>
        </w:rPr>
        <w:t>coaching</w:t>
      </w:r>
      <w:r>
        <w:rPr>
          <w:spacing w:val="-12"/>
          <w:w w:val="105"/>
          <w:sz w:val="19"/>
          <w:szCs w:val="19"/>
        </w:rPr>
        <w:t xml:space="preserve"> </w:t>
      </w:r>
      <w:r>
        <w:rPr>
          <w:w w:val="105"/>
          <w:sz w:val="19"/>
          <w:szCs w:val="19"/>
        </w:rPr>
        <w:t>conversation,</w:t>
      </w:r>
      <w:r>
        <w:rPr>
          <w:spacing w:val="-13"/>
          <w:w w:val="105"/>
          <w:sz w:val="19"/>
          <w:szCs w:val="19"/>
        </w:rPr>
        <w:t xml:space="preserve"> </w:t>
      </w:r>
      <w:r>
        <w:rPr>
          <w:w w:val="105"/>
          <w:sz w:val="19"/>
          <w:szCs w:val="19"/>
        </w:rPr>
        <w:t>we</w:t>
      </w:r>
      <w:r>
        <w:rPr>
          <w:spacing w:val="-12"/>
          <w:w w:val="105"/>
          <w:sz w:val="19"/>
          <w:szCs w:val="19"/>
        </w:rPr>
        <w:t xml:space="preserve"> </w:t>
      </w:r>
      <w:r>
        <w:rPr>
          <w:w w:val="105"/>
          <w:sz w:val="19"/>
          <w:szCs w:val="19"/>
        </w:rPr>
        <w:t>may</w:t>
      </w:r>
      <w:r>
        <w:rPr>
          <w:spacing w:val="-13"/>
          <w:w w:val="105"/>
          <w:sz w:val="19"/>
          <w:szCs w:val="19"/>
        </w:rPr>
        <w:t xml:space="preserve"> </w:t>
      </w:r>
      <w:r>
        <w:rPr>
          <w:w w:val="105"/>
          <w:sz w:val="19"/>
          <w:szCs w:val="19"/>
        </w:rPr>
        <w:t>not</w:t>
      </w:r>
      <w:r>
        <w:rPr>
          <w:spacing w:val="-13"/>
          <w:w w:val="105"/>
          <w:sz w:val="19"/>
          <w:szCs w:val="19"/>
        </w:rPr>
        <w:t xml:space="preserve"> </w:t>
      </w:r>
      <w:r>
        <w:rPr>
          <w:w w:val="105"/>
          <w:sz w:val="19"/>
          <w:szCs w:val="19"/>
        </w:rPr>
        <w:t>get</w:t>
      </w:r>
      <w:r>
        <w:rPr>
          <w:spacing w:val="-12"/>
          <w:w w:val="105"/>
          <w:sz w:val="19"/>
          <w:szCs w:val="19"/>
        </w:rPr>
        <w:t xml:space="preserve"> </w:t>
      </w:r>
      <w:r>
        <w:rPr>
          <w:w w:val="105"/>
          <w:sz w:val="19"/>
          <w:szCs w:val="19"/>
        </w:rPr>
        <w:t>it</w:t>
      </w:r>
      <w:r>
        <w:rPr>
          <w:spacing w:val="-13"/>
          <w:w w:val="105"/>
          <w:sz w:val="19"/>
          <w:szCs w:val="19"/>
        </w:rPr>
        <w:t xml:space="preserve"> </w:t>
      </w:r>
      <w:r>
        <w:rPr>
          <w:w w:val="105"/>
          <w:sz w:val="19"/>
          <w:szCs w:val="19"/>
        </w:rPr>
        <w:t>right</w:t>
      </w:r>
      <w:r>
        <w:rPr>
          <w:spacing w:val="-13"/>
          <w:w w:val="105"/>
          <w:sz w:val="19"/>
          <w:szCs w:val="19"/>
        </w:rPr>
        <w:t xml:space="preserve"> </w:t>
      </w:r>
      <w:r>
        <w:rPr>
          <w:spacing w:val="-3"/>
          <w:w w:val="105"/>
          <w:sz w:val="19"/>
          <w:szCs w:val="19"/>
        </w:rPr>
        <w:t>away.</w:t>
      </w:r>
      <w:r>
        <w:rPr>
          <w:spacing w:val="-12"/>
          <w:w w:val="105"/>
          <w:sz w:val="19"/>
          <w:szCs w:val="19"/>
        </w:rPr>
        <w:t xml:space="preserve"> </w:t>
      </w:r>
      <w:r>
        <w:rPr>
          <w:w w:val="105"/>
          <w:sz w:val="19"/>
          <w:szCs w:val="19"/>
        </w:rPr>
        <w:t>Further, it may change during the conversation. A good session purpose is clear, with well-defined success</w:t>
      </w:r>
      <w:r>
        <w:rPr>
          <w:spacing w:val="-2"/>
          <w:w w:val="105"/>
          <w:sz w:val="19"/>
          <w:szCs w:val="19"/>
        </w:rPr>
        <w:t xml:space="preserve"> </w:t>
      </w:r>
      <w:r>
        <w:rPr>
          <w:w w:val="105"/>
          <w:sz w:val="19"/>
          <w:szCs w:val="19"/>
        </w:rPr>
        <w:t>criteria.</w:t>
      </w:r>
    </w:p>
    <w:p w14:paraId="2F786478" w14:textId="77777777" w:rsidR="006F63B2" w:rsidRDefault="006F63B2" w:rsidP="006F63B2">
      <w:pPr>
        <w:pStyle w:val="ListParagraph"/>
        <w:numPr>
          <w:ilvl w:val="1"/>
          <w:numId w:val="13"/>
        </w:numPr>
        <w:tabs>
          <w:tab w:val="left" w:pos="1020"/>
        </w:tabs>
        <w:kinsoku w:val="0"/>
        <w:overflowPunct w:val="0"/>
        <w:spacing w:before="116" w:line="256" w:lineRule="auto"/>
        <w:ind w:right="301"/>
        <w:rPr>
          <w:w w:val="105"/>
          <w:sz w:val="19"/>
          <w:szCs w:val="19"/>
        </w:rPr>
      </w:pPr>
      <w:r>
        <w:rPr>
          <w:b/>
          <w:bCs/>
          <w:w w:val="105"/>
          <w:sz w:val="19"/>
          <w:szCs w:val="19"/>
        </w:rPr>
        <w:t>Finding</w:t>
      </w:r>
      <w:r>
        <w:rPr>
          <w:b/>
          <w:bCs/>
          <w:spacing w:val="-6"/>
          <w:w w:val="105"/>
          <w:sz w:val="19"/>
          <w:szCs w:val="19"/>
        </w:rPr>
        <w:t xml:space="preserve"> </w:t>
      </w:r>
      <w:r>
        <w:rPr>
          <w:b/>
          <w:bCs/>
          <w:w w:val="105"/>
          <w:sz w:val="19"/>
          <w:szCs w:val="19"/>
        </w:rPr>
        <w:t>an</w:t>
      </w:r>
      <w:r>
        <w:rPr>
          <w:b/>
          <w:bCs/>
          <w:spacing w:val="-5"/>
          <w:w w:val="105"/>
          <w:sz w:val="19"/>
          <w:szCs w:val="19"/>
        </w:rPr>
        <w:t xml:space="preserve"> </w:t>
      </w:r>
      <w:r>
        <w:rPr>
          <w:b/>
          <w:bCs/>
          <w:w w:val="105"/>
          <w:sz w:val="19"/>
          <w:szCs w:val="19"/>
        </w:rPr>
        <w:t>associated</w:t>
      </w:r>
      <w:r>
        <w:rPr>
          <w:b/>
          <w:bCs/>
          <w:spacing w:val="-5"/>
          <w:w w:val="105"/>
          <w:sz w:val="19"/>
          <w:szCs w:val="19"/>
        </w:rPr>
        <w:t xml:space="preserve"> </w:t>
      </w:r>
      <w:r>
        <w:rPr>
          <w:b/>
          <w:bCs/>
          <w:w w:val="105"/>
          <w:sz w:val="19"/>
          <w:szCs w:val="19"/>
        </w:rPr>
        <w:t>goal.</w:t>
      </w:r>
      <w:r>
        <w:rPr>
          <w:b/>
          <w:bCs/>
          <w:spacing w:val="-10"/>
          <w:w w:val="105"/>
          <w:sz w:val="19"/>
          <w:szCs w:val="19"/>
        </w:rPr>
        <w:t xml:space="preserve"> </w:t>
      </w:r>
      <w:r>
        <w:rPr>
          <w:w w:val="105"/>
          <w:sz w:val="19"/>
          <w:szCs w:val="19"/>
        </w:rPr>
        <w:t>The</w:t>
      </w:r>
      <w:r>
        <w:rPr>
          <w:spacing w:val="-4"/>
          <w:w w:val="105"/>
          <w:sz w:val="19"/>
          <w:szCs w:val="19"/>
        </w:rPr>
        <w:t xml:space="preserve"> </w:t>
      </w:r>
      <w:r>
        <w:rPr>
          <w:w w:val="105"/>
          <w:sz w:val="19"/>
          <w:szCs w:val="19"/>
        </w:rPr>
        <w:t>session</w:t>
      </w:r>
      <w:r>
        <w:rPr>
          <w:spacing w:val="-3"/>
          <w:w w:val="105"/>
          <w:sz w:val="19"/>
          <w:szCs w:val="19"/>
        </w:rPr>
        <w:t xml:space="preserve"> </w:t>
      </w:r>
      <w:r>
        <w:rPr>
          <w:w w:val="105"/>
          <w:sz w:val="19"/>
          <w:szCs w:val="19"/>
        </w:rPr>
        <w:t>purpose</w:t>
      </w:r>
      <w:r>
        <w:rPr>
          <w:spacing w:val="-3"/>
          <w:w w:val="105"/>
          <w:sz w:val="19"/>
          <w:szCs w:val="19"/>
        </w:rPr>
        <w:t xml:space="preserve"> </w:t>
      </w:r>
      <w:r>
        <w:rPr>
          <w:w w:val="105"/>
          <w:sz w:val="19"/>
          <w:szCs w:val="19"/>
        </w:rPr>
        <w:t>is</w:t>
      </w:r>
      <w:r>
        <w:rPr>
          <w:spacing w:val="-3"/>
          <w:w w:val="105"/>
          <w:sz w:val="19"/>
          <w:szCs w:val="19"/>
        </w:rPr>
        <w:t xml:space="preserve"> </w:t>
      </w:r>
      <w:r>
        <w:rPr>
          <w:w w:val="105"/>
          <w:sz w:val="19"/>
          <w:szCs w:val="19"/>
        </w:rPr>
        <w:t>always</w:t>
      </w:r>
      <w:r>
        <w:rPr>
          <w:spacing w:val="-3"/>
          <w:w w:val="105"/>
          <w:sz w:val="19"/>
          <w:szCs w:val="19"/>
        </w:rPr>
        <w:t xml:space="preserve"> </w:t>
      </w:r>
      <w:r>
        <w:rPr>
          <w:w w:val="105"/>
          <w:sz w:val="19"/>
          <w:szCs w:val="19"/>
        </w:rPr>
        <w:t>attached</w:t>
      </w:r>
      <w:r>
        <w:rPr>
          <w:spacing w:val="-3"/>
          <w:w w:val="105"/>
          <w:sz w:val="19"/>
          <w:szCs w:val="19"/>
        </w:rPr>
        <w:t xml:space="preserve"> </w:t>
      </w:r>
      <w:r>
        <w:rPr>
          <w:w w:val="105"/>
          <w:sz w:val="19"/>
          <w:szCs w:val="19"/>
        </w:rPr>
        <w:t>to</w:t>
      </w:r>
      <w:r>
        <w:rPr>
          <w:spacing w:val="-4"/>
          <w:w w:val="105"/>
          <w:sz w:val="19"/>
          <w:szCs w:val="19"/>
        </w:rPr>
        <w:t xml:space="preserve"> </w:t>
      </w:r>
      <w:r>
        <w:rPr>
          <w:w w:val="105"/>
          <w:sz w:val="19"/>
          <w:szCs w:val="19"/>
        </w:rPr>
        <w:t>one</w:t>
      </w:r>
      <w:r>
        <w:rPr>
          <w:spacing w:val="-3"/>
          <w:w w:val="105"/>
          <w:sz w:val="19"/>
          <w:szCs w:val="19"/>
        </w:rPr>
        <w:t xml:space="preserve"> </w:t>
      </w:r>
      <w:r>
        <w:rPr>
          <w:w w:val="105"/>
          <w:sz w:val="19"/>
          <w:szCs w:val="19"/>
        </w:rPr>
        <w:t>of</w:t>
      </w:r>
      <w:r>
        <w:rPr>
          <w:spacing w:val="-3"/>
          <w:w w:val="105"/>
          <w:sz w:val="19"/>
          <w:szCs w:val="19"/>
        </w:rPr>
        <w:t xml:space="preserve"> </w:t>
      </w:r>
      <w:r>
        <w:rPr>
          <w:w w:val="105"/>
          <w:sz w:val="19"/>
          <w:szCs w:val="19"/>
        </w:rPr>
        <w:t>the</w:t>
      </w:r>
      <w:r>
        <w:rPr>
          <w:spacing w:val="-3"/>
          <w:w w:val="105"/>
          <w:sz w:val="19"/>
          <w:szCs w:val="19"/>
        </w:rPr>
        <w:t xml:space="preserve"> </w:t>
      </w:r>
      <w:proofErr w:type="spellStart"/>
      <w:r>
        <w:rPr>
          <w:spacing w:val="-3"/>
          <w:w w:val="105"/>
          <w:sz w:val="19"/>
          <w:szCs w:val="19"/>
        </w:rPr>
        <w:t>coachee’s</w:t>
      </w:r>
      <w:proofErr w:type="spellEnd"/>
      <w:r>
        <w:rPr>
          <w:spacing w:val="-3"/>
          <w:w w:val="105"/>
          <w:sz w:val="19"/>
          <w:szCs w:val="19"/>
        </w:rPr>
        <w:t xml:space="preserve"> </w:t>
      </w:r>
      <w:r>
        <w:rPr>
          <w:w w:val="105"/>
          <w:sz w:val="19"/>
          <w:szCs w:val="19"/>
        </w:rPr>
        <w:t xml:space="preserve">goals, whether the association is clear to the </w:t>
      </w:r>
      <w:proofErr w:type="spellStart"/>
      <w:r>
        <w:rPr>
          <w:w w:val="105"/>
          <w:sz w:val="19"/>
          <w:szCs w:val="19"/>
        </w:rPr>
        <w:t>coachee</w:t>
      </w:r>
      <w:proofErr w:type="spellEnd"/>
      <w:r>
        <w:rPr>
          <w:w w:val="105"/>
          <w:sz w:val="19"/>
          <w:szCs w:val="19"/>
        </w:rPr>
        <w:t xml:space="preserve"> or not. Finding an associated goal is not</w:t>
      </w:r>
      <w:r>
        <w:rPr>
          <w:spacing w:val="-10"/>
          <w:w w:val="105"/>
          <w:sz w:val="19"/>
          <w:szCs w:val="19"/>
        </w:rPr>
        <w:t xml:space="preserve"> </w:t>
      </w:r>
      <w:r>
        <w:rPr>
          <w:w w:val="105"/>
          <w:sz w:val="19"/>
          <w:szCs w:val="19"/>
        </w:rPr>
        <w:t>a</w:t>
      </w:r>
      <w:r>
        <w:rPr>
          <w:spacing w:val="-10"/>
          <w:w w:val="105"/>
          <w:sz w:val="19"/>
          <w:szCs w:val="19"/>
        </w:rPr>
        <w:t xml:space="preserve"> </w:t>
      </w:r>
      <w:r>
        <w:rPr>
          <w:w w:val="105"/>
          <w:sz w:val="19"/>
          <w:szCs w:val="19"/>
        </w:rPr>
        <w:t>requirement</w:t>
      </w:r>
      <w:r>
        <w:rPr>
          <w:spacing w:val="-10"/>
          <w:w w:val="105"/>
          <w:sz w:val="19"/>
          <w:szCs w:val="19"/>
        </w:rPr>
        <w:t xml:space="preserve"> </w:t>
      </w:r>
      <w:r>
        <w:rPr>
          <w:w w:val="105"/>
          <w:sz w:val="19"/>
          <w:szCs w:val="19"/>
        </w:rPr>
        <w:t>of</w:t>
      </w:r>
      <w:r>
        <w:rPr>
          <w:spacing w:val="-10"/>
          <w:w w:val="105"/>
          <w:sz w:val="19"/>
          <w:szCs w:val="19"/>
        </w:rPr>
        <w:t xml:space="preserve"> </w:t>
      </w:r>
      <w:r>
        <w:rPr>
          <w:w w:val="105"/>
          <w:sz w:val="19"/>
          <w:szCs w:val="19"/>
        </w:rPr>
        <w:t>coaching,</w:t>
      </w:r>
      <w:r>
        <w:rPr>
          <w:spacing w:val="-10"/>
          <w:w w:val="105"/>
          <w:sz w:val="19"/>
          <w:szCs w:val="19"/>
        </w:rPr>
        <w:t xml:space="preserve"> </w:t>
      </w:r>
      <w:r>
        <w:rPr>
          <w:w w:val="105"/>
          <w:sz w:val="19"/>
          <w:szCs w:val="19"/>
        </w:rPr>
        <w:t>but</w:t>
      </w:r>
      <w:r>
        <w:rPr>
          <w:spacing w:val="-10"/>
          <w:w w:val="105"/>
          <w:sz w:val="19"/>
          <w:szCs w:val="19"/>
        </w:rPr>
        <w:t xml:space="preserve"> </w:t>
      </w:r>
      <w:r>
        <w:rPr>
          <w:w w:val="105"/>
          <w:sz w:val="19"/>
          <w:szCs w:val="19"/>
        </w:rPr>
        <w:t>referencing</w:t>
      </w:r>
      <w:r>
        <w:rPr>
          <w:spacing w:val="-10"/>
          <w:w w:val="105"/>
          <w:sz w:val="19"/>
          <w:szCs w:val="19"/>
        </w:rPr>
        <w:t xml:space="preserve"> </w:t>
      </w:r>
      <w:r>
        <w:rPr>
          <w:w w:val="105"/>
          <w:sz w:val="19"/>
          <w:szCs w:val="19"/>
        </w:rPr>
        <w:t>it</w:t>
      </w:r>
      <w:r>
        <w:rPr>
          <w:spacing w:val="-9"/>
          <w:w w:val="105"/>
          <w:sz w:val="19"/>
          <w:szCs w:val="19"/>
        </w:rPr>
        <w:t xml:space="preserve"> </w:t>
      </w:r>
      <w:r>
        <w:rPr>
          <w:w w:val="105"/>
          <w:sz w:val="19"/>
          <w:szCs w:val="19"/>
        </w:rPr>
        <w:t>(if</w:t>
      </w:r>
      <w:r>
        <w:rPr>
          <w:spacing w:val="-10"/>
          <w:w w:val="105"/>
          <w:sz w:val="19"/>
          <w:szCs w:val="19"/>
        </w:rPr>
        <w:t xml:space="preserve"> </w:t>
      </w:r>
      <w:r>
        <w:rPr>
          <w:w w:val="105"/>
          <w:sz w:val="19"/>
          <w:szCs w:val="19"/>
        </w:rPr>
        <w:t>known)</w:t>
      </w:r>
      <w:r>
        <w:rPr>
          <w:spacing w:val="-10"/>
          <w:w w:val="105"/>
          <w:sz w:val="19"/>
          <w:szCs w:val="19"/>
        </w:rPr>
        <w:t xml:space="preserve"> </w:t>
      </w:r>
      <w:r>
        <w:rPr>
          <w:w w:val="105"/>
          <w:sz w:val="19"/>
          <w:szCs w:val="19"/>
        </w:rPr>
        <w:t>can</w:t>
      </w:r>
      <w:r>
        <w:rPr>
          <w:spacing w:val="-10"/>
          <w:w w:val="105"/>
          <w:sz w:val="19"/>
          <w:szCs w:val="19"/>
        </w:rPr>
        <w:t xml:space="preserve"> </w:t>
      </w:r>
      <w:r>
        <w:rPr>
          <w:w w:val="105"/>
          <w:sz w:val="19"/>
          <w:szCs w:val="19"/>
        </w:rPr>
        <w:t>be</w:t>
      </w:r>
      <w:r>
        <w:rPr>
          <w:spacing w:val="-10"/>
          <w:w w:val="105"/>
          <w:sz w:val="19"/>
          <w:szCs w:val="19"/>
        </w:rPr>
        <w:t xml:space="preserve"> </w:t>
      </w:r>
      <w:r>
        <w:rPr>
          <w:w w:val="105"/>
          <w:sz w:val="19"/>
          <w:szCs w:val="19"/>
        </w:rPr>
        <w:t>highly</w:t>
      </w:r>
      <w:r>
        <w:rPr>
          <w:spacing w:val="-10"/>
          <w:w w:val="105"/>
          <w:sz w:val="19"/>
          <w:szCs w:val="19"/>
        </w:rPr>
        <w:t xml:space="preserve"> </w:t>
      </w:r>
      <w:r>
        <w:rPr>
          <w:w w:val="105"/>
          <w:sz w:val="19"/>
          <w:szCs w:val="19"/>
        </w:rPr>
        <w:t>motivating</w:t>
      </w:r>
      <w:r>
        <w:rPr>
          <w:spacing w:val="-10"/>
          <w:w w:val="105"/>
          <w:sz w:val="19"/>
          <w:szCs w:val="19"/>
        </w:rPr>
        <w:t xml:space="preserve"> </w:t>
      </w:r>
      <w:r>
        <w:rPr>
          <w:w w:val="105"/>
          <w:sz w:val="19"/>
          <w:szCs w:val="19"/>
        </w:rPr>
        <w:t>for</w:t>
      </w:r>
      <w:r>
        <w:rPr>
          <w:spacing w:val="-9"/>
          <w:w w:val="105"/>
          <w:sz w:val="19"/>
          <w:szCs w:val="19"/>
        </w:rPr>
        <w:t xml:space="preserve"> </w:t>
      </w:r>
      <w:r>
        <w:rPr>
          <w:w w:val="105"/>
          <w:sz w:val="19"/>
          <w:szCs w:val="19"/>
        </w:rPr>
        <w:t xml:space="preserve">the </w:t>
      </w:r>
      <w:proofErr w:type="spellStart"/>
      <w:r>
        <w:rPr>
          <w:w w:val="105"/>
          <w:sz w:val="19"/>
          <w:szCs w:val="19"/>
        </w:rPr>
        <w:t>coachee</w:t>
      </w:r>
      <w:proofErr w:type="spellEnd"/>
      <w:r>
        <w:rPr>
          <w:w w:val="105"/>
          <w:sz w:val="19"/>
          <w:szCs w:val="19"/>
        </w:rPr>
        <w:t>.</w:t>
      </w:r>
    </w:p>
    <w:p w14:paraId="38B315E1" w14:textId="77777777" w:rsidR="006F63B2" w:rsidRDefault="006F63B2" w:rsidP="006F63B2">
      <w:pPr>
        <w:pStyle w:val="ListParagraph"/>
        <w:numPr>
          <w:ilvl w:val="1"/>
          <w:numId w:val="13"/>
        </w:numPr>
        <w:tabs>
          <w:tab w:val="left" w:pos="1020"/>
        </w:tabs>
        <w:kinsoku w:val="0"/>
        <w:overflowPunct w:val="0"/>
        <w:spacing w:before="115" w:line="256" w:lineRule="auto"/>
        <w:ind w:right="141"/>
        <w:jc w:val="both"/>
        <w:rPr>
          <w:w w:val="105"/>
          <w:sz w:val="19"/>
          <w:szCs w:val="19"/>
        </w:rPr>
      </w:pPr>
      <w:r>
        <w:rPr>
          <w:b/>
          <w:bCs/>
          <w:w w:val="105"/>
          <w:sz w:val="19"/>
          <w:szCs w:val="19"/>
        </w:rPr>
        <w:t>Reaching</w:t>
      </w:r>
      <w:r>
        <w:rPr>
          <w:b/>
          <w:bCs/>
          <w:spacing w:val="-7"/>
          <w:w w:val="105"/>
          <w:sz w:val="19"/>
          <w:szCs w:val="19"/>
        </w:rPr>
        <w:t xml:space="preserve"> </w:t>
      </w:r>
      <w:r>
        <w:rPr>
          <w:b/>
          <w:bCs/>
          <w:w w:val="105"/>
          <w:sz w:val="19"/>
          <w:szCs w:val="19"/>
        </w:rPr>
        <w:t>the</w:t>
      </w:r>
      <w:r>
        <w:rPr>
          <w:b/>
          <w:bCs/>
          <w:spacing w:val="-6"/>
          <w:w w:val="105"/>
          <w:sz w:val="19"/>
          <w:szCs w:val="19"/>
        </w:rPr>
        <w:t xml:space="preserve"> </w:t>
      </w:r>
      <w:r>
        <w:rPr>
          <w:b/>
          <w:bCs/>
          <w:w w:val="105"/>
          <w:sz w:val="19"/>
          <w:szCs w:val="19"/>
        </w:rPr>
        <w:t>aha</w:t>
      </w:r>
      <w:r>
        <w:rPr>
          <w:b/>
          <w:bCs/>
          <w:spacing w:val="-6"/>
          <w:w w:val="105"/>
          <w:sz w:val="19"/>
          <w:szCs w:val="19"/>
        </w:rPr>
        <w:t xml:space="preserve"> </w:t>
      </w:r>
      <w:r>
        <w:rPr>
          <w:b/>
          <w:bCs/>
          <w:w w:val="105"/>
          <w:sz w:val="19"/>
          <w:szCs w:val="19"/>
        </w:rPr>
        <w:t>moment.</w:t>
      </w:r>
      <w:r>
        <w:rPr>
          <w:b/>
          <w:bCs/>
          <w:spacing w:val="-12"/>
          <w:w w:val="105"/>
          <w:sz w:val="19"/>
          <w:szCs w:val="19"/>
        </w:rPr>
        <w:t xml:space="preserve"> </w:t>
      </w:r>
      <w:r>
        <w:rPr>
          <w:w w:val="105"/>
          <w:sz w:val="19"/>
          <w:szCs w:val="19"/>
        </w:rPr>
        <w:t>This</w:t>
      </w:r>
      <w:r>
        <w:rPr>
          <w:spacing w:val="-4"/>
          <w:w w:val="105"/>
          <w:sz w:val="19"/>
          <w:szCs w:val="19"/>
        </w:rPr>
        <w:t xml:space="preserve"> </w:t>
      </w:r>
      <w:r>
        <w:rPr>
          <w:w w:val="105"/>
          <w:sz w:val="19"/>
          <w:szCs w:val="19"/>
        </w:rPr>
        <w:t>is</w:t>
      </w:r>
      <w:r>
        <w:rPr>
          <w:spacing w:val="-4"/>
          <w:w w:val="105"/>
          <w:sz w:val="19"/>
          <w:szCs w:val="19"/>
        </w:rPr>
        <w:t xml:space="preserve"> </w:t>
      </w:r>
      <w:r>
        <w:rPr>
          <w:w w:val="105"/>
          <w:sz w:val="19"/>
          <w:szCs w:val="19"/>
        </w:rPr>
        <w:t>the</w:t>
      </w:r>
      <w:r>
        <w:rPr>
          <w:spacing w:val="-5"/>
          <w:w w:val="105"/>
          <w:sz w:val="19"/>
          <w:szCs w:val="19"/>
        </w:rPr>
        <w:t xml:space="preserve"> </w:t>
      </w:r>
      <w:r>
        <w:rPr>
          <w:w w:val="105"/>
          <w:sz w:val="19"/>
          <w:szCs w:val="19"/>
        </w:rPr>
        <w:t>main</w:t>
      </w:r>
      <w:r>
        <w:rPr>
          <w:spacing w:val="-4"/>
          <w:w w:val="105"/>
          <w:sz w:val="19"/>
          <w:szCs w:val="19"/>
        </w:rPr>
        <w:t xml:space="preserve"> </w:t>
      </w:r>
      <w:r>
        <w:rPr>
          <w:w w:val="105"/>
          <w:sz w:val="19"/>
          <w:szCs w:val="19"/>
        </w:rPr>
        <w:t>objective</w:t>
      </w:r>
      <w:r>
        <w:rPr>
          <w:spacing w:val="-4"/>
          <w:w w:val="105"/>
          <w:sz w:val="19"/>
          <w:szCs w:val="19"/>
        </w:rPr>
        <w:t xml:space="preserve"> </w:t>
      </w:r>
      <w:r>
        <w:rPr>
          <w:w w:val="105"/>
          <w:sz w:val="19"/>
          <w:szCs w:val="19"/>
        </w:rPr>
        <w:t>of</w:t>
      </w:r>
      <w:r>
        <w:rPr>
          <w:spacing w:val="-5"/>
          <w:w w:val="105"/>
          <w:sz w:val="19"/>
          <w:szCs w:val="19"/>
        </w:rPr>
        <w:t xml:space="preserve"> </w:t>
      </w:r>
      <w:r>
        <w:rPr>
          <w:w w:val="105"/>
          <w:sz w:val="19"/>
          <w:szCs w:val="19"/>
        </w:rPr>
        <w:t>coaching.</w:t>
      </w:r>
      <w:r>
        <w:rPr>
          <w:spacing w:val="-12"/>
          <w:w w:val="105"/>
          <w:sz w:val="19"/>
          <w:szCs w:val="19"/>
        </w:rPr>
        <w:t xml:space="preserve"> </w:t>
      </w:r>
      <w:r>
        <w:rPr>
          <w:w w:val="105"/>
          <w:sz w:val="19"/>
          <w:szCs w:val="19"/>
        </w:rPr>
        <w:t>The</w:t>
      </w:r>
      <w:r>
        <w:rPr>
          <w:spacing w:val="-4"/>
          <w:w w:val="105"/>
          <w:sz w:val="19"/>
          <w:szCs w:val="19"/>
        </w:rPr>
        <w:t xml:space="preserve"> </w:t>
      </w:r>
      <w:r>
        <w:rPr>
          <w:w w:val="105"/>
          <w:sz w:val="19"/>
          <w:szCs w:val="19"/>
        </w:rPr>
        <w:t>assumption</w:t>
      </w:r>
      <w:r>
        <w:rPr>
          <w:spacing w:val="-4"/>
          <w:w w:val="105"/>
          <w:sz w:val="19"/>
          <w:szCs w:val="19"/>
        </w:rPr>
        <w:t xml:space="preserve"> </w:t>
      </w:r>
      <w:r>
        <w:rPr>
          <w:w w:val="105"/>
          <w:sz w:val="19"/>
          <w:szCs w:val="19"/>
        </w:rPr>
        <w:t>is</w:t>
      </w:r>
      <w:r>
        <w:rPr>
          <w:spacing w:val="-5"/>
          <w:w w:val="105"/>
          <w:sz w:val="19"/>
          <w:szCs w:val="19"/>
        </w:rPr>
        <w:t xml:space="preserve"> </w:t>
      </w:r>
      <w:r>
        <w:rPr>
          <w:w w:val="105"/>
          <w:sz w:val="19"/>
          <w:szCs w:val="19"/>
        </w:rPr>
        <w:t>that</w:t>
      </w:r>
      <w:r>
        <w:rPr>
          <w:spacing w:val="-4"/>
          <w:w w:val="105"/>
          <w:sz w:val="19"/>
          <w:szCs w:val="19"/>
        </w:rPr>
        <w:t xml:space="preserve"> </w:t>
      </w:r>
      <w:r>
        <w:rPr>
          <w:w w:val="105"/>
          <w:sz w:val="19"/>
          <w:szCs w:val="19"/>
        </w:rPr>
        <w:t xml:space="preserve">the </w:t>
      </w:r>
      <w:proofErr w:type="spellStart"/>
      <w:r>
        <w:rPr>
          <w:w w:val="105"/>
          <w:sz w:val="19"/>
          <w:szCs w:val="19"/>
        </w:rPr>
        <w:t>coachee</w:t>
      </w:r>
      <w:proofErr w:type="spellEnd"/>
      <w:r>
        <w:rPr>
          <w:spacing w:val="-9"/>
          <w:w w:val="105"/>
          <w:sz w:val="19"/>
          <w:szCs w:val="19"/>
        </w:rPr>
        <w:t xml:space="preserve"> </w:t>
      </w:r>
      <w:r>
        <w:rPr>
          <w:w w:val="105"/>
          <w:sz w:val="19"/>
          <w:szCs w:val="19"/>
        </w:rPr>
        <w:t>is</w:t>
      </w:r>
      <w:r>
        <w:rPr>
          <w:spacing w:val="-9"/>
          <w:w w:val="105"/>
          <w:sz w:val="19"/>
          <w:szCs w:val="19"/>
        </w:rPr>
        <w:t xml:space="preserve"> </w:t>
      </w:r>
      <w:r>
        <w:rPr>
          <w:w w:val="105"/>
          <w:sz w:val="19"/>
          <w:szCs w:val="19"/>
        </w:rPr>
        <w:t>stuck,</w:t>
      </w:r>
      <w:r>
        <w:rPr>
          <w:spacing w:val="-9"/>
          <w:w w:val="105"/>
          <w:sz w:val="19"/>
          <w:szCs w:val="19"/>
        </w:rPr>
        <w:t xml:space="preserve"> </w:t>
      </w:r>
      <w:r>
        <w:rPr>
          <w:w w:val="105"/>
          <w:sz w:val="19"/>
          <w:szCs w:val="19"/>
        </w:rPr>
        <w:t>but</w:t>
      </w:r>
      <w:r>
        <w:rPr>
          <w:spacing w:val="-9"/>
          <w:w w:val="105"/>
          <w:sz w:val="19"/>
          <w:szCs w:val="19"/>
        </w:rPr>
        <w:t xml:space="preserve"> </w:t>
      </w:r>
      <w:r>
        <w:rPr>
          <w:w w:val="105"/>
          <w:sz w:val="19"/>
          <w:szCs w:val="19"/>
        </w:rPr>
        <w:t>as</w:t>
      </w:r>
      <w:r>
        <w:rPr>
          <w:spacing w:val="-8"/>
          <w:w w:val="105"/>
          <w:sz w:val="19"/>
          <w:szCs w:val="19"/>
        </w:rPr>
        <w:t xml:space="preserve"> </w:t>
      </w:r>
      <w:r>
        <w:rPr>
          <w:w w:val="105"/>
          <w:sz w:val="19"/>
          <w:szCs w:val="19"/>
        </w:rPr>
        <w:t>soon</w:t>
      </w:r>
      <w:r>
        <w:rPr>
          <w:spacing w:val="-9"/>
          <w:w w:val="105"/>
          <w:sz w:val="19"/>
          <w:szCs w:val="19"/>
        </w:rPr>
        <w:t xml:space="preserve"> </w:t>
      </w:r>
      <w:r>
        <w:rPr>
          <w:w w:val="105"/>
          <w:sz w:val="19"/>
          <w:szCs w:val="19"/>
        </w:rPr>
        <w:t>as</w:t>
      </w:r>
      <w:r>
        <w:rPr>
          <w:spacing w:val="-9"/>
          <w:w w:val="105"/>
          <w:sz w:val="19"/>
          <w:szCs w:val="19"/>
        </w:rPr>
        <w:t xml:space="preserve"> </w:t>
      </w:r>
      <w:r>
        <w:rPr>
          <w:w w:val="105"/>
          <w:sz w:val="19"/>
          <w:szCs w:val="19"/>
        </w:rPr>
        <w:t>they</w:t>
      </w:r>
      <w:r>
        <w:rPr>
          <w:spacing w:val="-9"/>
          <w:w w:val="105"/>
          <w:sz w:val="19"/>
          <w:szCs w:val="19"/>
        </w:rPr>
        <w:t xml:space="preserve"> </w:t>
      </w:r>
      <w:r>
        <w:rPr>
          <w:w w:val="105"/>
          <w:sz w:val="19"/>
          <w:szCs w:val="19"/>
        </w:rPr>
        <w:t>have</w:t>
      </w:r>
      <w:r>
        <w:rPr>
          <w:spacing w:val="-8"/>
          <w:w w:val="105"/>
          <w:sz w:val="19"/>
          <w:szCs w:val="19"/>
        </w:rPr>
        <w:t xml:space="preserve"> </w:t>
      </w:r>
      <w:r>
        <w:rPr>
          <w:w w:val="105"/>
          <w:sz w:val="19"/>
          <w:szCs w:val="19"/>
        </w:rPr>
        <w:t>the</w:t>
      </w:r>
      <w:r>
        <w:rPr>
          <w:spacing w:val="-9"/>
          <w:w w:val="105"/>
          <w:sz w:val="19"/>
          <w:szCs w:val="19"/>
        </w:rPr>
        <w:t xml:space="preserve"> </w:t>
      </w:r>
      <w:r>
        <w:rPr>
          <w:w w:val="105"/>
          <w:sz w:val="19"/>
          <w:szCs w:val="19"/>
        </w:rPr>
        <w:t>aha</w:t>
      </w:r>
      <w:r>
        <w:rPr>
          <w:spacing w:val="-9"/>
          <w:w w:val="105"/>
          <w:sz w:val="19"/>
          <w:szCs w:val="19"/>
        </w:rPr>
        <w:t xml:space="preserve"> </w:t>
      </w:r>
      <w:proofErr w:type="gramStart"/>
      <w:r>
        <w:rPr>
          <w:w w:val="105"/>
          <w:sz w:val="19"/>
          <w:szCs w:val="19"/>
        </w:rPr>
        <w:t>moment</w:t>
      </w:r>
      <w:proofErr w:type="gramEnd"/>
      <w:r>
        <w:rPr>
          <w:spacing w:val="-9"/>
          <w:w w:val="105"/>
          <w:sz w:val="19"/>
          <w:szCs w:val="19"/>
        </w:rPr>
        <w:t xml:space="preserve"> </w:t>
      </w:r>
      <w:r>
        <w:rPr>
          <w:w w:val="105"/>
          <w:sz w:val="19"/>
          <w:szCs w:val="19"/>
        </w:rPr>
        <w:t>they</w:t>
      </w:r>
      <w:r>
        <w:rPr>
          <w:spacing w:val="-8"/>
          <w:w w:val="105"/>
          <w:sz w:val="19"/>
          <w:szCs w:val="19"/>
        </w:rPr>
        <w:t xml:space="preserve"> </w:t>
      </w:r>
      <w:r>
        <w:rPr>
          <w:w w:val="105"/>
          <w:sz w:val="19"/>
          <w:szCs w:val="19"/>
        </w:rPr>
        <w:t>need</w:t>
      </w:r>
      <w:r>
        <w:rPr>
          <w:spacing w:val="-9"/>
          <w:w w:val="105"/>
          <w:sz w:val="19"/>
          <w:szCs w:val="19"/>
        </w:rPr>
        <w:t xml:space="preserve"> </w:t>
      </w:r>
      <w:r>
        <w:rPr>
          <w:w w:val="105"/>
          <w:sz w:val="19"/>
          <w:szCs w:val="19"/>
        </w:rPr>
        <w:t>to</w:t>
      </w:r>
      <w:r>
        <w:rPr>
          <w:spacing w:val="-9"/>
          <w:w w:val="105"/>
          <w:sz w:val="19"/>
          <w:szCs w:val="19"/>
        </w:rPr>
        <w:t xml:space="preserve"> </w:t>
      </w:r>
      <w:r>
        <w:rPr>
          <w:w w:val="105"/>
          <w:sz w:val="19"/>
          <w:szCs w:val="19"/>
        </w:rPr>
        <w:t>get</w:t>
      </w:r>
      <w:r>
        <w:rPr>
          <w:spacing w:val="-9"/>
          <w:w w:val="105"/>
          <w:sz w:val="19"/>
          <w:szCs w:val="19"/>
        </w:rPr>
        <w:t xml:space="preserve"> </w:t>
      </w:r>
      <w:r>
        <w:rPr>
          <w:w w:val="105"/>
          <w:sz w:val="19"/>
          <w:szCs w:val="19"/>
        </w:rPr>
        <w:t>unstuck,</w:t>
      </w:r>
      <w:r>
        <w:rPr>
          <w:spacing w:val="-8"/>
          <w:w w:val="105"/>
          <w:sz w:val="19"/>
          <w:szCs w:val="19"/>
        </w:rPr>
        <w:t xml:space="preserve"> </w:t>
      </w:r>
      <w:r>
        <w:rPr>
          <w:w w:val="105"/>
          <w:sz w:val="19"/>
          <w:szCs w:val="19"/>
        </w:rPr>
        <w:t>the</w:t>
      </w:r>
      <w:r>
        <w:rPr>
          <w:spacing w:val="-9"/>
          <w:w w:val="105"/>
          <w:sz w:val="19"/>
          <w:szCs w:val="19"/>
        </w:rPr>
        <w:t xml:space="preserve"> </w:t>
      </w:r>
      <w:r>
        <w:rPr>
          <w:w w:val="105"/>
          <w:sz w:val="19"/>
          <w:szCs w:val="19"/>
        </w:rPr>
        <w:t>next steps with timing will</w:t>
      </w:r>
      <w:r>
        <w:rPr>
          <w:spacing w:val="-7"/>
          <w:w w:val="105"/>
          <w:sz w:val="19"/>
          <w:szCs w:val="19"/>
        </w:rPr>
        <w:t xml:space="preserve"> </w:t>
      </w:r>
      <w:r>
        <w:rPr>
          <w:w w:val="105"/>
          <w:sz w:val="19"/>
          <w:szCs w:val="19"/>
        </w:rPr>
        <w:t>emerge.</w:t>
      </w:r>
    </w:p>
    <w:p w14:paraId="495B1AC0" w14:textId="77777777" w:rsidR="006F63B2" w:rsidRDefault="006F63B2" w:rsidP="006F63B2">
      <w:pPr>
        <w:pStyle w:val="ListParagraph"/>
        <w:numPr>
          <w:ilvl w:val="1"/>
          <w:numId w:val="13"/>
        </w:numPr>
        <w:tabs>
          <w:tab w:val="left" w:pos="1020"/>
        </w:tabs>
        <w:kinsoku w:val="0"/>
        <w:overflowPunct w:val="0"/>
        <w:spacing w:before="112" w:line="256" w:lineRule="auto"/>
        <w:ind w:right="190"/>
        <w:rPr>
          <w:w w:val="105"/>
          <w:sz w:val="19"/>
          <w:szCs w:val="19"/>
        </w:rPr>
      </w:pPr>
      <w:r>
        <w:rPr>
          <w:b/>
          <w:bCs/>
          <w:w w:val="105"/>
          <w:sz w:val="19"/>
          <w:szCs w:val="19"/>
        </w:rPr>
        <w:t>Pursuing</w:t>
      </w:r>
      <w:r>
        <w:rPr>
          <w:b/>
          <w:bCs/>
          <w:spacing w:val="-8"/>
          <w:w w:val="105"/>
          <w:sz w:val="19"/>
          <w:szCs w:val="19"/>
        </w:rPr>
        <w:t xml:space="preserve"> </w:t>
      </w:r>
      <w:r>
        <w:rPr>
          <w:b/>
          <w:bCs/>
          <w:w w:val="105"/>
          <w:sz w:val="19"/>
          <w:szCs w:val="19"/>
        </w:rPr>
        <w:t>forward</w:t>
      </w:r>
      <w:r>
        <w:rPr>
          <w:b/>
          <w:bCs/>
          <w:spacing w:val="-7"/>
          <w:w w:val="105"/>
          <w:sz w:val="19"/>
          <w:szCs w:val="19"/>
        </w:rPr>
        <w:t xml:space="preserve"> </w:t>
      </w:r>
      <w:r>
        <w:rPr>
          <w:b/>
          <w:bCs/>
          <w:w w:val="105"/>
          <w:sz w:val="19"/>
          <w:szCs w:val="19"/>
        </w:rPr>
        <w:t>motion.</w:t>
      </w:r>
      <w:r>
        <w:rPr>
          <w:b/>
          <w:bCs/>
          <w:spacing w:val="-11"/>
          <w:w w:val="105"/>
          <w:sz w:val="19"/>
          <w:szCs w:val="19"/>
        </w:rPr>
        <w:t xml:space="preserve"> </w:t>
      </w:r>
      <w:r>
        <w:rPr>
          <w:spacing w:val="-4"/>
          <w:w w:val="105"/>
          <w:sz w:val="19"/>
          <w:szCs w:val="19"/>
        </w:rPr>
        <w:t>We</w:t>
      </w:r>
      <w:r>
        <w:rPr>
          <w:spacing w:val="-5"/>
          <w:w w:val="105"/>
          <w:sz w:val="19"/>
          <w:szCs w:val="19"/>
        </w:rPr>
        <w:t xml:space="preserve"> </w:t>
      </w:r>
      <w:r>
        <w:rPr>
          <w:w w:val="105"/>
          <w:sz w:val="19"/>
          <w:szCs w:val="19"/>
        </w:rPr>
        <w:t>should</w:t>
      </w:r>
      <w:r>
        <w:rPr>
          <w:spacing w:val="-6"/>
          <w:w w:val="105"/>
          <w:sz w:val="19"/>
          <w:szCs w:val="19"/>
        </w:rPr>
        <w:t xml:space="preserve"> </w:t>
      </w:r>
      <w:r>
        <w:rPr>
          <w:w w:val="105"/>
          <w:sz w:val="19"/>
          <w:szCs w:val="19"/>
        </w:rPr>
        <w:t>pursue</w:t>
      </w:r>
      <w:r>
        <w:rPr>
          <w:spacing w:val="-5"/>
          <w:w w:val="105"/>
          <w:sz w:val="19"/>
          <w:szCs w:val="19"/>
        </w:rPr>
        <w:t xml:space="preserve"> </w:t>
      </w:r>
      <w:r>
        <w:rPr>
          <w:w w:val="105"/>
          <w:sz w:val="19"/>
          <w:szCs w:val="19"/>
        </w:rPr>
        <w:t>any</w:t>
      </w:r>
      <w:r>
        <w:rPr>
          <w:spacing w:val="-5"/>
          <w:w w:val="105"/>
          <w:sz w:val="19"/>
          <w:szCs w:val="19"/>
        </w:rPr>
        <w:t xml:space="preserve"> </w:t>
      </w:r>
      <w:r>
        <w:rPr>
          <w:w w:val="105"/>
          <w:sz w:val="19"/>
          <w:szCs w:val="19"/>
        </w:rPr>
        <w:t>next</w:t>
      </w:r>
      <w:r>
        <w:rPr>
          <w:spacing w:val="-5"/>
          <w:w w:val="105"/>
          <w:sz w:val="19"/>
          <w:szCs w:val="19"/>
        </w:rPr>
        <w:t xml:space="preserve"> </w:t>
      </w:r>
      <w:r>
        <w:rPr>
          <w:w w:val="105"/>
          <w:sz w:val="19"/>
          <w:szCs w:val="19"/>
        </w:rPr>
        <w:t>step</w:t>
      </w:r>
      <w:r>
        <w:rPr>
          <w:spacing w:val="-6"/>
          <w:w w:val="105"/>
          <w:sz w:val="19"/>
          <w:szCs w:val="19"/>
        </w:rPr>
        <w:t xml:space="preserve"> </w:t>
      </w:r>
      <w:r>
        <w:rPr>
          <w:w w:val="105"/>
          <w:sz w:val="19"/>
          <w:szCs w:val="19"/>
        </w:rPr>
        <w:t>that</w:t>
      </w:r>
      <w:r>
        <w:rPr>
          <w:spacing w:val="-5"/>
          <w:w w:val="105"/>
          <w:sz w:val="19"/>
          <w:szCs w:val="19"/>
        </w:rPr>
        <w:t xml:space="preserve"> </w:t>
      </w:r>
      <w:r>
        <w:rPr>
          <w:w w:val="105"/>
          <w:sz w:val="19"/>
          <w:szCs w:val="19"/>
        </w:rPr>
        <w:t>the</w:t>
      </w:r>
      <w:r>
        <w:rPr>
          <w:spacing w:val="-5"/>
          <w:w w:val="105"/>
          <w:sz w:val="19"/>
          <w:szCs w:val="19"/>
        </w:rPr>
        <w:t xml:space="preserve"> </w:t>
      </w:r>
      <w:proofErr w:type="spellStart"/>
      <w:r>
        <w:rPr>
          <w:w w:val="105"/>
          <w:sz w:val="19"/>
          <w:szCs w:val="19"/>
        </w:rPr>
        <w:t>coachee</w:t>
      </w:r>
      <w:proofErr w:type="spellEnd"/>
      <w:r>
        <w:rPr>
          <w:spacing w:val="-5"/>
          <w:w w:val="105"/>
          <w:sz w:val="19"/>
          <w:szCs w:val="19"/>
        </w:rPr>
        <w:t xml:space="preserve"> </w:t>
      </w:r>
      <w:r>
        <w:rPr>
          <w:w w:val="105"/>
          <w:sz w:val="19"/>
          <w:szCs w:val="19"/>
        </w:rPr>
        <w:t>is</w:t>
      </w:r>
      <w:r>
        <w:rPr>
          <w:spacing w:val="-5"/>
          <w:w w:val="105"/>
          <w:sz w:val="19"/>
          <w:szCs w:val="19"/>
        </w:rPr>
        <w:t xml:space="preserve"> </w:t>
      </w:r>
      <w:r>
        <w:rPr>
          <w:w w:val="105"/>
          <w:sz w:val="19"/>
          <w:szCs w:val="19"/>
        </w:rPr>
        <w:t>motivated</w:t>
      </w:r>
      <w:r>
        <w:rPr>
          <w:spacing w:val="-6"/>
          <w:w w:val="105"/>
          <w:sz w:val="19"/>
          <w:szCs w:val="19"/>
        </w:rPr>
        <w:t xml:space="preserve"> </w:t>
      </w:r>
      <w:r>
        <w:rPr>
          <w:w w:val="105"/>
          <w:sz w:val="19"/>
          <w:szCs w:val="19"/>
        </w:rPr>
        <w:t>to move</w:t>
      </w:r>
      <w:r>
        <w:rPr>
          <w:spacing w:val="-16"/>
          <w:w w:val="105"/>
          <w:sz w:val="19"/>
          <w:szCs w:val="19"/>
        </w:rPr>
        <w:t xml:space="preserve"> </w:t>
      </w:r>
      <w:r>
        <w:rPr>
          <w:w w:val="105"/>
          <w:sz w:val="19"/>
          <w:szCs w:val="19"/>
        </w:rPr>
        <w:t>forward</w:t>
      </w:r>
      <w:r>
        <w:rPr>
          <w:spacing w:val="-15"/>
          <w:w w:val="105"/>
          <w:sz w:val="19"/>
          <w:szCs w:val="19"/>
        </w:rPr>
        <w:t xml:space="preserve"> </w:t>
      </w:r>
      <w:r>
        <w:rPr>
          <w:w w:val="105"/>
          <w:sz w:val="19"/>
          <w:szCs w:val="19"/>
        </w:rPr>
        <w:t>with.</w:t>
      </w:r>
      <w:r>
        <w:rPr>
          <w:spacing w:val="-16"/>
          <w:w w:val="105"/>
          <w:sz w:val="19"/>
          <w:szCs w:val="19"/>
        </w:rPr>
        <w:t xml:space="preserve"> </w:t>
      </w:r>
      <w:r>
        <w:rPr>
          <w:w w:val="105"/>
          <w:sz w:val="19"/>
          <w:szCs w:val="19"/>
        </w:rPr>
        <w:t>It</w:t>
      </w:r>
      <w:r>
        <w:rPr>
          <w:spacing w:val="-15"/>
          <w:w w:val="105"/>
          <w:sz w:val="19"/>
          <w:szCs w:val="19"/>
        </w:rPr>
        <w:t xml:space="preserve"> </w:t>
      </w:r>
      <w:r>
        <w:rPr>
          <w:w w:val="105"/>
          <w:sz w:val="19"/>
          <w:szCs w:val="19"/>
        </w:rPr>
        <w:t>doesn’t</w:t>
      </w:r>
      <w:r>
        <w:rPr>
          <w:spacing w:val="-16"/>
          <w:w w:val="105"/>
          <w:sz w:val="19"/>
          <w:szCs w:val="19"/>
        </w:rPr>
        <w:t xml:space="preserve"> </w:t>
      </w:r>
      <w:r>
        <w:rPr>
          <w:w w:val="105"/>
          <w:sz w:val="19"/>
          <w:szCs w:val="19"/>
        </w:rPr>
        <w:t>matter</w:t>
      </w:r>
      <w:r>
        <w:rPr>
          <w:spacing w:val="-15"/>
          <w:w w:val="105"/>
          <w:sz w:val="19"/>
          <w:szCs w:val="19"/>
        </w:rPr>
        <w:t xml:space="preserve"> </w:t>
      </w:r>
      <w:r>
        <w:rPr>
          <w:w w:val="105"/>
          <w:sz w:val="19"/>
          <w:szCs w:val="19"/>
        </w:rPr>
        <w:t>how</w:t>
      </w:r>
      <w:r>
        <w:rPr>
          <w:spacing w:val="-15"/>
          <w:w w:val="105"/>
          <w:sz w:val="19"/>
          <w:szCs w:val="19"/>
        </w:rPr>
        <w:t xml:space="preserve"> </w:t>
      </w:r>
      <w:r>
        <w:rPr>
          <w:w w:val="105"/>
          <w:sz w:val="19"/>
          <w:szCs w:val="19"/>
        </w:rPr>
        <w:t>soon</w:t>
      </w:r>
      <w:r>
        <w:rPr>
          <w:spacing w:val="-16"/>
          <w:w w:val="105"/>
          <w:sz w:val="19"/>
          <w:szCs w:val="19"/>
        </w:rPr>
        <w:t xml:space="preserve"> </w:t>
      </w:r>
      <w:r>
        <w:rPr>
          <w:w w:val="105"/>
          <w:sz w:val="19"/>
          <w:szCs w:val="19"/>
        </w:rPr>
        <w:t>it</w:t>
      </w:r>
      <w:r>
        <w:rPr>
          <w:spacing w:val="-15"/>
          <w:w w:val="105"/>
          <w:sz w:val="19"/>
          <w:szCs w:val="19"/>
        </w:rPr>
        <w:t xml:space="preserve"> </w:t>
      </w:r>
      <w:r>
        <w:rPr>
          <w:w w:val="105"/>
          <w:sz w:val="19"/>
          <w:szCs w:val="19"/>
        </w:rPr>
        <w:t>shows</w:t>
      </w:r>
      <w:r>
        <w:rPr>
          <w:spacing w:val="-16"/>
          <w:w w:val="105"/>
          <w:sz w:val="19"/>
          <w:szCs w:val="19"/>
        </w:rPr>
        <w:t xml:space="preserve"> </w:t>
      </w:r>
      <w:r>
        <w:rPr>
          <w:w w:val="105"/>
          <w:sz w:val="19"/>
          <w:szCs w:val="19"/>
        </w:rPr>
        <w:t>up.</w:t>
      </w:r>
      <w:r>
        <w:rPr>
          <w:spacing w:val="-15"/>
          <w:w w:val="105"/>
          <w:sz w:val="19"/>
          <w:szCs w:val="19"/>
        </w:rPr>
        <w:t xml:space="preserve"> </w:t>
      </w:r>
      <w:r>
        <w:rPr>
          <w:w w:val="105"/>
          <w:sz w:val="19"/>
          <w:szCs w:val="19"/>
        </w:rPr>
        <w:t>If</w:t>
      </w:r>
      <w:r>
        <w:rPr>
          <w:spacing w:val="-15"/>
          <w:w w:val="105"/>
          <w:sz w:val="19"/>
          <w:szCs w:val="19"/>
        </w:rPr>
        <w:t xml:space="preserve"> </w:t>
      </w:r>
      <w:r>
        <w:rPr>
          <w:w w:val="105"/>
          <w:sz w:val="19"/>
          <w:szCs w:val="19"/>
        </w:rPr>
        <w:t>it</w:t>
      </w:r>
      <w:r>
        <w:rPr>
          <w:spacing w:val="-16"/>
          <w:w w:val="105"/>
          <w:sz w:val="19"/>
          <w:szCs w:val="19"/>
        </w:rPr>
        <w:t xml:space="preserve"> </w:t>
      </w:r>
      <w:r>
        <w:rPr>
          <w:w w:val="105"/>
          <w:sz w:val="19"/>
          <w:szCs w:val="19"/>
        </w:rPr>
        <w:t>is</w:t>
      </w:r>
      <w:r>
        <w:rPr>
          <w:spacing w:val="-15"/>
          <w:w w:val="105"/>
          <w:sz w:val="19"/>
          <w:szCs w:val="19"/>
        </w:rPr>
        <w:t xml:space="preserve"> </w:t>
      </w:r>
      <w:r>
        <w:rPr>
          <w:w w:val="105"/>
          <w:sz w:val="19"/>
          <w:szCs w:val="19"/>
        </w:rPr>
        <w:t>premature,</w:t>
      </w:r>
      <w:r>
        <w:rPr>
          <w:spacing w:val="-16"/>
          <w:w w:val="105"/>
          <w:sz w:val="19"/>
          <w:szCs w:val="19"/>
        </w:rPr>
        <w:t xml:space="preserve"> </w:t>
      </w:r>
      <w:r>
        <w:rPr>
          <w:w w:val="105"/>
          <w:sz w:val="19"/>
          <w:szCs w:val="19"/>
        </w:rPr>
        <w:t>the</w:t>
      </w:r>
      <w:r>
        <w:rPr>
          <w:spacing w:val="-15"/>
          <w:w w:val="105"/>
          <w:sz w:val="19"/>
          <w:szCs w:val="19"/>
        </w:rPr>
        <w:t xml:space="preserve"> </w:t>
      </w:r>
      <w:proofErr w:type="spellStart"/>
      <w:r>
        <w:rPr>
          <w:w w:val="105"/>
          <w:sz w:val="19"/>
          <w:szCs w:val="19"/>
        </w:rPr>
        <w:t>coachee</w:t>
      </w:r>
      <w:proofErr w:type="spellEnd"/>
      <w:r>
        <w:rPr>
          <w:spacing w:val="-15"/>
          <w:w w:val="105"/>
          <w:sz w:val="19"/>
          <w:szCs w:val="19"/>
        </w:rPr>
        <w:t xml:space="preserve"> </w:t>
      </w:r>
      <w:r>
        <w:rPr>
          <w:w w:val="105"/>
          <w:sz w:val="19"/>
          <w:szCs w:val="19"/>
        </w:rPr>
        <w:t>will let</w:t>
      </w:r>
      <w:r>
        <w:rPr>
          <w:spacing w:val="-9"/>
          <w:w w:val="105"/>
          <w:sz w:val="19"/>
          <w:szCs w:val="19"/>
        </w:rPr>
        <w:t xml:space="preserve"> </w:t>
      </w:r>
      <w:r>
        <w:rPr>
          <w:w w:val="105"/>
          <w:sz w:val="19"/>
          <w:szCs w:val="19"/>
        </w:rPr>
        <w:t>us</w:t>
      </w:r>
      <w:r>
        <w:rPr>
          <w:spacing w:val="-8"/>
          <w:w w:val="105"/>
          <w:sz w:val="19"/>
          <w:szCs w:val="19"/>
        </w:rPr>
        <w:t xml:space="preserve"> </w:t>
      </w:r>
      <w:r>
        <w:rPr>
          <w:w w:val="105"/>
          <w:sz w:val="19"/>
          <w:szCs w:val="19"/>
        </w:rPr>
        <w:t>know</w:t>
      </w:r>
      <w:r>
        <w:rPr>
          <w:spacing w:val="-9"/>
          <w:w w:val="105"/>
          <w:sz w:val="19"/>
          <w:szCs w:val="19"/>
        </w:rPr>
        <w:t xml:space="preserve"> </w:t>
      </w:r>
      <w:r>
        <w:rPr>
          <w:w w:val="105"/>
          <w:sz w:val="19"/>
          <w:szCs w:val="19"/>
        </w:rPr>
        <w:t>when</w:t>
      </w:r>
      <w:r>
        <w:rPr>
          <w:spacing w:val="-8"/>
          <w:w w:val="105"/>
          <w:sz w:val="19"/>
          <w:szCs w:val="19"/>
        </w:rPr>
        <w:t xml:space="preserve"> </w:t>
      </w:r>
      <w:r>
        <w:rPr>
          <w:w w:val="105"/>
          <w:sz w:val="19"/>
          <w:szCs w:val="19"/>
        </w:rPr>
        <w:t>they</w:t>
      </w:r>
      <w:r>
        <w:rPr>
          <w:spacing w:val="-9"/>
          <w:w w:val="105"/>
          <w:sz w:val="19"/>
          <w:szCs w:val="19"/>
        </w:rPr>
        <w:t xml:space="preserve"> </w:t>
      </w:r>
      <w:r>
        <w:rPr>
          <w:w w:val="105"/>
          <w:sz w:val="19"/>
          <w:szCs w:val="19"/>
        </w:rPr>
        <w:t>hesitate.</w:t>
      </w:r>
      <w:r>
        <w:rPr>
          <w:spacing w:val="-8"/>
          <w:w w:val="105"/>
          <w:sz w:val="19"/>
          <w:szCs w:val="19"/>
        </w:rPr>
        <w:t xml:space="preserve"> </w:t>
      </w:r>
      <w:r>
        <w:rPr>
          <w:w w:val="105"/>
          <w:sz w:val="19"/>
          <w:szCs w:val="19"/>
        </w:rPr>
        <w:t>Assess</w:t>
      </w:r>
      <w:r>
        <w:rPr>
          <w:spacing w:val="-8"/>
          <w:w w:val="105"/>
          <w:sz w:val="19"/>
          <w:szCs w:val="19"/>
        </w:rPr>
        <w:t xml:space="preserve"> </w:t>
      </w:r>
      <w:r>
        <w:rPr>
          <w:w w:val="105"/>
          <w:sz w:val="19"/>
          <w:szCs w:val="19"/>
        </w:rPr>
        <w:t>if</w:t>
      </w:r>
      <w:r>
        <w:rPr>
          <w:spacing w:val="-9"/>
          <w:w w:val="105"/>
          <w:sz w:val="19"/>
          <w:szCs w:val="19"/>
        </w:rPr>
        <w:t xml:space="preserve"> </w:t>
      </w:r>
      <w:r>
        <w:rPr>
          <w:w w:val="105"/>
          <w:sz w:val="19"/>
          <w:szCs w:val="19"/>
        </w:rPr>
        <w:t>a</w:t>
      </w:r>
      <w:r>
        <w:rPr>
          <w:spacing w:val="-8"/>
          <w:w w:val="105"/>
          <w:sz w:val="19"/>
          <w:szCs w:val="19"/>
        </w:rPr>
        <w:t xml:space="preserve"> </w:t>
      </w:r>
      <w:r>
        <w:rPr>
          <w:w w:val="105"/>
          <w:sz w:val="19"/>
          <w:szCs w:val="19"/>
        </w:rPr>
        <w:t>coaching</w:t>
      </w:r>
      <w:r>
        <w:rPr>
          <w:spacing w:val="-9"/>
          <w:w w:val="105"/>
          <w:sz w:val="19"/>
          <w:szCs w:val="19"/>
        </w:rPr>
        <w:t xml:space="preserve"> </w:t>
      </w:r>
      <w:r>
        <w:rPr>
          <w:w w:val="105"/>
          <w:sz w:val="19"/>
          <w:szCs w:val="19"/>
        </w:rPr>
        <w:t>conversation</w:t>
      </w:r>
      <w:r>
        <w:rPr>
          <w:spacing w:val="-8"/>
          <w:w w:val="105"/>
          <w:sz w:val="19"/>
          <w:szCs w:val="19"/>
        </w:rPr>
        <w:t xml:space="preserve"> </w:t>
      </w:r>
      <w:r>
        <w:rPr>
          <w:w w:val="105"/>
          <w:sz w:val="19"/>
          <w:szCs w:val="19"/>
        </w:rPr>
        <w:t>is</w:t>
      </w:r>
      <w:r>
        <w:rPr>
          <w:spacing w:val="-8"/>
          <w:w w:val="105"/>
          <w:sz w:val="19"/>
          <w:szCs w:val="19"/>
        </w:rPr>
        <w:t xml:space="preserve"> </w:t>
      </w:r>
      <w:r>
        <w:rPr>
          <w:w w:val="105"/>
          <w:sz w:val="19"/>
          <w:szCs w:val="19"/>
        </w:rPr>
        <w:t>complete</w:t>
      </w:r>
      <w:r>
        <w:rPr>
          <w:spacing w:val="-9"/>
          <w:w w:val="105"/>
          <w:sz w:val="19"/>
          <w:szCs w:val="19"/>
        </w:rPr>
        <w:t xml:space="preserve"> </w:t>
      </w:r>
      <w:r>
        <w:rPr>
          <w:w w:val="105"/>
          <w:sz w:val="19"/>
          <w:szCs w:val="19"/>
        </w:rPr>
        <w:t>by</w:t>
      </w:r>
      <w:r>
        <w:rPr>
          <w:spacing w:val="-8"/>
          <w:w w:val="105"/>
          <w:sz w:val="19"/>
          <w:szCs w:val="19"/>
        </w:rPr>
        <w:t xml:space="preserve"> </w:t>
      </w:r>
      <w:r>
        <w:rPr>
          <w:w w:val="105"/>
          <w:sz w:val="19"/>
          <w:szCs w:val="19"/>
        </w:rPr>
        <w:t>checking</w:t>
      </w:r>
      <w:r>
        <w:rPr>
          <w:spacing w:val="-9"/>
          <w:w w:val="105"/>
          <w:sz w:val="19"/>
          <w:szCs w:val="19"/>
        </w:rPr>
        <w:t xml:space="preserve"> </w:t>
      </w:r>
      <w:r>
        <w:rPr>
          <w:w w:val="105"/>
          <w:sz w:val="19"/>
          <w:szCs w:val="19"/>
        </w:rPr>
        <w:t>if the</w:t>
      </w:r>
      <w:r>
        <w:rPr>
          <w:spacing w:val="-10"/>
          <w:w w:val="105"/>
          <w:sz w:val="19"/>
          <w:szCs w:val="19"/>
        </w:rPr>
        <w:t xml:space="preserve"> </w:t>
      </w:r>
      <w:proofErr w:type="spellStart"/>
      <w:r>
        <w:rPr>
          <w:w w:val="105"/>
          <w:sz w:val="19"/>
          <w:szCs w:val="19"/>
        </w:rPr>
        <w:t>coachee</w:t>
      </w:r>
      <w:proofErr w:type="spellEnd"/>
      <w:r>
        <w:rPr>
          <w:spacing w:val="-10"/>
          <w:w w:val="105"/>
          <w:sz w:val="19"/>
          <w:szCs w:val="19"/>
        </w:rPr>
        <w:t xml:space="preserve"> </w:t>
      </w:r>
      <w:r>
        <w:rPr>
          <w:w w:val="105"/>
          <w:sz w:val="19"/>
          <w:szCs w:val="19"/>
        </w:rPr>
        <w:t>has</w:t>
      </w:r>
      <w:r>
        <w:rPr>
          <w:spacing w:val="-9"/>
          <w:w w:val="105"/>
          <w:sz w:val="19"/>
          <w:szCs w:val="19"/>
        </w:rPr>
        <w:t xml:space="preserve"> </w:t>
      </w:r>
      <w:r>
        <w:rPr>
          <w:w w:val="105"/>
          <w:sz w:val="19"/>
          <w:szCs w:val="19"/>
        </w:rPr>
        <w:t>a</w:t>
      </w:r>
      <w:r>
        <w:rPr>
          <w:spacing w:val="-10"/>
          <w:w w:val="105"/>
          <w:sz w:val="19"/>
          <w:szCs w:val="19"/>
        </w:rPr>
        <w:t xml:space="preserve"> </w:t>
      </w:r>
      <w:r>
        <w:rPr>
          <w:w w:val="105"/>
          <w:sz w:val="19"/>
          <w:szCs w:val="19"/>
        </w:rPr>
        <w:t>plan</w:t>
      </w:r>
      <w:r>
        <w:rPr>
          <w:spacing w:val="-9"/>
          <w:w w:val="105"/>
          <w:sz w:val="19"/>
          <w:szCs w:val="19"/>
        </w:rPr>
        <w:t xml:space="preserve"> </w:t>
      </w:r>
      <w:r>
        <w:rPr>
          <w:w w:val="105"/>
          <w:sz w:val="19"/>
          <w:szCs w:val="19"/>
        </w:rPr>
        <w:t>for</w:t>
      </w:r>
      <w:r>
        <w:rPr>
          <w:spacing w:val="-10"/>
          <w:w w:val="105"/>
          <w:sz w:val="19"/>
          <w:szCs w:val="19"/>
        </w:rPr>
        <w:t xml:space="preserve"> </w:t>
      </w:r>
      <w:r>
        <w:rPr>
          <w:w w:val="105"/>
          <w:sz w:val="19"/>
          <w:szCs w:val="19"/>
        </w:rPr>
        <w:t>action</w:t>
      </w:r>
      <w:r>
        <w:rPr>
          <w:spacing w:val="-9"/>
          <w:w w:val="105"/>
          <w:sz w:val="19"/>
          <w:szCs w:val="19"/>
        </w:rPr>
        <w:t xml:space="preserve"> </w:t>
      </w:r>
      <w:r>
        <w:rPr>
          <w:w w:val="105"/>
          <w:sz w:val="19"/>
          <w:szCs w:val="19"/>
        </w:rPr>
        <w:t>that</w:t>
      </w:r>
      <w:r>
        <w:rPr>
          <w:spacing w:val="-10"/>
          <w:w w:val="105"/>
          <w:sz w:val="19"/>
          <w:szCs w:val="19"/>
        </w:rPr>
        <w:t xml:space="preserve"> </w:t>
      </w:r>
      <w:r>
        <w:rPr>
          <w:w w:val="105"/>
          <w:sz w:val="19"/>
          <w:szCs w:val="19"/>
        </w:rPr>
        <w:t>they</w:t>
      </w:r>
      <w:r>
        <w:rPr>
          <w:spacing w:val="-9"/>
          <w:w w:val="105"/>
          <w:sz w:val="19"/>
          <w:szCs w:val="19"/>
        </w:rPr>
        <w:t xml:space="preserve"> </w:t>
      </w:r>
      <w:r>
        <w:rPr>
          <w:w w:val="105"/>
          <w:sz w:val="19"/>
          <w:szCs w:val="19"/>
        </w:rPr>
        <w:t>are</w:t>
      </w:r>
      <w:r>
        <w:rPr>
          <w:spacing w:val="-10"/>
          <w:w w:val="105"/>
          <w:sz w:val="19"/>
          <w:szCs w:val="19"/>
        </w:rPr>
        <w:t xml:space="preserve"> </w:t>
      </w:r>
      <w:r>
        <w:rPr>
          <w:w w:val="105"/>
          <w:sz w:val="19"/>
          <w:szCs w:val="19"/>
        </w:rPr>
        <w:t>motivated</w:t>
      </w:r>
      <w:r>
        <w:rPr>
          <w:spacing w:val="-9"/>
          <w:w w:val="105"/>
          <w:sz w:val="19"/>
          <w:szCs w:val="19"/>
        </w:rPr>
        <w:t xml:space="preserve"> </w:t>
      </w:r>
      <w:r>
        <w:rPr>
          <w:w w:val="105"/>
          <w:sz w:val="19"/>
          <w:szCs w:val="19"/>
        </w:rPr>
        <w:t>to</w:t>
      </w:r>
      <w:r>
        <w:rPr>
          <w:spacing w:val="-10"/>
          <w:w w:val="105"/>
          <w:sz w:val="19"/>
          <w:szCs w:val="19"/>
        </w:rPr>
        <w:t xml:space="preserve"> </w:t>
      </w:r>
      <w:r>
        <w:rPr>
          <w:w w:val="105"/>
          <w:sz w:val="19"/>
          <w:szCs w:val="19"/>
        </w:rPr>
        <w:t>carry</w:t>
      </w:r>
      <w:r>
        <w:rPr>
          <w:spacing w:val="-9"/>
          <w:w w:val="105"/>
          <w:sz w:val="19"/>
          <w:szCs w:val="19"/>
        </w:rPr>
        <w:t xml:space="preserve"> </w:t>
      </w:r>
      <w:r>
        <w:rPr>
          <w:w w:val="105"/>
          <w:sz w:val="19"/>
          <w:szCs w:val="19"/>
        </w:rPr>
        <w:t>out</w:t>
      </w:r>
      <w:r>
        <w:rPr>
          <w:spacing w:val="-10"/>
          <w:w w:val="105"/>
          <w:sz w:val="19"/>
          <w:szCs w:val="19"/>
        </w:rPr>
        <w:t xml:space="preserve"> </w:t>
      </w:r>
      <w:r>
        <w:rPr>
          <w:w w:val="105"/>
          <w:sz w:val="19"/>
          <w:szCs w:val="19"/>
        </w:rPr>
        <w:t>and</w:t>
      </w:r>
      <w:r>
        <w:rPr>
          <w:spacing w:val="-9"/>
          <w:w w:val="105"/>
          <w:sz w:val="19"/>
          <w:szCs w:val="19"/>
        </w:rPr>
        <w:t xml:space="preserve"> </w:t>
      </w:r>
      <w:r>
        <w:rPr>
          <w:w w:val="105"/>
          <w:sz w:val="19"/>
          <w:szCs w:val="19"/>
        </w:rPr>
        <w:t>it</w:t>
      </w:r>
      <w:r>
        <w:rPr>
          <w:spacing w:val="-10"/>
          <w:w w:val="105"/>
          <w:sz w:val="19"/>
          <w:szCs w:val="19"/>
        </w:rPr>
        <w:t xml:space="preserve"> </w:t>
      </w:r>
      <w:r>
        <w:rPr>
          <w:w w:val="105"/>
          <w:sz w:val="19"/>
          <w:szCs w:val="19"/>
        </w:rPr>
        <w:t>includes</w:t>
      </w:r>
      <w:r>
        <w:rPr>
          <w:spacing w:val="-9"/>
          <w:w w:val="105"/>
          <w:sz w:val="19"/>
          <w:szCs w:val="19"/>
        </w:rPr>
        <w:t xml:space="preserve"> </w:t>
      </w:r>
      <w:r>
        <w:rPr>
          <w:w w:val="105"/>
          <w:sz w:val="19"/>
          <w:szCs w:val="19"/>
        </w:rPr>
        <w:t>specific steps and a well-defined time</w:t>
      </w:r>
      <w:r>
        <w:rPr>
          <w:spacing w:val="-10"/>
          <w:w w:val="105"/>
          <w:sz w:val="19"/>
          <w:szCs w:val="19"/>
        </w:rPr>
        <w:t xml:space="preserve"> </w:t>
      </w:r>
      <w:r>
        <w:rPr>
          <w:w w:val="105"/>
          <w:sz w:val="19"/>
          <w:szCs w:val="19"/>
        </w:rPr>
        <w:t>frame.</w:t>
      </w:r>
    </w:p>
    <w:p w14:paraId="471E1290" w14:textId="77777777" w:rsidR="006F63B2" w:rsidRDefault="006F63B2" w:rsidP="006F63B2">
      <w:pPr>
        <w:pStyle w:val="ListParagraph"/>
        <w:numPr>
          <w:ilvl w:val="1"/>
          <w:numId w:val="13"/>
        </w:numPr>
        <w:tabs>
          <w:tab w:val="left" w:pos="1020"/>
        </w:tabs>
        <w:kinsoku w:val="0"/>
        <w:overflowPunct w:val="0"/>
        <w:spacing w:before="116" w:line="256" w:lineRule="auto"/>
        <w:ind w:right="246"/>
        <w:rPr>
          <w:w w:val="105"/>
          <w:sz w:val="19"/>
          <w:szCs w:val="19"/>
        </w:rPr>
      </w:pPr>
      <w:r>
        <w:rPr>
          <w:b/>
          <w:bCs/>
          <w:w w:val="105"/>
          <w:sz w:val="19"/>
          <w:szCs w:val="19"/>
        </w:rPr>
        <w:t xml:space="preserve">Encouraging learning and growth. </w:t>
      </w:r>
      <w:r>
        <w:rPr>
          <w:w w:val="105"/>
          <w:sz w:val="19"/>
          <w:szCs w:val="19"/>
        </w:rPr>
        <w:t xml:space="preserve">Any aha moments that a </w:t>
      </w:r>
      <w:proofErr w:type="spellStart"/>
      <w:r>
        <w:rPr>
          <w:w w:val="105"/>
          <w:sz w:val="19"/>
          <w:szCs w:val="19"/>
        </w:rPr>
        <w:t>coachee</w:t>
      </w:r>
      <w:proofErr w:type="spellEnd"/>
      <w:r>
        <w:rPr>
          <w:w w:val="105"/>
          <w:sz w:val="19"/>
          <w:szCs w:val="19"/>
        </w:rPr>
        <w:t xml:space="preserve"> experiences, in addition to helping them get unstuck, can help them grow as a person and open up new possibilities in other areas of their work or personal life. Look for opportunities to help the </w:t>
      </w:r>
      <w:proofErr w:type="spellStart"/>
      <w:r>
        <w:rPr>
          <w:w w:val="105"/>
          <w:sz w:val="19"/>
          <w:szCs w:val="19"/>
        </w:rPr>
        <w:t>coachee</w:t>
      </w:r>
      <w:proofErr w:type="spellEnd"/>
      <w:r>
        <w:rPr>
          <w:spacing w:val="-13"/>
          <w:w w:val="105"/>
          <w:sz w:val="19"/>
          <w:szCs w:val="19"/>
        </w:rPr>
        <w:t xml:space="preserve"> </w:t>
      </w:r>
      <w:r>
        <w:rPr>
          <w:w w:val="105"/>
          <w:sz w:val="19"/>
          <w:szCs w:val="19"/>
        </w:rPr>
        <w:t>retain</w:t>
      </w:r>
      <w:r>
        <w:rPr>
          <w:spacing w:val="-13"/>
          <w:w w:val="105"/>
          <w:sz w:val="19"/>
          <w:szCs w:val="19"/>
        </w:rPr>
        <w:t xml:space="preserve"> </w:t>
      </w:r>
      <w:r>
        <w:rPr>
          <w:w w:val="105"/>
          <w:sz w:val="19"/>
          <w:szCs w:val="19"/>
        </w:rPr>
        <w:t>what</w:t>
      </w:r>
      <w:r>
        <w:rPr>
          <w:spacing w:val="-12"/>
          <w:w w:val="105"/>
          <w:sz w:val="19"/>
          <w:szCs w:val="19"/>
        </w:rPr>
        <w:t xml:space="preserve"> </w:t>
      </w:r>
      <w:r>
        <w:rPr>
          <w:w w:val="105"/>
          <w:sz w:val="19"/>
          <w:szCs w:val="19"/>
        </w:rPr>
        <w:t>they</w:t>
      </w:r>
      <w:r>
        <w:rPr>
          <w:spacing w:val="-13"/>
          <w:w w:val="105"/>
          <w:sz w:val="19"/>
          <w:szCs w:val="19"/>
        </w:rPr>
        <w:t xml:space="preserve"> </w:t>
      </w:r>
      <w:r>
        <w:rPr>
          <w:w w:val="105"/>
          <w:sz w:val="19"/>
          <w:szCs w:val="19"/>
        </w:rPr>
        <w:t>learn</w:t>
      </w:r>
      <w:r>
        <w:rPr>
          <w:spacing w:val="-12"/>
          <w:w w:val="105"/>
          <w:sz w:val="19"/>
          <w:szCs w:val="19"/>
        </w:rPr>
        <w:t xml:space="preserve"> </w:t>
      </w:r>
      <w:r>
        <w:rPr>
          <w:w w:val="105"/>
          <w:sz w:val="19"/>
          <w:szCs w:val="19"/>
        </w:rPr>
        <w:t>about</w:t>
      </w:r>
      <w:r>
        <w:rPr>
          <w:spacing w:val="-13"/>
          <w:w w:val="105"/>
          <w:sz w:val="19"/>
          <w:szCs w:val="19"/>
        </w:rPr>
        <w:t xml:space="preserve"> </w:t>
      </w:r>
      <w:r>
        <w:rPr>
          <w:w w:val="105"/>
          <w:sz w:val="19"/>
          <w:szCs w:val="19"/>
        </w:rPr>
        <w:t>themself</w:t>
      </w:r>
      <w:r>
        <w:rPr>
          <w:spacing w:val="-12"/>
          <w:w w:val="105"/>
          <w:sz w:val="19"/>
          <w:szCs w:val="19"/>
        </w:rPr>
        <w:t xml:space="preserve"> </w:t>
      </w:r>
      <w:r>
        <w:rPr>
          <w:w w:val="105"/>
          <w:sz w:val="19"/>
          <w:szCs w:val="19"/>
        </w:rPr>
        <w:t>or</w:t>
      </w:r>
      <w:r>
        <w:rPr>
          <w:spacing w:val="-13"/>
          <w:w w:val="105"/>
          <w:sz w:val="19"/>
          <w:szCs w:val="19"/>
        </w:rPr>
        <w:t xml:space="preserve"> </w:t>
      </w:r>
      <w:r>
        <w:rPr>
          <w:w w:val="105"/>
          <w:sz w:val="19"/>
          <w:szCs w:val="19"/>
        </w:rPr>
        <w:t>the</w:t>
      </w:r>
      <w:r>
        <w:rPr>
          <w:spacing w:val="-13"/>
          <w:w w:val="105"/>
          <w:sz w:val="19"/>
          <w:szCs w:val="19"/>
        </w:rPr>
        <w:t xml:space="preserve"> </w:t>
      </w:r>
      <w:r>
        <w:rPr>
          <w:w w:val="105"/>
          <w:sz w:val="19"/>
          <w:szCs w:val="19"/>
        </w:rPr>
        <w:t>situation,</w:t>
      </w:r>
      <w:r>
        <w:rPr>
          <w:spacing w:val="-12"/>
          <w:w w:val="105"/>
          <w:sz w:val="19"/>
          <w:szCs w:val="19"/>
        </w:rPr>
        <w:t xml:space="preserve"> </w:t>
      </w:r>
      <w:r>
        <w:rPr>
          <w:w w:val="105"/>
          <w:sz w:val="19"/>
          <w:szCs w:val="19"/>
        </w:rPr>
        <w:t>and</w:t>
      </w:r>
      <w:r>
        <w:rPr>
          <w:spacing w:val="-13"/>
          <w:w w:val="105"/>
          <w:sz w:val="19"/>
          <w:szCs w:val="19"/>
        </w:rPr>
        <w:t xml:space="preserve"> </w:t>
      </w:r>
      <w:r>
        <w:rPr>
          <w:w w:val="105"/>
          <w:sz w:val="19"/>
          <w:szCs w:val="19"/>
        </w:rPr>
        <w:t>start</w:t>
      </w:r>
      <w:r>
        <w:rPr>
          <w:spacing w:val="-12"/>
          <w:w w:val="105"/>
          <w:sz w:val="19"/>
          <w:szCs w:val="19"/>
        </w:rPr>
        <w:t xml:space="preserve"> </w:t>
      </w:r>
      <w:r>
        <w:rPr>
          <w:w w:val="105"/>
          <w:sz w:val="19"/>
          <w:szCs w:val="19"/>
        </w:rPr>
        <w:t>thinking</w:t>
      </w:r>
      <w:r>
        <w:rPr>
          <w:spacing w:val="-13"/>
          <w:w w:val="105"/>
          <w:sz w:val="19"/>
          <w:szCs w:val="19"/>
        </w:rPr>
        <w:t xml:space="preserve"> </w:t>
      </w:r>
      <w:r>
        <w:rPr>
          <w:w w:val="105"/>
          <w:sz w:val="19"/>
          <w:szCs w:val="19"/>
        </w:rPr>
        <w:t>about</w:t>
      </w:r>
      <w:r>
        <w:rPr>
          <w:spacing w:val="-12"/>
          <w:w w:val="105"/>
          <w:sz w:val="19"/>
          <w:szCs w:val="19"/>
        </w:rPr>
        <w:t xml:space="preserve"> </w:t>
      </w:r>
      <w:r>
        <w:rPr>
          <w:w w:val="105"/>
          <w:sz w:val="19"/>
          <w:szCs w:val="19"/>
        </w:rPr>
        <w:t>how to apply it in other</w:t>
      </w:r>
      <w:r>
        <w:rPr>
          <w:spacing w:val="-9"/>
          <w:w w:val="105"/>
          <w:sz w:val="19"/>
          <w:szCs w:val="19"/>
        </w:rPr>
        <w:t xml:space="preserve"> </w:t>
      </w:r>
      <w:r>
        <w:rPr>
          <w:w w:val="105"/>
          <w:sz w:val="19"/>
          <w:szCs w:val="19"/>
        </w:rPr>
        <w:t>areas.</w:t>
      </w:r>
    </w:p>
    <w:p w14:paraId="67BAFDD8" w14:textId="77777777" w:rsidR="006F63B2" w:rsidRDefault="006F63B2" w:rsidP="006F63B2">
      <w:pPr>
        <w:pStyle w:val="BodyText"/>
        <w:kinsoku w:val="0"/>
        <w:overflowPunct w:val="0"/>
        <w:spacing w:before="0"/>
        <w:rPr>
          <w:sz w:val="22"/>
          <w:szCs w:val="22"/>
        </w:rPr>
      </w:pPr>
    </w:p>
    <w:p w14:paraId="0BA93804" w14:textId="77777777" w:rsidR="006F63B2" w:rsidRDefault="006F63B2" w:rsidP="006F63B2">
      <w:pPr>
        <w:pStyle w:val="BodyText"/>
        <w:kinsoku w:val="0"/>
        <w:overflowPunct w:val="0"/>
        <w:spacing w:before="9"/>
        <w:rPr>
          <w:sz w:val="22"/>
          <w:szCs w:val="22"/>
        </w:rPr>
      </w:pPr>
    </w:p>
    <w:p w14:paraId="75D69E2F" w14:textId="77777777" w:rsidR="006F63B2" w:rsidRDefault="006F63B2" w:rsidP="006F63B2">
      <w:pPr>
        <w:pStyle w:val="Heading3"/>
        <w:kinsoku w:val="0"/>
        <w:overflowPunct w:val="0"/>
        <w:rPr>
          <w:w w:val="110"/>
        </w:rPr>
      </w:pPr>
      <w:r>
        <w:rPr>
          <w:w w:val="110"/>
        </w:rPr>
        <w:t>Behaviors to Do and Avoid</w:t>
      </w:r>
    </w:p>
    <w:p w14:paraId="457F5BC6" w14:textId="77777777" w:rsidR="006F63B2" w:rsidRDefault="006F63B2" w:rsidP="006F63B2">
      <w:pPr>
        <w:pStyle w:val="BodyText"/>
        <w:kinsoku w:val="0"/>
        <w:overflowPunct w:val="0"/>
        <w:spacing w:before="98"/>
        <w:ind w:left="540"/>
        <w:rPr>
          <w:b/>
          <w:bCs/>
          <w:w w:val="90"/>
          <w:sz w:val="28"/>
          <w:szCs w:val="28"/>
        </w:rPr>
      </w:pPr>
      <w:r>
        <w:rPr>
          <w:b/>
          <w:bCs/>
          <w:w w:val="90"/>
          <w:sz w:val="28"/>
          <w:szCs w:val="28"/>
        </w:rPr>
        <w:t>Behaviors to Do</w:t>
      </w:r>
    </w:p>
    <w:p w14:paraId="41F08795" w14:textId="77777777" w:rsidR="006F63B2" w:rsidRDefault="006F63B2" w:rsidP="006F63B2">
      <w:pPr>
        <w:pStyle w:val="ListParagraph"/>
        <w:numPr>
          <w:ilvl w:val="1"/>
          <w:numId w:val="13"/>
        </w:numPr>
        <w:tabs>
          <w:tab w:val="left" w:pos="1020"/>
        </w:tabs>
        <w:kinsoku w:val="0"/>
        <w:overflowPunct w:val="0"/>
        <w:spacing w:before="164"/>
        <w:rPr>
          <w:sz w:val="19"/>
          <w:szCs w:val="19"/>
        </w:rPr>
      </w:pPr>
      <w:r>
        <w:rPr>
          <w:sz w:val="19"/>
          <w:szCs w:val="19"/>
        </w:rPr>
        <w:t>Establish, monitor, and maintain</w:t>
      </w:r>
      <w:r>
        <w:rPr>
          <w:spacing w:val="5"/>
          <w:sz w:val="19"/>
          <w:szCs w:val="19"/>
        </w:rPr>
        <w:t xml:space="preserve"> </w:t>
      </w:r>
      <w:r>
        <w:rPr>
          <w:sz w:val="19"/>
          <w:szCs w:val="19"/>
        </w:rPr>
        <w:t>rapport.</w:t>
      </w:r>
    </w:p>
    <w:p w14:paraId="438E3200"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Establish, monitor, and maintain the session</w:t>
      </w:r>
      <w:r>
        <w:rPr>
          <w:spacing w:val="10"/>
          <w:sz w:val="19"/>
          <w:szCs w:val="19"/>
        </w:rPr>
        <w:t xml:space="preserve"> </w:t>
      </w:r>
      <w:r>
        <w:rPr>
          <w:sz w:val="19"/>
          <w:szCs w:val="19"/>
        </w:rPr>
        <w:t>purpose.</w:t>
      </w:r>
    </w:p>
    <w:p w14:paraId="4120FFCB"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Establish, monitor, and maintain the success</w:t>
      </w:r>
      <w:r>
        <w:rPr>
          <w:spacing w:val="9"/>
          <w:sz w:val="19"/>
          <w:szCs w:val="19"/>
        </w:rPr>
        <w:t xml:space="preserve"> </w:t>
      </w:r>
      <w:r>
        <w:rPr>
          <w:sz w:val="19"/>
          <w:szCs w:val="19"/>
        </w:rPr>
        <w:t>criteria.</w:t>
      </w:r>
    </w:p>
    <w:p w14:paraId="2A01E7C3"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Determine the significance of the session</w:t>
      </w:r>
      <w:r>
        <w:rPr>
          <w:spacing w:val="12"/>
          <w:sz w:val="19"/>
          <w:szCs w:val="19"/>
        </w:rPr>
        <w:t xml:space="preserve"> </w:t>
      </w:r>
      <w:r>
        <w:rPr>
          <w:sz w:val="19"/>
          <w:szCs w:val="19"/>
        </w:rPr>
        <w:t>purpose.</w:t>
      </w:r>
    </w:p>
    <w:p w14:paraId="2624F597" w14:textId="77777777" w:rsidR="006F63B2" w:rsidRDefault="006F63B2" w:rsidP="006F63B2">
      <w:pPr>
        <w:pStyle w:val="ListParagraph"/>
        <w:numPr>
          <w:ilvl w:val="1"/>
          <w:numId w:val="13"/>
        </w:numPr>
        <w:tabs>
          <w:tab w:val="left" w:pos="1020"/>
        </w:tabs>
        <w:kinsoku w:val="0"/>
        <w:overflowPunct w:val="0"/>
        <w:spacing w:line="254" w:lineRule="auto"/>
        <w:ind w:right="386"/>
        <w:rPr>
          <w:w w:val="105"/>
          <w:sz w:val="19"/>
          <w:szCs w:val="19"/>
        </w:rPr>
      </w:pPr>
      <w:r>
        <w:rPr>
          <w:w w:val="105"/>
          <w:sz w:val="19"/>
          <w:szCs w:val="19"/>
        </w:rPr>
        <w:t>Ask</w:t>
      </w:r>
      <w:r>
        <w:rPr>
          <w:spacing w:val="-8"/>
          <w:w w:val="105"/>
          <w:sz w:val="19"/>
          <w:szCs w:val="19"/>
        </w:rPr>
        <w:t xml:space="preserve"> </w:t>
      </w:r>
      <w:r>
        <w:rPr>
          <w:w w:val="105"/>
          <w:sz w:val="19"/>
          <w:szCs w:val="19"/>
        </w:rPr>
        <w:t>the</w:t>
      </w:r>
      <w:r>
        <w:rPr>
          <w:spacing w:val="-7"/>
          <w:w w:val="105"/>
          <w:sz w:val="19"/>
          <w:szCs w:val="19"/>
        </w:rPr>
        <w:t xml:space="preserve"> </w:t>
      </w:r>
      <w:proofErr w:type="spellStart"/>
      <w:r>
        <w:rPr>
          <w:w w:val="105"/>
          <w:sz w:val="19"/>
          <w:szCs w:val="19"/>
        </w:rPr>
        <w:t>coachee</w:t>
      </w:r>
      <w:proofErr w:type="spellEnd"/>
      <w:r>
        <w:rPr>
          <w:spacing w:val="-8"/>
          <w:w w:val="105"/>
          <w:sz w:val="19"/>
          <w:szCs w:val="19"/>
        </w:rPr>
        <w:t xml:space="preserve"> </w:t>
      </w:r>
      <w:r>
        <w:rPr>
          <w:w w:val="105"/>
          <w:sz w:val="19"/>
          <w:szCs w:val="19"/>
        </w:rPr>
        <w:t>if</w:t>
      </w:r>
      <w:r>
        <w:rPr>
          <w:spacing w:val="-7"/>
          <w:w w:val="105"/>
          <w:sz w:val="19"/>
          <w:szCs w:val="19"/>
        </w:rPr>
        <w:t xml:space="preserve"> </w:t>
      </w:r>
      <w:r>
        <w:rPr>
          <w:w w:val="105"/>
          <w:sz w:val="19"/>
          <w:szCs w:val="19"/>
        </w:rPr>
        <w:t>they</w:t>
      </w:r>
      <w:r>
        <w:rPr>
          <w:spacing w:val="-7"/>
          <w:w w:val="105"/>
          <w:sz w:val="19"/>
          <w:szCs w:val="19"/>
        </w:rPr>
        <w:t xml:space="preserve"> </w:t>
      </w:r>
      <w:r>
        <w:rPr>
          <w:w w:val="105"/>
          <w:sz w:val="19"/>
          <w:szCs w:val="19"/>
        </w:rPr>
        <w:t>know</w:t>
      </w:r>
      <w:r>
        <w:rPr>
          <w:spacing w:val="-8"/>
          <w:w w:val="105"/>
          <w:sz w:val="19"/>
          <w:szCs w:val="19"/>
        </w:rPr>
        <w:t xml:space="preserve"> </w:t>
      </w:r>
      <w:r>
        <w:rPr>
          <w:w w:val="105"/>
          <w:sz w:val="19"/>
          <w:szCs w:val="19"/>
        </w:rPr>
        <w:t>what</w:t>
      </w:r>
      <w:r>
        <w:rPr>
          <w:spacing w:val="-7"/>
          <w:w w:val="105"/>
          <w:sz w:val="19"/>
          <w:szCs w:val="19"/>
        </w:rPr>
        <w:t xml:space="preserve"> </w:t>
      </w:r>
      <w:proofErr w:type="gramStart"/>
      <w:r>
        <w:rPr>
          <w:w w:val="105"/>
          <w:sz w:val="19"/>
          <w:szCs w:val="19"/>
        </w:rPr>
        <w:t>is</w:t>
      </w:r>
      <w:r>
        <w:rPr>
          <w:spacing w:val="-7"/>
          <w:w w:val="105"/>
          <w:sz w:val="19"/>
          <w:szCs w:val="19"/>
        </w:rPr>
        <w:t xml:space="preserve"> </w:t>
      </w:r>
      <w:r>
        <w:rPr>
          <w:w w:val="105"/>
          <w:sz w:val="19"/>
          <w:szCs w:val="19"/>
        </w:rPr>
        <w:t>the</w:t>
      </w:r>
      <w:r>
        <w:rPr>
          <w:spacing w:val="-8"/>
          <w:w w:val="105"/>
          <w:sz w:val="19"/>
          <w:szCs w:val="19"/>
        </w:rPr>
        <w:t xml:space="preserve"> </w:t>
      </w:r>
      <w:r>
        <w:rPr>
          <w:w w:val="105"/>
          <w:sz w:val="19"/>
          <w:szCs w:val="19"/>
        </w:rPr>
        <w:t>main</w:t>
      </w:r>
      <w:r>
        <w:rPr>
          <w:spacing w:val="-7"/>
          <w:w w:val="105"/>
          <w:sz w:val="19"/>
          <w:szCs w:val="19"/>
        </w:rPr>
        <w:t xml:space="preserve"> </w:t>
      </w:r>
      <w:r>
        <w:rPr>
          <w:w w:val="105"/>
          <w:sz w:val="19"/>
          <w:szCs w:val="19"/>
        </w:rPr>
        <w:t>issue</w:t>
      </w:r>
      <w:proofErr w:type="gramEnd"/>
      <w:r>
        <w:rPr>
          <w:spacing w:val="-8"/>
          <w:w w:val="105"/>
          <w:sz w:val="19"/>
          <w:szCs w:val="19"/>
        </w:rPr>
        <w:t xml:space="preserve"> </w:t>
      </w:r>
      <w:r>
        <w:rPr>
          <w:w w:val="105"/>
          <w:sz w:val="19"/>
          <w:szCs w:val="19"/>
        </w:rPr>
        <w:t>keeping</w:t>
      </w:r>
      <w:r>
        <w:rPr>
          <w:spacing w:val="-7"/>
          <w:w w:val="105"/>
          <w:sz w:val="19"/>
          <w:szCs w:val="19"/>
        </w:rPr>
        <w:t xml:space="preserve"> </w:t>
      </w:r>
      <w:r>
        <w:rPr>
          <w:w w:val="105"/>
          <w:sz w:val="19"/>
          <w:szCs w:val="19"/>
        </w:rPr>
        <w:t>them</w:t>
      </w:r>
      <w:r>
        <w:rPr>
          <w:spacing w:val="-7"/>
          <w:w w:val="105"/>
          <w:sz w:val="19"/>
          <w:szCs w:val="19"/>
        </w:rPr>
        <w:t xml:space="preserve"> </w:t>
      </w:r>
      <w:r>
        <w:rPr>
          <w:w w:val="105"/>
          <w:sz w:val="19"/>
          <w:szCs w:val="19"/>
        </w:rPr>
        <w:t>from</w:t>
      </w:r>
      <w:r>
        <w:rPr>
          <w:spacing w:val="-8"/>
          <w:w w:val="105"/>
          <w:sz w:val="19"/>
          <w:szCs w:val="19"/>
        </w:rPr>
        <w:t xml:space="preserve"> </w:t>
      </w:r>
      <w:r>
        <w:rPr>
          <w:w w:val="105"/>
          <w:sz w:val="19"/>
          <w:szCs w:val="19"/>
        </w:rPr>
        <w:t>figuring</w:t>
      </w:r>
      <w:r>
        <w:rPr>
          <w:spacing w:val="-7"/>
          <w:w w:val="105"/>
          <w:sz w:val="19"/>
          <w:szCs w:val="19"/>
        </w:rPr>
        <w:t xml:space="preserve"> </w:t>
      </w:r>
      <w:r>
        <w:rPr>
          <w:w w:val="105"/>
          <w:sz w:val="19"/>
          <w:szCs w:val="19"/>
        </w:rPr>
        <w:t>out</w:t>
      </w:r>
      <w:r>
        <w:rPr>
          <w:spacing w:val="-7"/>
          <w:w w:val="105"/>
          <w:sz w:val="19"/>
          <w:szCs w:val="19"/>
        </w:rPr>
        <w:t xml:space="preserve"> </w:t>
      </w:r>
      <w:r>
        <w:rPr>
          <w:w w:val="105"/>
          <w:sz w:val="19"/>
          <w:szCs w:val="19"/>
        </w:rPr>
        <w:t>a</w:t>
      </w:r>
      <w:r>
        <w:rPr>
          <w:spacing w:val="-8"/>
          <w:w w:val="105"/>
          <w:sz w:val="19"/>
          <w:szCs w:val="19"/>
        </w:rPr>
        <w:t xml:space="preserve"> </w:t>
      </w:r>
      <w:r>
        <w:rPr>
          <w:w w:val="105"/>
          <w:sz w:val="19"/>
          <w:szCs w:val="19"/>
        </w:rPr>
        <w:t>path forward.</w:t>
      </w:r>
    </w:p>
    <w:p w14:paraId="72EE5BD9" w14:textId="77777777" w:rsidR="006F63B2" w:rsidRDefault="006F63B2" w:rsidP="006F63B2">
      <w:pPr>
        <w:pStyle w:val="ListParagraph"/>
        <w:numPr>
          <w:ilvl w:val="1"/>
          <w:numId w:val="13"/>
        </w:numPr>
        <w:tabs>
          <w:tab w:val="left" w:pos="1020"/>
        </w:tabs>
        <w:kinsoku w:val="0"/>
        <w:overflowPunct w:val="0"/>
        <w:spacing w:before="115"/>
        <w:rPr>
          <w:sz w:val="19"/>
          <w:szCs w:val="19"/>
        </w:rPr>
      </w:pPr>
      <w:r>
        <w:rPr>
          <w:sz w:val="19"/>
          <w:szCs w:val="19"/>
        </w:rPr>
        <w:t>Ask powerful</w:t>
      </w:r>
      <w:r>
        <w:rPr>
          <w:spacing w:val="2"/>
          <w:sz w:val="19"/>
          <w:szCs w:val="19"/>
        </w:rPr>
        <w:t xml:space="preserve"> </w:t>
      </w:r>
      <w:r>
        <w:rPr>
          <w:sz w:val="19"/>
          <w:szCs w:val="19"/>
        </w:rPr>
        <w:t>questions.</w:t>
      </w:r>
    </w:p>
    <w:p w14:paraId="3D46844D" w14:textId="77777777" w:rsidR="006F63B2" w:rsidRDefault="006F63B2" w:rsidP="006F63B2">
      <w:pPr>
        <w:pStyle w:val="ListParagraph"/>
        <w:numPr>
          <w:ilvl w:val="1"/>
          <w:numId w:val="13"/>
        </w:numPr>
        <w:tabs>
          <w:tab w:val="left" w:pos="1020"/>
        </w:tabs>
        <w:kinsoku w:val="0"/>
        <w:overflowPunct w:val="0"/>
        <w:spacing w:before="115"/>
        <w:rPr>
          <w:sz w:val="19"/>
          <w:szCs w:val="19"/>
        </w:rPr>
        <w:sectPr w:rsidR="006F63B2">
          <w:pgSz w:w="10080" w:h="13140"/>
          <w:pgMar w:top="840" w:right="720" w:bottom="280" w:left="720" w:header="650" w:footer="0" w:gutter="0"/>
          <w:cols w:space="720"/>
          <w:noEndnote/>
        </w:sectPr>
      </w:pPr>
    </w:p>
    <w:p w14:paraId="554E4A2C" w14:textId="77777777" w:rsidR="006F63B2" w:rsidRDefault="006F63B2" w:rsidP="006F63B2">
      <w:pPr>
        <w:pStyle w:val="BodyText"/>
        <w:kinsoku w:val="0"/>
        <w:overflowPunct w:val="0"/>
        <w:spacing w:before="4"/>
        <w:rPr>
          <w:sz w:val="26"/>
          <w:szCs w:val="26"/>
        </w:rPr>
      </w:pPr>
    </w:p>
    <w:p w14:paraId="37806FC6" w14:textId="77777777" w:rsidR="006F63B2" w:rsidRDefault="006F63B2" w:rsidP="006F63B2">
      <w:pPr>
        <w:pStyle w:val="ListParagraph"/>
        <w:numPr>
          <w:ilvl w:val="0"/>
          <w:numId w:val="13"/>
        </w:numPr>
        <w:tabs>
          <w:tab w:val="left" w:pos="600"/>
        </w:tabs>
        <w:kinsoku w:val="0"/>
        <w:overflowPunct w:val="0"/>
        <w:spacing w:before="100"/>
        <w:rPr>
          <w:w w:val="105"/>
          <w:sz w:val="19"/>
          <w:szCs w:val="19"/>
        </w:rPr>
      </w:pPr>
      <w:r>
        <w:rPr>
          <w:w w:val="105"/>
          <w:sz w:val="19"/>
          <w:szCs w:val="19"/>
        </w:rPr>
        <w:t>Establish, respect, and maintain coaching agreements as you</w:t>
      </w:r>
      <w:r>
        <w:rPr>
          <w:spacing w:val="-23"/>
          <w:w w:val="105"/>
          <w:sz w:val="19"/>
          <w:szCs w:val="19"/>
        </w:rPr>
        <w:t xml:space="preserve"> </w:t>
      </w:r>
      <w:r>
        <w:rPr>
          <w:w w:val="105"/>
          <w:sz w:val="19"/>
          <w:szCs w:val="19"/>
        </w:rPr>
        <w:t>coach.</w:t>
      </w:r>
    </w:p>
    <w:p w14:paraId="554CC716"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 xml:space="preserve">Give all choices to the </w:t>
      </w:r>
      <w:proofErr w:type="spellStart"/>
      <w:r>
        <w:rPr>
          <w:sz w:val="19"/>
          <w:szCs w:val="19"/>
        </w:rPr>
        <w:t>coachee</w:t>
      </w:r>
      <w:proofErr w:type="spellEnd"/>
      <w:r>
        <w:rPr>
          <w:sz w:val="19"/>
          <w:szCs w:val="19"/>
        </w:rPr>
        <w:t xml:space="preserve"> to</w:t>
      </w:r>
      <w:r>
        <w:rPr>
          <w:spacing w:val="10"/>
          <w:sz w:val="19"/>
          <w:szCs w:val="19"/>
        </w:rPr>
        <w:t xml:space="preserve"> </w:t>
      </w:r>
      <w:r>
        <w:rPr>
          <w:sz w:val="19"/>
          <w:szCs w:val="19"/>
        </w:rPr>
        <w:t>make.</w:t>
      </w:r>
    </w:p>
    <w:p w14:paraId="7D7E6DC1"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Be</w:t>
      </w:r>
      <w:r>
        <w:rPr>
          <w:spacing w:val="1"/>
          <w:sz w:val="19"/>
          <w:szCs w:val="19"/>
        </w:rPr>
        <w:t xml:space="preserve"> </w:t>
      </w:r>
      <w:r>
        <w:rPr>
          <w:sz w:val="19"/>
          <w:szCs w:val="19"/>
        </w:rPr>
        <w:t>present.</w:t>
      </w:r>
    </w:p>
    <w:p w14:paraId="7645925A"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Say as little as</w:t>
      </w:r>
      <w:r>
        <w:rPr>
          <w:spacing w:val="4"/>
          <w:sz w:val="19"/>
          <w:szCs w:val="19"/>
        </w:rPr>
        <w:t xml:space="preserve"> </w:t>
      </w:r>
      <w:r>
        <w:rPr>
          <w:sz w:val="19"/>
          <w:szCs w:val="19"/>
        </w:rPr>
        <w:t>possible.</w:t>
      </w:r>
    </w:p>
    <w:p w14:paraId="660C6FAB"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Wait until you know what you are going to say before you say</w:t>
      </w:r>
      <w:r>
        <w:rPr>
          <w:spacing w:val="27"/>
          <w:sz w:val="19"/>
          <w:szCs w:val="19"/>
        </w:rPr>
        <w:t xml:space="preserve"> </w:t>
      </w:r>
      <w:r>
        <w:rPr>
          <w:sz w:val="19"/>
          <w:szCs w:val="19"/>
        </w:rPr>
        <w:t>it.</w:t>
      </w:r>
    </w:p>
    <w:p w14:paraId="0624DF65" w14:textId="77777777" w:rsidR="006F63B2" w:rsidRDefault="006F63B2" w:rsidP="006F63B2">
      <w:pPr>
        <w:pStyle w:val="ListParagraph"/>
        <w:numPr>
          <w:ilvl w:val="0"/>
          <w:numId w:val="13"/>
        </w:numPr>
        <w:tabs>
          <w:tab w:val="left" w:pos="600"/>
        </w:tabs>
        <w:kinsoku w:val="0"/>
        <w:overflowPunct w:val="0"/>
        <w:rPr>
          <w:spacing w:val="-3"/>
          <w:sz w:val="19"/>
          <w:szCs w:val="19"/>
        </w:rPr>
      </w:pPr>
      <w:r>
        <w:rPr>
          <w:sz w:val="19"/>
          <w:szCs w:val="19"/>
        </w:rPr>
        <w:t>Remember to “absorb, consider,</w:t>
      </w:r>
      <w:r>
        <w:rPr>
          <w:spacing w:val="-12"/>
          <w:sz w:val="19"/>
          <w:szCs w:val="19"/>
        </w:rPr>
        <w:t xml:space="preserve"> </w:t>
      </w:r>
      <w:r>
        <w:rPr>
          <w:spacing w:val="-3"/>
          <w:sz w:val="19"/>
          <w:szCs w:val="19"/>
        </w:rPr>
        <w:t>respond.”</w:t>
      </w:r>
    </w:p>
    <w:p w14:paraId="4F9AEB39" w14:textId="77777777" w:rsidR="006F63B2" w:rsidRDefault="006F63B2" w:rsidP="006F63B2">
      <w:pPr>
        <w:pStyle w:val="ListParagraph"/>
        <w:numPr>
          <w:ilvl w:val="0"/>
          <w:numId w:val="13"/>
        </w:numPr>
        <w:tabs>
          <w:tab w:val="left" w:pos="600"/>
        </w:tabs>
        <w:kinsoku w:val="0"/>
        <w:overflowPunct w:val="0"/>
        <w:spacing w:line="254" w:lineRule="auto"/>
        <w:ind w:right="801"/>
        <w:rPr>
          <w:sz w:val="19"/>
          <w:szCs w:val="19"/>
        </w:rPr>
      </w:pPr>
      <w:r>
        <w:rPr>
          <w:sz w:val="19"/>
          <w:szCs w:val="19"/>
        </w:rPr>
        <w:t xml:space="preserve">Notice the </w:t>
      </w:r>
      <w:proofErr w:type="spellStart"/>
      <w:r>
        <w:rPr>
          <w:spacing w:val="-3"/>
          <w:sz w:val="19"/>
          <w:szCs w:val="19"/>
        </w:rPr>
        <w:t>coachee’s</w:t>
      </w:r>
      <w:proofErr w:type="spellEnd"/>
      <w:r>
        <w:rPr>
          <w:spacing w:val="-3"/>
          <w:sz w:val="19"/>
          <w:szCs w:val="19"/>
        </w:rPr>
        <w:t xml:space="preserve"> </w:t>
      </w:r>
      <w:r>
        <w:rPr>
          <w:sz w:val="19"/>
          <w:szCs w:val="19"/>
        </w:rPr>
        <w:t>words, tone, cadence, emotions, facial expression, body language, and other</w:t>
      </w:r>
      <w:r>
        <w:rPr>
          <w:spacing w:val="1"/>
          <w:sz w:val="19"/>
          <w:szCs w:val="19"/>
        </w:rPr>
        <w:t xml:space="preserve"> </w:t>
      </w:r>
      <w:r>
        <w:rPr>
          <w:sz w:val="19"/>
          <w:szCs w:val="19"/>
        </w:rPr>
        <w:t>cues.</w:t>
      </w:r>
    </w:p>
    <w:p w14:paraId="053ED921" w14:textId="77777777" w:rsidR="006F63B2" w:rsidRDefault="006F63B2" w:rsidP="006F63B2">
      <w:pPr>
        <w:pStyle w:val="ListParagraph"/>
        <w:numPr>
          <w:ilvl w:val="0"/>
          <w:numId w:val="13"/>
        </w:numPr>
        <w:tabs>
          <w:tab w:val="left" w:pos="600"/>
        </w:tabs>
        <w:kinsoku w:val="0"/>
        <w:overflowPunct w:val="0"/>
        <w:spacing w:before="115" w:line="254" w:lineRule="auto"/>
        <w:ind w:right="1244"/>
        <w:rPr>
          <w:w w:val="105"/>
          <w:sz w:val="19"/>
          <w:szCs w:val="19"/>
        </w:rPr>
      </w:pPr>
      <w:r>
        <w:rPr>
          <w:spacing w:val="-4"/>
          <w:w w:val="105"/>
          <w:sz w:val="19"/>
          <w:szCs w:val="19"/>
        </w:rPr>
        <w:t>Take</w:t>
      </w:r>
      <w:r>
        <w:rPr>
          <w:spacing w:val="-12"/>
          <w:w w:val="105"/>
          <w:sz w:val="19"/>
          <w:szCs w:val="19"/>
        </w:rPr>
        <w:t xml:space="preserve"> </w:t>
      </w:r>
      <w:r>
        <w:rPr>
          <w:w w:val="105"/>
          <w:sz w:val="19"/>
          <w:szCs w:val="19"/>
        </w:rPr>
        <w:t>the</w:t>
      </w:r>
      <w:r>
        <w:rPr>
          <w:spacing w:val="-12"/>
          <w:w w:val="105"/>
          <w:sz w:val="19"/>
          <w:szCs w:val="19"/>
        </w:rPr>
        <w:t xml:space="preserve"> </w:t>
      </w:r>
      <w:r>
        <w:rPr>
          <w:w w:val="105"/>
          <w:sz w:val="19"/>
          <w:szCs w:val="19"/>
        </w:rPr>
        <w:t>time</w:t>
      </w:r>
      <w:r>
        <w:rPr>
          <w:spacing w:val="-12"/>
          <w:w w:val="105"/>
          <w:sz w:val="19"/>
          <w:szCs w:val="19"/>
        </w:rPr>
        <w:t xml:space="preserve"> </w:t>
      </w:r>
      <w:r>
        <w:rPr>
          <w:w w:val="105"/>
          <w:sz w:val="19"/>
          <w:szCs w:val="19"/>
        </w:rPr>
        <w:t>you</w:t>
      </w:r>
      <w:r>
        <w:rPr>
          <w:spacing w:val="-12"/>
          <w:w w:val="105"/>
          <w:sz w:val="19"/>
          <w:szCs w:val="19"/>
        </w:rPr>
        <w:t xml:space="preserve"> </w:t>
      </w:r>
      <w:r>
        <w:rPr>
          <w:w w:val="105"/>
          <w:sz w:val="19"/>
          <w:szCs w:val="19"/>
        </w:rPr>
        <w:t>need</w:t>
      </w:r>
      <w:r>
        <w:rPr>
          <w:spacing w:val="-12"/>
          <w:w w:val="105"/>
          <w:sz w:val="19"/>
          <w:szCs w:val="19"/>
        </w:rPr>
        <w:t xml:space="preserve"> </w:t>
      </w:r>
      <w:r>
        <w:rPr>
          <w:w w:val="105"/>
          <w:sz w:val="19"/>
          <w:szCs w:val="19"/>
        </w:rPr>
        <w:t>to</w:t>
      </w:r>
      <w:r>
        <w:rPr>
          <w:spacing w:val="-12"/>
          <w:w w:val="105"/>
          <w:sz w:val="19"/>
          <w:szCs w:val="19"/>
        </w:rPr>
        <w:t xml:space="preserve"> </w:t>
      </w:r>
      <w:r>
        <w:rPr>
          <w:w w:val="105"/>
          <w:sz w:val="19"/>
          <w:szCs w:val="19"/>
        </w:rPr>
        <w:t>consider</w:t>
      </w:r>
      <w:r>
        <w:rPr>
          <w:spacing w:val="-12"/>
          <w:w w:val="105"/>
          <w:sz w:val="19"/>
          <w:szCs w:val="19"/>
        </w:rPr>
        <w:t xml:space="preserve"> </w:t>
      </w:r>
      <w:r>
        <w:rPr>
          <w:w w:val="105"/>
          <w:sz w:val="19"/>
          <w:szCs w:val="19"/>
        </w:rPr>
        <w:t>what</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have</w:t>
      </w:r>
      <w:r>
        <w:rPr>
          <w:spacing w:val="-12"/>
          <w:w w:val="105"/>
          <w:sz w:val="19"/>
          <w:szCs w:val="19"/>
        </w:rPr>
        <w:t xml:space="preserve"> </w:t>
      </w:r>
      <w:r>
        <w:rPr>
          <w:w w:val="105"/>
          <w:sz w:val="19"/>
          <w:szCs w:val="19"/>
        </w:rPr>
        <w:t>absorbed</w:t>
      </w:r>
      <w:r>
        <w:rPr>
          <w:spacing w:val="-12"/>
          <w:w w:val="105"/>
          <w:sz w:val="19"/>
          <w:szCs w:val="19"/>
        </w:rPr>
        <w:t xml:space="preserve"> </w:t>
      </w:r>
      <w:r>
        <w:rPr>
          <w:w w:val="105"/>
          <w:sz w:val="19"/>
          <w:szCs w:val="19"/>
        </w:rPr>
        <w:t>from</w:t>
      </w:r>
      <w:r>
        <w:rPr>
          <w:spacing w:val="-12"/>
          <w:w w:val="105"/>
          <w:sz w:val="19"/>
          <w:szCs w:val="19"/>
        </w:rPr>
        <w:t xml:space="preserve"> </w:t>
      </w:r>
      <w:r>
        <w:rPr>
          <w:w w:val="105"/>
          <w:sz w:val="19"/>
          <w:szCs w:val="19"/>
        </w:rPr>
        <w:t>the</w:t>
      </w:r>
      <w:r>
        <w:rPr>
          <w:spacing w:val="-12"/>
          <w:w w:val="105"/>
          <w:sz w:val="19"/>
          <w:szCs w:val="19"/>
        </w:rPr>
        <w:t xml:space="preserve"> </w:t>
      </w:r>
      <w:proofErr w:type="spellStart"/>
      <w:r>
        <w:rPr>
          <w:w w:val="105"/>
          <w:sz w:val="19"/>
          <w:szCs w:val="19"/>
        </w:rPr>
        <w:t>coachee</w:t>
      </w:r>
      <w:proofErr w:type="spellEnd"/>
      <w:r>
        <w:rPr>
          <w:spacing w:val="-12"/>
          <w:w w:val="105"/>
          <w:sz w:val="19"/>
          <w:szCs w:val="19"/>
        </w:rPr>
        <w:t xml:space="preserve"> </w:t>
      </w:r>
      <w:r>
        <w:rPr>
          <w:w w:val="105"/>
          <w:sz w:val="19"/>
          <w:szCs w:val="19"/>
        </w:rPr>
        <w:t>before responding.</w:t>
      </w:r>
    </w:p>
    <w:p w14:paraId="571C7E49" w14:textId="77777777" w:rsidR="006F63B2" w:rsidRDefault="006F63B2" w:rsidP="006F63B2">
      <w:pPr>
        <w:pStyle w:val="ListParagraph"/>
        <w:numPr>
          <w:ilvl w:val="0"/>
          <w:numId w:val="13"/>
        </w:numPr>
        <w:tabs>
          <w:tab w:val="left" w:pos="600"/>
        </w:tabs>
        <w:kinsoku w:val="0"/>
        <w:overflowPunct w:val="0"/>
        <w:spacing w:before="115"/>
        <w:rPr>
          <w:sz w:val="19"/>
          <w:szCs w:val="19"/>
        </w:rPr>
      </w:pPr>
      <w:r>
        <w:rPr>
          <w:sz w:val="19"/>
          <w:szCs w:val="19"/>
        </w:rPr>
        <w:t>Monitor and manage your emotional, intellectual, and physical</w:t>
      </w:r>
      <w:r>
        <w:rPr>
          <w:spacing w:val="19"/>
          <w:sz w:val="19"/>
          <w:szCs w:val="19"/>
        </w:rPr>
        <w:t xml:space="preserve"> </w:t>
      </w:r>
      <w:r>
        <w:rPr>
          <w:sz w:val="19"/>
          <w:szCs w:val="19"/>
        </w:rPr>
        <w:t>states.</w:t>
      </w:r>
    </w:p>
    <w:p w14:paraId="7B25924E" w14:textId="77777777" w:rsidR="006F63B2" w:rsidRDefault="006F63B2" w:rsidP="006F63B2">
      <w:pPr>
        <w:pStyle w:val="ListParagraph"/>
        <w:numPr>
          <w:ilvl w:val="0"/>
          <w:numId w:val="13"/>
        </w:numPr>
        <w:tabs>
          <w:tab w:val="left" w:pos="600"/>
        </w:tabs>
        <w:kinsoku w:val="0"/>
        <w:overflowPunct w:val="0"/>
        <w:spacing w:line="254" w:lineRule="auto"/>
        <w:ind w:right="733"/>
        <w:rPr>
          <w:sz w:val="19"/>
          <w:szCs w:val="19"/>
        </w:rPr>
      </w:pPr>
      <w:r>
        <w:rPr>
          <w:sz w:val="19"/>
          <w:szCs w:val="19"/>
        </w:rPr>
        <w:t xml:space="preserve">Incorporate the </w:t>
      </w:r>
      <w:proofErr w:type="spellStart"/>
      <w:r>
        <w:rPr>
          <w:spacing w:val="-3"/>
          <w:sz w:val="19"/>
          <w:szCs w:val="19"/>
        </w:rPr>
        <w:t>coachee’s</w:t>
      </w:r>
      <w:proofErr w:type="spellEnd"/>
      <w:r>
        <w:rPr>
          <w:spacing w:val="-3"/>
          <w:sz w:val="19"/>
          <w:szCs w:val="19"/>
        </w:rPr>
        <w:t xml:space="preserve"> </w:t>
      </w:r>
      <w:r>
        <w:rPr>
          <w:sz w:val="19"/>
          <w:szCs w:val="19"/>
        </w:rPr>
        <w:t>words, tools, metaphors, and ways of referring to themself, others, and the situation whenever</w:t>
      </w:r>
      <w:r>
        <w:rPr>
          <w:spacing w:val="6"/>
          <w:sz w:val="19"/>
          <w:szCs w:val="19"/>
        </w:rPr>
        <w:t xml:space="preserve"> </w:t>
      </w:r>
      <w:r>
        <w:rPr>
          <w:sz w:val="19"/>
          <w:szCs w:val="19"/>
        </w:rPr>
        <w:t>possible.</w:t>
      </w:r>
    </w:p>
    <w:p w14:paraId="6B6AA7BB" w14:textId="77777777" w:rsidR="006F63B2" w:rsidRDefault="006F63B2" w:rsidP="006F63B2">
      <w:pPr>
        <w:pStyle w:val="ListParagraph"/>
        <w:numPr>
          <w:ilvl w:val="0"/>
          <w:numId w:val="13"/>
        </w:numPr>
        <w:tabs>
          <w:tab w:val="left" w:pos="600"/>
        </w:tabs>
        <w:kinsoku w:val="0"/>
        <w:overflowPunct w:val="0"/>
        <w:spacing w:before="115" w:line="254" w:lineRule="auto"/>
        <w:ind w:right="1241"/>
        <w:rPr>
          <w:sz w:val="19"/>
          <w:szCs w:val="19"/>
        </w:rPr>
      </w:pPr>
      <w:r>
        <w:rPr>
          <w:sz w:val="19"/>
          <w:szCs w:val="19"/>
        </w:rPr>
        <w:t>When sharing expertise, offer the minimum viable amount of expertise and at the last responsible</w:t>
      </w:r>
      <w:r>
        <w:rPr>
          <w:spacing w:val="1"/>
          <w:sz w:val="19"/>
          <w:szCs w:val="19"/>
        </w:rPr>
        <w:t xml:space="preserve"> </w:t>
      </w:r>
      <w:r>
        <w:rPr>
          <w:sz w:val="19"/>
          <w:szCs w:val="19"/>
        </w:rPr>
        <w:t>moment.</w:t>
      </w:r>
    </w:p>
    <w:p w14:paraId="75B19243" w14:textId="77777777" w:rsidR="006F63B2" w:rsidRDefault="006F63B2" w:rsidP="006F63B2">
      <w:pPr>
        <w:pStyle w:val="ListParagraph"/>
        <w:numPr>
          <w:ilvl w:val="0"/>
          <w:numId w:val="13"/>
        </w:numPr>
        <w:tabs>
          <w:tab w:val="left" w:pos="600"/>
        </w:tabs>
        <w:kinsoku w:val="0"/>
        <w:overflowPunct w:val="0"/>
        <w:spacing w:before="116"/>
        <w:rPr>
          <w:sz w:val="19"/>
          <w:szCs w:val="19"/>
        </w:rPr>
      </w:pPr>
      <w:r>
        <w:rPr>
          <w:sz w:val="19"/>
          <w:szCs w:val="19"/>
        </w:rPr>
        <w:t>When</w:t>
      </w:r>
      <w:r>
        <w:rPr>
          <w:spacing w:val="5"/>
          <w:sz w:val="19"/>
          <w:szCs w:val="19"/>
        </w:rPr>
        <w:t xml:space="preserve"> </w:t>
      </w:r>
      <w:r>
        <w:rPr>
          <w:sz w:val="19"/>
          <w:szCs w:val="19"/>
        </w:rPr>
        <w:t>teaching</w:t>
      </w:r>
      <w:r>
        <w:rPr>
          <w:spacing w:val="5"/>
          <w:sz w:val="19"/>
          <w:szCs w:val="19"/>
        </w:rPr>
        <w:t xml:space="preserve"> </w:t>
      </w:r>
      <w:r>
        <w:rPr>
          <w:sz w:val="19"/>
          <w:szCs w:val="19"/>
        </w:rPr>
        <w:t>or</w:t>
      </w:r>
      <w:r>
        <w:rPr>
          <w:spacing w:val="5"/>
          <w:sz w:val="19"/>
          <w:szCs w:val="19"/>
        </w:rPr>
        <w:t xml:space="preserve"> </w:t>
      </w:r>
      <w:r>
        <w:rPr>
          <w:sz w:val="19"/>
          <w:szCs w:val="19"/>
        </w:rPr>
        <w:t>sharing</w:t>
      </w:r>
      <w:r>
        <w:rPr>
          <w:spacing w:val="5"/>
          <w:sz w:val="19"/>
          <w:szCs w:val="19"/>
        </w:rPr>
        <w:t xml:space="preserve"> </w:t>
      </w:r>
      <w:r>
        <w:rPr>
          <w:sz w:val="19"/>
          <w:szCs w:val="19"/>
        </w:rPr>
        <w:t>expertise,</w:t>
      </w:r>
      <w:r>
        <w:rPr>
          <w:spacing w:val="5"/>
          <w:sz w:val="19"/>
          <w:szCs w:val="19"/>
        </w:rPr>
        <w:t xml:space="preserve"> </w:t>
      </w:r>
      <w:r>
        <w:rPr>
          <w:sz w:val="19"/>
          <w:szCs w:val="19"/>
        </w:rPr>
        <w:t>return</w:t>
      </w:r>
      <w:r>
        <w:rPr>
          <w:spacing w:val="5"/>
          <w:sz w:val="19"/>
          <w:szCs w:val="19"/>
        </w:rPr>
        <w:t xml:space="preserve"> </w:t>
      </w:r>
      <w:r>
        <w:rPr>
          <w:sz w:val="19"/>
          <w:szCs w:val="19"/>
        </w:rPr>
        <w:t>to</w:t>
      </w:r>
      <w:r>
        <w:rPr>
          <w:spacing w:val="5"/>
          <w:sz w:val="19"/>
          <w:szCs w:val="19"/>
        </w:rPr>
        <w:t xml:space="preserve"> </w:t>
      </w:r>
      <w:r>
        <w:rPr>
          <w:sz w:val="19"/>
          <w:szCs w:val="19"/>
        </w:rPr>
        <w:t>Professional</w:t>
      </w:r>
      <w:r>
        <w:rPr>
          <w:spacing w:val="6"/>
          <w:sz w:val="19"/>
          <w:szCs w:val="19"/>
        </w:rPr>
        <w:t xml:space="preserve"> </w:t>
      </w:r>
      <w:r>
        <w:rPr>
          <w:sz w:val="19"/>
          <w:szCs w:val="19"/>
        </w:rPr>
        <w:t>Coaching</w:t>
      </w:r>
      <w:r>
        <w:rPr>
          <w:spacing w:val="5"/>
          <w:sz w:val="19"/>
          <w:szCs w:val="19"/>
        </w:rPr>
        <w:t xml:space="preserve"> </w:t>
      </w:r>
      <w:r>
        <w:rPr>
          <w:sz w:val="19"/>
          <w:szCs w:val="19"/>
        </w:rPr>
        <w:t>as</w:t>
      </w:r>
      <w:r>
        <w:rPr>
          <w:spacing w:val="5"/>
          <w:sz w:val="19"/>
          <w:szCs w:val="19"/>
        </w:rPr>
        <w:t xml:space="preserve"> </w:t>
      </w:r>
      <w:r>
        <w:rPr>
          <w:sz w:val="19"/>
          <w:szCs w:val="19"/>
        </w:rPr>
        <w:t>soon</w:t>
      </w:r>
      <w:r>
        <w:rPr>
          <w:spacing w:val="5"/>
          <w:sz w:val="19"/>
          <w:szCs w:val="19"/>
        </w:rPr>
        <w:t xml:space="preserve"> </w:t>
      </w:r>
      <w:r>
        <w:rPr>
          <w:sz w:val="19"/>
          <w:szCs w:val="19"/>
        </w:rPr>
        <w:t>as</w:t>
      </w:r>
      <w:r>
        <w:rPr>
          <w:spacing w:val="5"/>
          <w:sz w:val="19"/>
          <w:szCs w:val="19"/>
        </w:rPr>
        <w:t xml:space="preserve"> </w:t>
      </w:r>
      <w:r>
        <w:rPr>
          <w:sz w:val="19"/>
          <w:szCs w:val="19"/>
        </w:rPr>
        <w:t>possible.</w:t>
      </w:r>
    </w:p>
    <w:p w14:paraId="384512BF"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Focus</w:t>
      </w:r>
      <w:r>
        <w:rPr>
          <w:spacing w:val="-4"/>
          <w:w w:val="105"/>
          <w:sz w:val="19"/>
          <w:szCs w:val="19"/>
        </w:rPr>
        <w:t xml:space="preserve"> </w:t>
      </w:r>
      <w:r>
        <w:rPr>
          <w:w w:val="105"/>
          <w:sz w:val="19"/>
          <w:szCs w:val="19"/>
        </w:rPr>
        <w:t>on</w:t>
      </w:r>
      <w:r>
        <w:rPr>
          <w:spacing w:val="-3"/>
          <w:w w:val="105"/>
          <w:sz w:val="19"/>
          <w:szCs w:val="19"/>
        </w:rPr>
        <w:t xml:space="preserve"> </w:t>
      </w:r>
      <w:r>
        <w:rPr>
          <w:w w:val="105"/>
          <w:sz w:val="19"/>
          <w:szCs w:val="19"/>
        </w:rPr>
        <w:t>the</w:t>
      </w:r>
      <w:r>
        <w:rPr>
          <w:spacing w:val="-4"/>
          <w:w w:val="105"/>
          <w:sz w:val="19"/>
          <w:szCs w:val="19"/>
        </w:rPr>
        <w:t xml:space="preserve"> </w:t>
      </w:r>
      <w:proofErr w:type="spellStart"/>
      <w:r>
        <w:rPr>
          <w:w w:val="105"/>
          <w:sz w:val="19"/>
          <w:szCs w:val="19"/>
        </w:rPr>
        <w:t>coachee</w:t>
      </w:r>
      <w:proofErr w:type="spellEnd"/>
      <w:r>
        <w:rPr>
          <w:spacing w:val="-3"/>
          <w:w w:val="105"/>
          <w:sz w:val="19"/>
          <w:szCs w:val="19"/>
        </w:rPr>
        <w:t xml:space="preserve"> </w:t>
      </w:r>
      <w:r>
        <w:rPr>
          <w:w w:val="105"/>
          <w:sz w:val="19"/>
          <w:szCs w:val="19"/>
        </w:rPr>
        <w:t>in</w:t>
      </w:r>
      <w:r>
        <w:rPr>
          <w:spacing w:val="-4"/>
          <w:w w:val="105"/>
          <w:sz w:val="19"/>
          <w:szCs w:val="19"/>
        </w:rPr>
        <w:t xml:space="preserve"> </w:t>
      </w:r>
      <w:r>
        <w:rPr>
          <w:w w:val="105"/>
          <w:sz w:val="19"/>
          <w:szCs w:val="19"/>
        </w:rPr>
        <w:t>the</w:t>
      </w:r>
      <w:r>
        <w:rPr>
          <w:spacing w:val="-3"/>
          <w:w w:val="105"/>
          <w:sz w:val="19"/>
          <w:szCs w:val="19"/>
        </w:rPr>
        <w:t xml:space="preserve"> </w:t>
      </w:r>
      <w:r>
        <w:rPr>
          <w:w w:val="105"/>
          <w:sz w:val="19"/>
          <w:szCs w:val="19"/>
        </w:rPr>
        <w:t>session</w:t>
      </w:r>
      <w:r>
        <w:rPr>
          <w:spacing w:val="-4"/>
          <w:w w:val="105"/>
          <w:sz w:val="19"/>
          <w:szCs w:val="19"/>
        </w:rPr>
        <w:t xml:space="preserve"> </w:t>
      </w:r>
      <w:r>
        <w:rPr>
          <w:w w:val="105"/>
          <w:sz w:val="19"/>
          <w:szCs w:val="19"/>
        </w:rPr>
        <w:t>and</w:t>
      </w:r>
      <w:r>
        <w:rPr>
          <w:spacing w:val="-3"/>
          <w:w w:val="105"/>
          <w:sz w:val="19"/>
          <w:szCs w:val="19"/>
        </w:rPr>
        <w:t xml:space="preserve"> </w:t>
      </w:r>
      <w:r>
        <w:rPr>
          <w:w w:val="105"/>
          <w:sz w:val="19"/>
          <w:szCs w:val="19"/>
        </w:rPr>
        <w:t>what</w:t>
      </w:r>
      <w:r>
        <w:rPr>
          <w:spacing w:val="-4"/>
          <w:w w:val="105"/>
          <w:sz w:val="19"/>
          <w:szCs w:val="19"/>
        </w:rPr>
        <w:t xml:space="preserve"> </w:t>
      </w:r>
      <w:r>
        <w:rPr>
          <w:w w:val="105"/>
          <w:sz w:val="19"/>
          <w:szCs w:val="19"/>
        </w:rPr>
        <w:t>the</w:t>
      </w:r>
      <w:r>
        <w:rPr>
          <w:spacing w:val="-3"/>
          <w:w w:val="105"/>
          <w:sz w:val="19"/>
          <w:szCs w:val="19"/>
        </w:rPr>
        <w:t xml:space="preserve"> </w:t>
      </w:r>
      <w:proofErr w:type="spellStart"/>
      <w:r>
        <w:rPr>
          <w:w w:val="105"/>
          <w:sz w:val="19"/>
          <w:szCs w:val="19"/>
        </w:rPr>
        <w:t>coachee</w:t>
      </w:r>
      <w:proofErr w:type="spellEnd"/>
      <w:r>
        <w:rPr>
          <w:spacing w:val="-4"/>
          <w:w w:val="105"/>
          <w:sz w:val="19"/>
          <w:szCs w:val="19"/>
        </w:rPr>
        <w:t xml:space="preserve"> </w:t>
      </w:r>
      <w:r>
        <w:rPr>
          <w:w w:val="105"/>
          <w:sz w:val="19"/>
          <w:szCs w:val="19"/>
        </w:rPr>
        <w:t>in</w:t>
      </w:r>
      <w:r>
        <w:rPr>
          <w:spacing w:val="-3"/>
          <w:w w:val="105"/>
          <w:sz w:val="19"/>
          <w:szCs w:val="19"/>
        </w:rPr>
        <w:t xml:space="preserve"> </w:t>
      </w:r>
      <w:r>
        <w:rPr>
          <w:w w:val="105"/>
          <w:sz w:val="19"/>
          <w:szCs w:val="19"/>
        </w:rPr>
        <w:t>the</w:t>
      </w:r>
      <w:r>
        <w:rPr>
          <w:spacing w:val="-4"/>
          <w:w w:val="105"/>
          <w:sz w:val="19"/>
          <w:szCs w:val="19"/>
        </w:rPr>
        <w:t xml:space="preserve"> </w:t>
      </w:r>
      <w:r>
        <w:rPr>
          <w:w w:val="105"/>
          <w:sz w:val="19"/>
          <w:szCs w:val="19"/>
        </w:rPr>
        <w:t>session</w:t>
      </w:r>
      <w:r>
        <w:rPr>
          <w:spacing w:val="-3"/>
          <w:w w:val="105"/>
          <w:sz w:val="19"/>
          <w:szCs w:val="19"/>
        </w:rPr>
        <w:t xml:space="preserve"> </w:t>
      </w:r>
      <w:r>
        <w:rPr>
          <w:w w:val="105"/>
          <w:sz w:val="19"/>
          <w:szCs w:val="19"/>
        </w:rPr>
        <w:t>can</w:t>
      </w:r>
      <w:r>
        <w:rPr>
          <w:spacing w:val="-3"/>
          <w:w w:val="105"/>
          <w:sz w:val="19"/>
          <w:szCs w:val="19"/>
        </w:rPr>
        <w:t xml:space="preserve"> </w:t>
      </w:r>
      <w:r>
        <w:rPr>
          <w:w w:val="105"/>
          <w:sz w:val="19"/>
          <w:szCs w:val="19"/>
        </w:rPr>
        <w:t>do.</w:t>
      </w:r>
    </w:p>
    <w:p w14:paraId="4CECED59" w14:textId="77777777" w:rsidR="006F63B2" w:rsidRDefault="006F63B2" w:rsidP="006F63B2">
      <w:pPr>
        <w:pStyle w:val="ListParagraph"/>
        <w:numPr>
          <w:ilvl w:val="0"/>
          <w:numId w:val="13"/>
        </w:numPr>
        <w:tabs>
          <w:tab w:val="left" w:pos="600"/>
        </w:tabs>
        <w:kinsoku w:val="0"/>
        <w:overflowPunct w:val="0"/>
        <w:spacing w:line="254" w:lineRule="auto"/>
        <w:ind w:right="559"/>
        <w:rPr>
          <w:sz w:val="19"/>
          <w:szCs w:val="19"/>
        </w:rPr>
      </w:pPr>
      <w:r>
        <w:rPr>
          <w:sz w:val="19"/>
          <w:szCs w:val="19"/>
        </w:rPr>
        <w:t xml:space="preserve">Before the end of the session, ideally just after the aha moment, ask the </w:t>
      </w:r>
      <w:proofErr w:type="spellStart"/>
      <w:r>
        <w:rPr>
          <w:sz w:val="19"/>
          <w:szCs w:val="19"/>
        </w:rPr>
        <w:t>coachee</w:t>
      </w:r>
      <w:proofErr w:type="spellEnd"/>
      <w:r>
        <w:rPr>
          <w:sz w:val="19"/>
          <w:szCs w:val="19"/>
        </w:rPr>
        <w:t xml:space="preserve"> how they will remember their</w:t>
      </w:r>
      <w:r>
        <w:rPr>
          <w:spacing w:val="2"/>
          <w:sz w:val="19"/>
          <w:szCs w:val="19"/>
        </w:rPr>
        <w:t xml:space="preserve"> </w:t>
      </w:r>
      <w:r>
        <w:rPr>
          <w:sz w:val="19"/>
          <w:szCs w:val="19"/>
        </w:rPr>
        <w:t>insights.</w:t>
      </w:r>
    </w:p>
    <w:p w14:paraId="385A3F82" w14:textId="77777777" w:rsidR="006F63B2" w:rsidRDefault="006F63B2" w:rsidP="006F63B2">
      <w:pPr>
        <w:pStyle w:val="ListParagraph"/>
        <w:numPr>
          <w:ilvl w:val="0"/>
          <w:numId w:val="13"/>
        </w:numPr>
        <w:tabs>
          <w:tab w:val="left" w:pos="600"/>
        </w:tabs>
        <w:kinsoku w:val="0"/>
        <w:overflowPunct w:val="0"/>
        <w:spacing w:before="115" w:line="254" w:lineRule="auto"/>
        <w:ind w:right="920"/>
        <w:rPr>
          <w:sz w:val="19"/>
          <w:szCs w:val="19"/>
        </w:rPr>
      </w:pPr>
      <w:r>
        <w:rPr>
          <w:sz w:val="19"/>
          <w:szCs w:val="19"/>
        </w:rPr>
        <w:t xml:space="preserve">Before the end of the session, ideally just after the aha moment, ask the </w:t>
      </w:r>
      <w:proofErr w:type="spellStart"/>
      <w:r>
        <w:rPr>
          <w:sz w:val="19"/>
          <w:szCs w:val="19"/>
        </w:rPr>
        <w:t>coachee</w:t>
      </w:r>
      <w:proofErr w:type="spellEnd"/>
      <w:r>
        <w:rPr>
          <w:sz w:val="19"/>
          <w:szCs w:val="19"/>
        </w:rPr>
        <w:t xml:space="preserve"> how else they may apply their</w:t>
      </w:r>
      <w:r>
        <w:rPr>
          <w:spacing w:val="6"/>
          <w:sz w:val="19"/>
          <w:szCs w:val="19"/>
        </w:rPr>
        <w:t xml:space="preserve"> </w:t>
      </w:r>
      <w:r>
        <w:rPr>
          <w:sz w:val="19"/>
          <w:szCs w:val="19"/>
        </w:rPr>
        <w:t>insights.</w:t>
      </w:r>
    </w:p>
    <w:p w14:paraId="79431F56" w14:textId="77777777" w:rsidR="006F63B2" w:rsidRDefault="006F63B2" w:rsidP="006F63B2">
      <w:pPr>
        <w:pStyle w:val="ListParagraph"/>
        <w:numPr>
          <w:ilvl w:val="0"/>
          <w:numId w:val="13"/>
        </w:numPr>
        <w:tabs>
          <w:tab w:val="left" w:pos="600"/>
        </w:tabs>
        <w:kinsoku w:val="0"/>
        <w:overflowPunct w:val="0"/>
        <w:spacing w:before="115" w:line="254" w:lineRule="auto"/>
        <w:ind w:right="966"/>
        <w:rPr>
          <w:sz w:val="19"/>
          <w:szCs w:val="19"/>
        </w:rPr>
      </w:pPr>
      <w:r>
        <w:rPr>
          <w:sz w:val="19"/>
          <w:szCs w:val="19"/>
        </w:rPr>
        <w:t xml:space="preserve">Work toward specific next steps that the </w:t>
      </w:r>
      <w:proofErr w:type="spellStart"/>
      <w:r>
        <w:rPr>
          <w:sz w:val="19"/>
          <w:szCs w:val="19"/>
        </w:rPr>
        <w:t>coachee</w:t>
      </w:r>
      <w:proofErr w:type="spellEnd"/>
      <w:r>
        <w:rPr>
          <w:sz w:val="19"/>
          <w:szCs w:val="19"/>
        </w:rPr>
        <w:t xml:space="preserve"> themself will take within a definite time frame.</w:t>
      </w:r>
    </w:p>
    <w:p w14:paraId="1F162087" w14:textId="77777777" w:rsidR="006F63B2" w:rsidRDefault="006F63B2" w:rsidP="006F63B2">
      <w:pPr>
        <w:pStyle w:val="ListParagraph"/>
        <w:numPr>
          <w:ilvl w:val="0"/>
          <w:numId w:val="13"/>
        </w:numPr>
        <w:tabs>
          <w:tab w:val="left" w:pos="600"/>
        </w:tabs>
        <w:kinsoku w:val="0"/>
        <w:overflowPunct w:val="0"/>
        <w:spacing w:before="116" w:line="254" w:lineRule="auto"/>
        <w:ind w:right="750"/>
        <w:rPr>
          <w:sz w:val="19"/>
          <w:szCs w:val="19"/>
        </w:rPr>
      </w:pPr>
      <w:r>
        <w:rPr>
          <w:sz w:val="19"/>
          <w:szCs w:val="19"/>
        </w:rPr>
        <w:t xml:space="preserve">Use the discussion of next steps and time frame to see if the </w:t>
      </w:r>
      <w:proofErr w:type="spellStart"/>
      <w:r>
        <w:rPr>
          <w:sz w:val="19"/>
          <w:szCs w:val="19"/>
        </w:rPr>
        <w:t>coachee</w:t>
      </w:r>
      <w:proofErr w:type="spellEnd"/>
      <w:r>
        <w:rPr>
          <w:sz w:val="19"/>
          <w:szCs w:val="19"/>
        </w:rPr>
        <w:t xml:space="preserve"> is really ready to move forward by looking for motivation, excitement, and</w:t>
      </w:r>
      <w:r>
        <w:rPr>
          <w:spacing w:val="15"/>
          <w:sz w:val="19"/>
          <w:szCs w:val="19"/>
        </w:rPr>
        <w:t xml:space="preserve"> </w:t>
      </w:r>
      <w:r>
        <w:rPr>
          <w:sz w:val="19"/>
          <w:szCs w:val="19"/>
        </w:rPr>
        <w:t>resolve.</w:t>
      </w:r>
    </w:p>
    <w:p w14:paraId="2EEA9F4E" w14:textId="77777777" w:rsidR="006F63B2" w:rsidRDefault="006F63B2" w:rsidP="006F63B2">
      <w:pPr>
        <w:pStyle w:val="ListParagraph"/>
        <w:numPr>
          <w:ilvl w:val="0"/>
          <w:numId w:val="13"/>
        </w:numPr>
        <w:tabs>
          <w:tab w:val="left" w:pos="600"/>
        </w:tabs>
        <w:kinsoku w:val="0"/>
        <w:overflowPunct w:val="0"/>
        <w:spacing w:before="115"/>
        <w:rPr>
          <w:w w:val="105"/>
          <w:sz w:val="19"/>
          <w:szCs w:val="19"/>
        </w:rPr>
      </w:pPr>
      <w:r>
        <w:rPr>
          <w:w w:val="105"/>
          <w:sz w:val="19"/>
          <w:szCs w:val="19"/>
        </w:rPr>
        <w:t>Partner</w:t>
      </w:r>
      <w:r>
        <w:rPr>
          <w:spacing w:val="-5"/>
          <w:w w:val="105"/>
          <w:sz w:val="19"/>
          <w:szCs w:val="19"/>
        </w:rPr>
        <w:t xml:space="preserve"> </w:t>
      </w:r>
      <w:r>
        <w:rPr>
          <w:w w:val="105"/>
          <w:sz w:val="19"/>
          <w:szCs w:val="19"/>
        </w:rPr>
        <w:t>with</w:t>
      </w:r>
      <w:r>
        <w:rPr>
          <w:spacing w:val="-4"/>
          <w:w w:val="105"/>
          <w:sz w:val="19"/>
          <w:szCs w:val="19"/>
        </w:rPr>
        <w:t xml:space="preserve"> </w:t>
      </w:r>
      <w:r>
        <w:rPr>
          <w:w w:val="105"/>
          <w:sz w:val="19"/>
          <w:szCs w:val="19"/>
        </w:rPr>
        <w:t>the</w:t>
      </w:r>
      <w:r>
        <w:rPr>
          <w:spacing w:val="-4"/>
          <w:w w:val="105"/>
          <w:sz w:val="19"/>
          <w:szCs w:val="19"/>
        </w:rPr>
        <w:t xml:space="preserve"> </w:t>
      </w:r>
      <w:proofErr w:type="spellStart"/>
      <w:r>
        <w:rPr>
          <w:w w:val="105"/>
          <w:sz w:val="19"/>
          <w:szCs w:val="19"/>
        </w:rPr>
        <w:t>coachee</w:t>
      </w:r>
      <w:proofErr w:type="spellEnd"/>
      <w:r>
        <w:rPr>
          <w:spacing w:val="-4"/>
          <w:w w:val="105"/>
          <w:sz w:val="19"/>
          <w:szCs w:val="19"/>
        </w:rPr>
        <w:t xml:space="preserve"> </w:t>
      </w:r>
      <w:r>
        <w:rPr>
          <w:w w:val="105"/>
          <w:sz w:val="19"/>
          <w:szCs w:val="19"/>
        </w:rPr>
        <w:t>to</w:t>
      </w:r>
      <w:r>
        <w:rPr>
          <w:spacing w:val="-4"/>
          <w:w w:val="105"/>
          <w:sz w:val="19"/>
          <w:szCs w:val="19"/>
        </w:rPr>
        <w:t xml:space="preserve"> </w:t>
      </w:r>
      <w:r>
        <w:rPr>
          <w:w w:val="105"/>
          <w:sz w:val="19"/>
          <w:szCs w:val="19"/>
        </w:rPr>
        <w:t>end</w:t>
      </w:r>
      <w:r>
        <w:rPr>
          <w:spacing w:val="-4"/>
          <w:w w:val="105"/>
          <w:sz w:val="19"/>
          <w:szCs w:val="19"/>
        </w:rPr>
        <w:t xml:space="preserve"> </w:t>
      </w:r>
      <w:r>
        <w:rPr>
          <w:w w:val="105"/>
          <w:sz w:val="19"/>
          <w:szCs w:val="19"/>
        </w:rPr>
        <w:t>the</w:t>
      </w:r>
      <w:r>
        <w:rPr>
          <w:spacing w:val="-4"/>
          <w:w w:val="105"/>
          <w:sz w:val="19"/>
          <w:szCs w:val="19"/>
        </w:rPr>
        <w:t xml:space="preserve"> </w:t>
      </w:r>
      <w:r>
        <w:rPr>
          <w:w w:val="105"/>
          <w:sz w:val="19"/>
          <w:szCs w:val="19"/>
        </w:rPr>
        <w:t>session</w:t>
      </w:r>
      <w:r>
        <w:rPr>
          <w:spacing w:val="-4"/>
          <w:w w:val="105"/>
          <w:sz w:val="19"/>
          <w:szCs w:val="19"/>
        </w:rPr>
        <w:t xml:space="preserve"> </w:t>
      </w:r>
      <w:r>
        <w:rPr>
          <w:w w:val="105"/>
          <w:sz w:val="19"/>
          <w:szCs w:val="19"/>
        </w:rPr>
        <w:t>when</w:t>
      </w:r>
      <w:r>
        <w:rPr>
          <w:spacing w:val="-5"/>
          <w:w w:val="105"/>
          <w:sz w:val="19"/>
          <w:szCs w:val="19"/>
        </w:rPr>
        <w:t xml:space="preserve"> </w:t>
      </w:r>
      <w:r>
        <w:rPr>
          <w:w w:val="105"/>
          <w:sz w:val="19"/>
          <w:szCs w:val="19"/>
        </w:rPr>
        <w:t>the</w:t>
      </w:r>
      <w:r>
        <w:rPr>
          <w:spacing w:val="-4"/>
          <w:w w:val="105"/>
          <w:sz w:val="19"/>
          <w:szCs w:val="19"/>
        </w:rPr>
        <w:t xml:space="preserve"> </w:t>
      </w:r>
      <w:proofErr w:type="spellStart"/>
      <w:r>
        <w:rPr>
          <w:w w:val="105"/>
          <w:sz w:val="19"/>
          <w:szCs w:val="19"/>
        </w:rPr>
        <w:t>coachee</w:t>
      </w:r>
      <w:proofErr w:type="spellEnd"/>
      <w:r>
        <w:rPr>
          <w:spacing w:val="-4"/>
          <w:w w:val="105"/>
          <w:sz w:val="19"/>
          <w:szCs w:val="19"/>
        </w:rPr>
        <w:t xml:space="preserve"> </w:t>
      </w:r>
      <w:r>
        <w:rPr>
          <w:w w:val="105"/>
          <w:sz w:val="19"/>
          <w:szCs w:val="19"/>
        </w:rPr>
        <w:t>is</w:t>
      </w:r>
      <w:r>
        <w:rPr>
          <w:spacing w:val="-4"/>
          <w:w w:val="105"/>
          <w:sz w:val="19"/>
          <w:szCs w:val="19"/>
        </w:rPr>
        <w:t xml:space="preserve"> </w:t>
      </w:r>
      <w:r>
        <w:rPr>
          <w:w w:val="105"/>
          <w:sz w:val="19"/>
          <w:szCs w:val="19"/>
        </w:rPr>
        <w:t>ready</w:t>
      </w:r>
      <w:r>
        <w:rPr>
          <w:spacing w:val="-4"/>
          <w:w w:val="105"/>
          <w:sz w:val="19"/>
          <w:szCs w:val="19"/>
        </w:rPr>
        <w:t xml:space="preserve"> </w:t>
      </w:r>
      <w:r>
        <w:rPr>
          <w:w w:val="105"/>
          <w:sz w:val="19"/>
          <w:szCs w:val="19"/>
        </w:rPr>
        <w:t>to</w:t>
      </w:r>
      <w:r>
        <w:rPr>
          <w:spacing w:val="-4"/>
          <w:w w:val="105"/>
          <w:sz w:val="19"/>
          <w:szCs w:val="19"/>
        </w:rPr>
        <w:t xml:space="preserve"> </w:t>
      </w:r>
      <w:r>
        <w:rPr>
          <w:w w:val="105"/>
          <w:sz w:val="19"/>
          <w:szCs w:val="19"/>
        </w:rPr>
        <w:t>end</w:t>
      </w:r>
      <w:r>
        <w:rPr>
          <w:spacing w:val="-4"/>
          <w:w w:val="105"/>
          <w:sz w:val="19"/>
          <w:szCs w:val="19"/>
        </w:rPr>
        <w:t xml:space="preserve"> </w:t>
      </w:r>
      <w:r>
        <w:rPr>
          <w:w w:val="105"/>
          <w:sz w:val="19"/>
          <w:szCs w:val="19"/>
        </w:rPr>
        <w:t>it.</w:t>
      </w:r>
    </w:p>
    <w:p w14:paraId="79EE3904"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Let your belief in the value of coaching</w:t>
      </w:r>
      <w:r>
        <w:rPr>
          <w:spacing w:val="-15"/>
          <w:w w:val="105"/>
          <w:sz w:val="19"/>
          <w:szCs w:val="19"/>
        </w:rPr>
        <w:t xml:space="preserve"> </w:t>
      </w:r>
      <w:r>
        <w:rPr>
          <w:w w:val="105"/>
          <w:sz w:val="19"/>
          <w:szCs w:val="19"/>
        </w:rPr>
        <w:t>show.</w:t>
      </w:r>
    </w:p>
    <w:p w14:paraId="430E4BCF"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 xml:space="preserve">Let your belief in the </w:t>
      </w:r>
      <w:proofErr w:type="spellStart"/>
      <w:r>
        <w:rPr>
          <w:spacing w:val="-3"/>
          <w:sz w:val="19"/>
          <w:szCs w:val="19"/>
        </w:rPr>
        <w:t>coachee’s</w:t>
      </w:r>
      <w:proofErr w:type="spellEnd"/>
      <w:r>
        <w:rPr>
          <w:spacing w:val="-3"/>
          <w:sz w:val="19"/>
          <w:szCs w:val="19"/>
        </w:rPr>
        <w:t xml:space="preserve"> </w:t>
      </w:r>
      <w:r>
        <w:rPr>
          <w:sz w:val="19"/>
          <w:szCs w:val="19"/>
        </w:rPr>
        <w:t>self-sufficiency</w:t>
      </w:r>
      <w:r>
        <w:rPr>
          <w:spacing w:val="15"/>
          <w:sz w:val="19"/>
          <w:szCs w:val="19"/>
        </w:rPr>
        <w:t xml:space="preserve"> </w:t>
      </w:r>
      <w:r>
        <w:rPr>
          <w:sz w:val="19"/>
          <w:szCs w:val="19"/>
        </w:rPr>
        <w:t>show.</w:t>
      </w:r>
    </w:p>
    <w:p w14:paraId="167F19B2"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Let your belief that coaching is a partnership</w:t>
      </w:r>
      <w:r>
        <w:rPr>
          <w:spacing w:val="15"/>
          <w:sz w:val="19"/>
          <w:szCs w:val="19"/>
        </w:rPr>
        <w:t xml:space="preserve"> </w:t>
      </w:r>
      <w:r>
        <w:rPr>
          <w:sz w:val="19"/>
          <w:szCs w:val="19"/>
        </w:rPr>
        <w:t>show.</w:t>
      </w:r>
    </w:p>
    <w:p w14:paraId="25097ECF" w14:textId="77777777" w:rsidR="006F63B2" w:rsidRDefault="006F63B2" w:rsidP="006F63B2">
      <w:pPr>
        <w:pStyle w:val="ListParagraph"/>
        <w:numPr>
          <w:ilvl w:val="0"/>
          <w:numId w:val="13"/>
        </w:numPr>
        <w:tabs>
          <w:tab w:val="left" w:pos="600"/>
        </w:tabs>
        <w:kinsoku w:val="0"/>
        <w:overflowPunct w:val="0"/>
        <w:spacing w:before="125"/>
        <w:rPr>
          <w:w w:val="105"/>
          <w:sz w:val="19"/>
          <w:szCs w:val="19"/>
        </w:rPr>
      </w:pPr>
      <w:r>
        <w:rPr>
          <w:w w:val="105"/>
          <w:sz w:val="19"/>
          <w:szCs w:val="19"/>
        </w:rPr>
        <w:t xml:space="preserve">Let your enjoyment of being part of the </w:t>
      </w:r>
      <w:proofErr w:type="spellStart"/>
      <w:r>
        <w:rPr>
          <w:spacing w:val="-3"/>
          <w:w w:val="105"/>
          <w:sz w:val="19"/>
          <w:szCs w:val="19"/>
        </w:rPr>
        <w:t>coachee’s</w:t>
      </w:r>
      <w:proofErr w:type="spellEnd"/>
      <w:r>
        <w:rPr>
          <w:spacing w:val="-3"/>
          <w:w w:val="105"/>
          <w:sz w:val="19"/>
          <w:szCs w:val="19"/>
        </w:rPr>
        <w:t xml:space="preserve"> </w:t>
      </w:r>
      <w:r>
        <w:rPr>
          <w:w w:val="105"/>
          <w:sz w:val="19"/>
          <w:szCs w:val="19"/>
        </w:rPr>
        <w:t>journey</w:t>
      </w:r>
      <w:r>
        <w:rPr>
          <w:spacing w:val="-23"/>
          <w:w w:val="105"/>
          <w:sz w:val="19"/>
          <w:szCs w:val="19"/>
        </w:rPr>
        <w:t xml:space="preserve"> </w:t>
      </w:r>
      <w:r>
        <w:rPr>
          <w:w w:val="105"/>
          <w:sz w:val="19"/>
          <w:szCs w:val="19"/>
        </w:rPr>
        <w:t>show.</w:t>
      </w:r>
    </w:p>
    <w:p w14:paraId="78528710" w14:textId="77777777" w:rsidR="006F63B2" w:rsidRDefault="006F63B2" w:rsidP="006F63B2">
      <w:pPr>
        <w:pStyle w:val="ListParagraph"/>
        <w:numPr>
          <w:ilvl w:val="0"/>
          <w:numId w:val="13"/>
        </w:numPr>
        <w:tabs>
          <w:tab w:val="left" w:pos="600"/>
        </w:tabs>
        <w:kinsoku w:val="0"/>
        <w:overflowPunct w:val="0"/>
        <w:spacing w:before="125"/>
        <w:rPr>
          <w:w w:val="105"/>
          <w:sz w:val="19"/>
          <w:szCs w:val="19"/>
        </w:rPr>
        <w:sectPr w:rsidR="006F63B2">
          <w:pgSz w:w="10080" w:h="13140"/>
          <w:pgMar w:top="840" w:right="720" w:bottom="280" w:left="720" w:header="650" w:footer="0" w:gutter="0"/>
          <w:cols w:space="720"/>
          <w:noEndnote/>
        </w:sectPr>
      </w:pPr>
    </w:p>
    <w:p w14:paraId="1114760A" w14:textId="77777777" w:rsidR="006F63B2" w:rsidRDefault="006F63B2" w:rsidP="006F63B2">
      <w:pPr>
        <w:pStyle w:val="BodyText"/>
        <w:kinsoku w:val="0"/>
        <w:overflowPunct w:val="0"/>
        <w:spacing w:before="9"/>
        <w:rPr>
          <w:sz w:val="25"/>
          <w:szCs w:val="25"/>
        </w:rPr>
      </w:pPr>
    </w:p>
    <w:p w14:paraId="59010F9C" w14:textId="77777777" w:rsidR="006F63B2" w:rsidRDefault="006F63B2" w:rsidP="006F63B2">
      <w:pPr>
        <w:pStyle w:val="Heading3"/>
        <w:kinsoku w:val="0"/>
        <w:overflowPunct w:val="0"/>
        <w:spacing w:before="99"/>
        <w:rPr>
          <w:w w:val="90"/>
        </w:rPr>
      </w:pPr>
      <w:r>
        <w:rPr>
          <w:w w:val="90"/>
        </w:rPr>
        <w:t>Behaviors to Avoid</w:t>
      </w:r>
    </w:p>
    <w:p w14:paraId="18C0B36F" w14:textId="77777777" w:rsidR="006F63B2" w:rsidRDefault="006F63B2" w:rsidP="006F63B2">
      <w:pPr>
        <w:pStyle w:val="ListParagraph"/>
        <w:numPr>
          <w:ilvl w:val="1"/>
          <w:numId w:val="13"/>
        </w:numPr>
        <w:tabs>
          <w:tab w:val="left" w:pos="1020"/>
        </w:tabs>
        <w:kinsoku w:val="0"/>
        <w:overflowPunct w:val="0"/>
        <w:spacing w:before="164"/>
        <w:rPr>
          <w:w w:val="105"/>
          <w:sz w:val="19"/>
          <w:szCs w:val="19"/>
        </w:rPr>
      </w:pPr>
      <w:r>
        <w:rPr>
          <w:w w:val="105"/>
          <w:sz w:val="19"/>
          <w:szCs w:val="19"/>
        </w:rPr>
        <w:t>Problem-solving</w:t>
      </w:r>
    </w:p>
    <w:p w14:paraId="33B0620C"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Interrupting, unless there is a coaching</w:t>
      </w:r>
      <w:r>
        <w:rPr>
          <w:spacing w:val="12"/>
          <w:sz w:val="19"/>
          <w:szCs w:val="19"/>
        </w:rPr>
        <w:t xml:space="preserve"> </w:t>
      </w:r>
      <w:r>
        <w:rPr>
          <w:sz w:val="19"/>
          <w:szCs w:val="19"/>
        </w:rPr>
        <w:t>purpose</w:t>
      </w:r>
    </w:p>
    <w:p w14:paraId="10AE2D18"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Getting</w:t>
      </w:r>
      <w:r>
        <w:rPr>
          <w:spacing w:val="-2"/>
          <w:w w:val="105"/>
          <w:sz w:val="19"/>
          <w:szCs w:val="19"/>
        </w:rPr>
        <w:t xml:space="preserve"> </w:t>
      </w:r>
      <w:r>
        <w:rPr>
          <w:w w:val="105"/>
          <w:sz w:val="19"/>
          <w:szCs w:val="19"/>
        </w:rPr>
        <w:t>distracted</w:t>
      </w:r>
    </w:p>
    <w:p w14:paraId="0504B72E"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Changing the</w:t>
      </w:r>
      <w:r>
        <w:rPr>
          <w:spacing w:val="-3"/>
          <w:w w:val="105"/>
          <w:sz w:val="19"/>
          <w:szCs w:val="19"/>
        </w:rPr>
        <w:t xml:space="preserve"> </w:t>
      </w:r>
      <w:r>
        <w:rPr>
          <w:w w:val="105"/>
          <w:sz w:val="19"/>
          <w:szCs w:val="19"/>
        </w:rPr>
        <w:t>topic</w:t>
      </w:r>
    </w:p>
    <w:p w14:paraId="20F421CD" w14:textId="77777777" w:rsidR="006F63B2" w:rsidRDefault="006F63B2" w:rsidP="006F63B2">
      <w:pPr>
        <w:pStyle w:val="ListParagraph"/>
        <w:numPr>
          <w:ilvl w:val="1"/>
          <w:numId w:val="13"/>
        </w:numPr>
        <w:tabs>
          <w:tab w:val="left" w:pos="1020"/>
        </w:tabs>
        <w:kinsoku w:val="0"/>
        <w:overflowPunct w:val="0"/>
        <w:rPr>
          <w:w w:val="110"/>
          <w:sz w:val="19"/>
          <w:szCs w:val="19"/>
        </w:rPr>
      </w:pPr>
      <w:r>
        <w:rPr>
          <w:w w:val="110"/>
          <w:sz w:val="19"/>
          <w:szCs w:val="19"/>
        </w:rPr>
        <w:t>Judging</w:t>
      </w:r>
    </w:p>
    <w:p w14:paraId="50C170E4"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Criticizing</w:t>
      </w:r>
    </w:p>
    <w:p w14:paraId="2814B63E" w14:textId="77777777" w:rsidR="006F63B2" w:rsidRDefault="006F63B2" w:rsidP="006F63B2">
      <w:pPr>
        <w:pStyle w:val="ListParagraph"/>
        <w:numPr>
          <w:ilvl w:val="1"/>
          <w:numId w:val="13"/>
        </w:numPr>
        <w:tabs>
          <w:tab w:val="left" w:pos="1020"/>
        </w:tabs>
        <w:kinsoku w:val="0"/>
        <w:overflowPunct w:val="0"/>
        <w:spacing w:before="125"/>
        <w:rPr>
          <w:w w:val="105"/>
          <w:sz w:val="19"/>
          <w:szCs w:val="19"/>
        </w:rPr>
      </w:pPr>
      <w:r>
        <w:rPr>
          <w:w w:val="105"/>
          <w:sz w:val="19"/>
          <w:szCs w:val="19"/>
        </w:rPr>
        <w:t>Evaluating</w:t>
      </w:r>
    </w:p>
    <w:p w14:paraId="3DA03314"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Discouraging</w:t>
      </w:r>
    </w:p>
    <w:p w14:paraId="45D455D7"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 xml:space="preserve">Speculating on the reasons for the </w:t>
      </w:r>
      <w:proofErr w:type="spellStart"/>
      <w:r>
        <w:rPr>
          <w:spacing w:val="-3"/>
          <w:w w:val="105"/>
          <w:sz w:val="19"/>
          <w:szCs w:val="19"/>
        </w:rPr>
        <w:t>coachee’s</w:t>
      </w:r>
      <w:proofErr w:type="spellEnd"/>
      <w:r>
        <w:rPr>
          <w:spacing w:val="-15"/>
          <w:w w:val="105"/>
          <w:sz w:val="19"/>
          <w:szCs w:val="19"/>
        </w:rPr>
        <w:t xml:space="preserve"> </w:t>
      </w:r>
      <w:r>
        <w:rPr>
          <w:w w:val="105"/>
          <w:sz w:val="19"/>
          <w:szCs w:val="19"/>
        </w:rPr>
        <w:t>actions</w:t>
      </w:r>
    </w:p>
    <w:p w14:paraId="7DEDEF32"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Paraphrasing</w:t>
      </w:r>
    </w:p>
    <w:p w14:paraId="2BFE460E"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Providing unsolicited opinions and</w:t>
      </w:r>
      <w:r>
        <w:rPr>
          <w:spacing w:val="-6"/>
          <w:w w:val="105"/>
          <w:sz w:val="19"/>
          <w:szCs w:val="19"/>
        </w:rPr>
        <w:t xml:space="preserve"> </w:t>
      </w:r>
      <w:r>
        <w:rPr>
          <w:w w:val="105"/>
          <w:sz w:val="19"/>
          <w:szCs w:val="19"/>
        </w:rPr>
        <w:t>advice</w:t>
      </w:r>
    </w:p>
    <w:p w14:paraId="54D24859"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Becoming attached to a specific</w:t>
      </w:r>
      <w:r>
        <w:rPr>
          <w:spacing w:val="-9"/>
          <w:w w:val="105"/>
          <w:sz w:val="19"/>
          <w:szCs w:val="19"/>
        </w:rPr>
        <w:t xml:space="preserve"> </w:t>
      </w:r>
      <w:r>
        <w:rPr>
          <w:w w:val="105"/>
          <w:sz w:val="19"/>
          <w:szCs w:val="19"/>
        </w:rPr>
        <w:t>solution</w:t>
      </w:r>
    </w:p>
    <w:p w14:paraId="222E6031" w14:textId="77777777" w:rsidR="006F63B2" w:rsidRDefault="006F63B2" w:rsidP="006F63B2">
      <w:pPr>
        <w:pStyle w:val="BodyText"/>
        <w:kinsoku w:val="0"/>
        <w:overflowPunct w:val="0"/>
        <w:spacing w:before="0"/>
        <w:rPr>
          <w:sz w:val="24"/>
          <w:szCs w:val="24"/>
        </w:rPr>
      </w:pPr>
    </w:p>
    <w:p w14:paraId="682CF3D1" w14:textId="77777777" w:rsidR="006F63B2" w:rsidRDefault="006F63B2" w:rsidP="006F63B2">
      <w:pPr>
        <w:pStyle w:val="BodyText"/>
        <w:kinsoku w:val="0"/>
        <w:overflowPunct w:val="0"/>
        <w:spacing w:before="6"/>
        <w:rPr>
          <w:sz w:val="21"/>
          <w:szCs w:val="21"/>
        </w:rPr>
      </w:pPr>
    </w:p>
    <w:p w14:paraId="1F9285B9" w14:textId="77777777" w:rsidR="006F63B2" w:rsidRDefault="006F63B2" w:rsidP="006F63B2">
      <w:pPr>
        <w:pStyle w:val="Heading3"/>
        <w:kinsoku w:val="0"/>
        <w:overflowPunct w:val="0"/>
        <w:rPr>
          <w:w w:val="110"/>
        </w:rPr>
      </w:pPr>
      <w:r>
        <w:rPr>
          <w:w w:val="110"/>
        </w:rPr>
        <w:t>Professional Coaching Starting Reference</w:t>
      </w:r>
    </w:p>
    <w:p w14:paraId="5320DA28" w14:textId="77777777" w:rsidR="006F63B2" w:rsidRDefault="006F63B2" w:rsidP="006F63B2">
      <w:pPr>
        <w:pStyle w:val="BodyText"/>
        <w:kinsoku w:val="0"/>
        <w:overflowPunct w:val="0"/>
        <w:spacing w:before="174" w:line="259" w:lineRule="auto"/>
        <w:ind w:left="540" w:right="397"/>
      </w:pPr>
      <w:r>
        <w:t xml:space="preserve">Think of this section as a quick reference for getting started with Professional Coaching. It is by no means a complete guide, and these are just a handful of potential questions to ask. The </w:t>
      </w:r>
      <w:proofErr w:type="gramStart"/>
      <w:r>
        <w:t>questions  and</w:t>
      </w:r>
      <w:proofErr w:type="gramEnd"/>
      <w:r>
        <w:t xml:space="preserve"> prompts that follow represent a progression from establishing rapport to planning next steps. There are also a couple of general questions that can be useful at any point in a coaching conversa- </w:t>
      </w:r>
      <w:proofErr w:type="spellStart"/>
      <w:r>
        <w:t>tion</w:t>
      </w:r>
      <w:proofErr w:type="spellEnd"/>
      <w:r>
        <w:t>. Use the questions as they are, add your own, or customize</w:t>
      </w:r>
      <w:r>
        <w:rPr>
          <w:spacing w:val="39"/>
        </w:rPr>
        <w:t xml:space="preserve"> </w:t>
      </w:r>
      <w:r>
        <w:t>them.</w:t>
      </w:r>
    </w:p>
    <w:p w14:paraId="2E5E031B" w14:textId="77777777" w:rsidR="006F63B2" w:rsidRDefault="006F63B2" w:rsidP="006F63B2">
      <w:pPr>
        <w:pStyle w:val="BodyText"/>
        <w:kinsoku w:val="0"/>
        <w:overflowPunct w:val="0"/>
        <w:spacing w:before="118" w:line="259" w:lineRule="auto"/>
        <w:ind w:left="539" w:right="173"/>
      </w:pPr>
      <w:r>
        <w:t xml:space="preserve">Wherever a question or prompt uses the words </w:t>
      </w:r>
      <w:r>
        <w:rPr>
          <w:i/>
          <w:iCs/>
        </w:rPr>
        <w:t>this</w:t>
      </w:r>
      <w:r>
        <w:t xml:space="preserve">, </w:t>
      </w:r>
      <w:r>
        <w:rPr>
          <w:i/>
          <w:iCs/>
        </w:rPr>
        <w:t>here</w:t>
      </w:r>
      <w:r>
        <w:t xml:space="preserve">, or something similar, try to replace it with words that came directly from the </w:t>
      </w:r>
      <w:proofErr w:type="spellStart"/>
      <w:r>
        <w:t>coachee</w:t>
      </w:r>
      <w:proofErr w:type="spellEnd"/>
      <w:r>
        <w:t xml:space="preserve">. For instance, instead of “What makes </w:t>
      </w:r>
      <w:r>
        <w:rPr>
          <w:i/>
          <w:iCs/>
        </w:rPr>
        <w:t xml:space="preserve">this </w:t>
      </w:r>
      <w:r>
        <w:t xml:space="preserve">top of mind    for you right now?” try something like “What makes </w:t>
      </w:r>
      <w:r>
        <w:rPr>
          <w:i/>
          <w:iCs/>
        </w:rPr>
        <w:t xml:space="preserve">speaking with the Product Owner </w:t>
      </w:r>
      <w:r>
        <w:t>top of mind for you right</w:t>
      </w:r>
      <w:r>
        <w:rPr>
          <w:spacing w:val="4"/>
        </w:rPr>
        <w:t xml:space="preserve"> </w:t>
      </w:r>
      <w:r>
        <w:t>now?”</w:t>
      </w:r>
    </w:p>
    <w:p w14:paraId="67A9DCBA" w14:textId="77777777" w:rsidR="006F63B2" w:rsidRDefault="006F63B2" w:rsidP="006F63B2">
      <w:pPr>
        <w:pStyle w:val="BodyText"/>
        <w:kinsoku w:val="0"/>
        <w:overflowPunct w:val="0"/>
        <w:spacing w:before="118" w:line="259" w:lineRule="auto"/>
        <w:ind w:left="539" w:right="173"/>
        <w:sectPr w:rsidR="006F63B2">
          <w:headerReference w:type="even" r:id="rId11"/>
          <w:headerReference w:type="default" r:id="rId12"/>
          <w:pgSz w:w="10080" w:h="13140"/>
          <w:pgMar w:top="840" w:right="720" w:bottom="280" w:left="720" w:header="650" w:footer="0" w:gutter="0"/>
          <w:cols w:space="720"/>
          <w:noEndnote/>
        </w:sectPr>
      </w:pPr>
    </w:p>
    <w:p w14:paraId="7A85B511" w14:textId="77777777" w:rsidR="006F63B2" w:rsidRDefault="006F63B2" w:rsidP="006F63B2">
      <w:pPr>
        <w:pStyle w:val="BodyText"/>
        <w:kinsoku w:val="0"/>
        <w:overflowPunct w:val="0"/>
        <w:spacing w:before="4"/>
        <w:rPr>
          <w:sz w:val="26"/>
          <w:szCs w:val="26"/>
        </w:rPr>
      </w:pPr>
    </w:p>
    <w:p w14:paraId="768043C9" w14:textId="77777777" w:rsidR="006F63B2" w:rsidRDefault="006F63B2" w:rsidP="006F63B2">
      <w:pPr>
        <w:pStyle w:val="Heading4"/>
        <w:kinsoku w:val="0"/>
        <w:overflowPunct w:val="0"/>
        <w:spacing w:before="96"/>
        <w:rPr>
          <w:w w:val="85"/>
        </w:rPr>
      </w:pPr>
      <w:r>
        <w:rPr>
          <w:w w:val="85"/>
        </w:rPr>
        <w:t>Rapport Building</w:t>
      </w:r>
    </w:p>
    <w:p w14:paraId="31B5648A" w14:textId="77777777" w:rsidR="006F63B2" w:rsidRDefault="006F63B2" w:rsidP="006F63B2">
      <w:pPr>
        <w:pStyle w:val="BodyText"/>
        <w:kinsoku w:val="0"/>
        <w:overflowPunct w:val="0"/>
        <w:spacing w:before="119" w:line="328" w:lineRule="auto"/>
        <w:ind w:left="360" w:right="4879"/>
        <w:rPr>
          <w:i/>
          <w:iCs/>
          <w:sz w:val="18"/>
          <w:szCs w:val="18"/>
        </w:rPr>
      </w:pPr>
      <w:r>
        <w:rPr>
          <w:i/>
          <w:iCs/>
          <w:sz w:val="18"/>
          <w:szCs w:val="18"/>
        </w:rPr>
        <w:t>“It’s</w:t>
      </w:r>
      <w:r>
        <w:rPr>
          <w:i/>
          <w:iCs/>
          <w:spacing w:val="-19"/>
          <w:sz w:val="18"/>
          <w:szCs w:val="18"/>
        </w:rPr>
        <w:t xml:space="preserve"> </w:t>
      </w:r>
      <w:r>
        <w:rPr>
          <w:i/>
          <w:iCs/>
          <w:sz w:val="18"/>
          <w:szCs w:val="18"/>
        </w:rPr>
        <w:t>nice</w:t>
      </w:r>
      <w:r>
        <w:rPr>
          <w:i/>
          <w:iCs/>
          <w:spacing w:val="-19"/>
          <w:sz w:val="18"/>
          <w:szCs w:val="18"/>
        </w:rPr>
        <w:t xml:space="preserve"> </w:t>
      </w:r>
      <w:r>
        <w:rPr>
          <w:i/>
          <w:iCs/>
          <w:sz w:val="18"/>
          <w:szCs w:val="18"/>
        </w:rPr>
        <w:t>to</w:t>
      </w:r>
      <w:r>
        <w:rPr>
          <w:i/>
          <w:iCs/>
          <w:spacing w:val="-19"/>
          <w:sz w:val="18"/>
          <w:szCs w:val="18"/>
        </w:rPr>
        <w:t xml:space="preserve"> </w:t>
      </w:r>
      <w:r>
        <w:rPr>
          <w:i/>
          <w:iCs/>
          <w:sz w:val="18"/>
          <w:szCs w:val="18"/>
        </w:rPr>
        <w:t>see</w:t>
      </w:r>
      <w:r>
        <w:rPr>
          <w:i/>
          <w:iCs/>
          <w:spacing w:val="-19"/>
          <w:sz w:val="18"/>
          <w:szCs w:val="18"/>
        </w:rPr>
        <w:t xml:space="preserve"> </w:t>
      </w:r>
      <w:r>
        <w:rPr>
          <w:i/>
          <w:iCs/>
          <w:sz w:val="18"/>
          <w:szCs w:val="18"/>
        </w:rPr>
        <w:t>you.</w:t>
      </w:r>
      <w:r>
        <w:rPr>
          <w:i/>
          <w:iCs/>
          <w:spacing w:val="-19"/>
          <w:sz w:val="18"/>
          <w:szCs w:val="18"/>
        </w:rPr>
        <w:t xml:space="preserve"> </w:t>
      </w:r>
      <w:r>
        <w:rPr>
          <w:i/>
          <w:iCs/>
          <w:sz w:val="18"/>
          <w:szCs w:val="18"/>
        </w:rPr>
        <w:t>How</w:t>
      </w:r>
      <w:r>
        <w:rPr>
          <w:i/>
          <w:iCs/>
          <w:spacing w:val="-19"/>
          <w:sz w:val="18"/>
          <w:szCs w:val="18"/>
        </w:rPr>
        <w:t xml:space="preserve"> </w:t>
      </w:r>
      <w:r>
        <w:rPr>
          <w:i/>
          <w:iCs/>
          <w:sz w:val="18"/>
          <w:szCs w:val="18"/>
        </w:rPr>
        <w:t>are</w:t>
      </w:r>
      <w:r>
        <w:rPr>
          <w:i/>
          <w:iCs/>
          <w:spacing w:val="-19"/>
          <w:sz w:val="18"/>
          <w:szCs w:val="18"/>
        </w:rPr>
        <w:t xml:space="preserve"> </w:t>
      </w:r>
      <w:r>
        <w:rPr>
          <w:i/>
          <w:iCs/>
          <w:sz w:val="18"/>
          <w:szCs w:val="18"/>
        </w:rPr>
        <w:t>you</w:t>
      </w:r>
      <w:r>
        <w:rPr>
          <w:i/>
          <w:iCs/>
          <w:spacing w:val="-19"/>
          <w:sz w:val="18"/>
          <w:szCs w:val="18"/>
        </w:rPr>
        <w:t xml:space="preserve"> </w:t>
      </w:r>
      <w:r>
        <w:rPr>
          <w:i/>
          <w:iCs/>
          <w:sz w:val="18"/>
          <w:szCs w:val="18"/>
        </w:rPr>
        <w:t>feeling</w:t>
      </w:r>
      <w:r>
        <w:rPr>
          <w:i/>
          <w:iCs/>
          <w:spacing w:val="-19"/>
          <w:sz w:val="18"/>
          <w:szCs w:val="18"/>
        </w:rPr>
        <w:t xml:space="preserve"> </w:t>
      </w:r>
      <w:r>
        <w:rPr>
          <w:i/>
          <w:iCs/>
          <w:spacing w:val="-3"/>
          <w:sz w:val="18"/>
          <w:szCs w:val="18"/>
        </w:rPr>
        <w:t xml:space="preserve">today?” </w:t>
      </w:r>
      <w:r>
        <w:rPr>
          <w:i/>
          <w:iCs/>
          <w:sz w:val="18"/>
          <w:szCs w:val="18"/>
        </w:rPr>
        <w:t>“Hello.</w:t>
      </w:r>
      <w:r>
        <w:rPr>
          <w:i/>
          <w:iCs/>
          <w:spacing w:val="-11"/>
          <w:sz w:val="18"/>
          <w:szCs w:val="18"/>
        </w:rPr>
        <w:t xml:space="preserve"> </w:t>
      </w:r>
      <w:r>
        <w:rPr>
          <w:i/>
          <w:iCs/>
          <w:sz w:val="18"/>
          <w:szCs w:val="18"/>
        </w:rPr>
        <w:t>What’s</w:t>
      </w:r>
      <w:r>
        <w:rPr>
          <w:i/>
          <w:iCs/>
          <w:spacing w:val="-10"/>
          <w:sz w:val="18"/>
          <w:szCs w:val="18"/>
        </w:rPr>
        <w:t xml:space="preserve"> </w:t>
      </w:r>
      <w:r>
        <w:rPr>
          <w:i/>
          <w:iCs/>
          <w:sz w:val="18"/>
          <w:szCs w:val="18"/>
        </w:rPr>
        <w:t>new</w:t>
      </w:r>
      <w:r>
        <w:rPr>
          <w:i/>
          <w:iCs/>
          <w:spacing w:val="-10"/>
          <w:sz w:val="18"/>
          <w:szCs w:val="18"/>
        </w:rPr>
        <w:t xml:space="preserve"> </w:t>
      </w:r>
      <w:r>
        <w:rPr>
          <w:i/>
          <w:iCs/>
          <w:sz w:val="18"/>
          <w:szCs w:val="18"/>
        </w:rPr>
        <w:t>with</w:t>
      </w:r>
      <w:r>
        <w:rPr>
          <w:i/>
          <w:iCs/>
          <w:spacing w:val="-10"/>
          <w:sz w:val="18"/>
          <w:szCs w:val="18"/>
        </w:rPr>
        <w:t xml:space="preserve"> </w:t>
      </w:r>
      <w:r>
        <w:rPr>
          <w:i/>
          <w:iCs/>
          <w:sz w:val="18"/>
          <w:szCs w:val="18"/>
        </w:rPr>
        <w:t>you?”</w:t>
      </w:r>
    </w:p>
    <w:p w14:paraId="16DED8FA" w14:textId="77777777" w:rsidR="006F63B2" w:rsidRDefault="006F63B2" w:rsidP="006F63B2">
      <w:pPr>
        <w:pStyle w:val="Heading4"/>
        <w:kinsoku w:val="0"/>
        <w:overflowPunct w:val="0"/>
        <w:spacing w:before="181"/>
        <w:rPr>
          <w:w w:val="85"/>
        </w:rPr>
      </w:pPr>
      <w:r>
        <w:rPr>
          <w:w w:val="85"/>
        </w:rPr>
        <w:t>Identify the Session Purpose</w:t>
      </w:r>
    </w:p>
    <w:p w14:paraId="7E36B64C" w14:textId="77777777" w:rsidR="006F63B2" w:rsidRDefault="006F63B2" w:rsidP="006F63B2">
      <w:pPr>
        <w:pStyle w:val="BodyText"/>
        <w:kinsoku w:val="0"/>
        <w:overflowPunct w:val="0"/>
        <w:spacing w:before="119"/>
        <w:ind w:left="360"/>
        <w:rPr>
          <w:i/>
          <w:iCs/>
          <w:sz w:val="18"/>
          <w:szCs w:val="18"/>
        </w:rPr>
      </w:pPr>
      <w:r>
        <w:rPr>
          <w:i/>
          <w:iCs/>
          <w:sz w:val="18"/>
          <w:szCs w:val="18"/>
        </w:rPr>
        <w:t>“What would you like to discuss?”</w:t>
      </w:r>
    </w:p>
    <w:p w14:paraId="13FC8CC1" w14:textId="77777777" w:rsidR="006F63B2" w:rsidRDefault="006F63B2" w:rsidP="006F63B2">
      <w:pPr>
        <w:pStyle w:val="BodyText"/>
        <w:kinsoku w:val="0"/>
        <w:overflowPunct w:val="0"/>
        <w:spacing w:before="80"/>
        <w:ind w:left="360"/>
        <w:rPr>
          <w:i/>
          <w:iCs/>
          <w:sz w:val="18"/>
          <w:szCs w:val="18"/>
        </w:rPr>
      </w:pPr>
      <w:r>
        <w:rPr>
          <w:i/>
          <w:iCs/>
          <w:sz w:val="18"/>
          <w:szCs w:val="18"/>
        </w:rPr>
        <w:t>“What’s top of mind for you at the moment?”</w:t>
      </w:r>
    </w:p>
    <w:p w14:paraId="5AB0876D" w14:textId="77777777" w:rsidR="006F63B2" w:rsidRDefault="006F63B2" w:rsidP="006F63B2">
      <w:pPr>
        <w:pStyle w:val="BodyText"/>
        <w:kinsoku w:val="0"/>
        <w:overflowPunct w:val="0"/>
        <w:spacing w:before="81" w:line="328" w:lineRule="auto"/>
        <w:ind w:left="360" w:right="3481"/>
        <w:rPr>
          <w:i/>
          <w:iCs/>
          <w:sz w:val="18"/>
          <w:szCs w:val="18"/>
        </w:rPr>
      </w:pPr>
      <w:r>
        <w:rPr>
          <w:i/>
          <w:iCs/>
          <w:sz w:val="18"/>
          <w:szCs w:val="18"/>
        </w:rPr>
        <w:t>“Of</w:t>
      </w:r>
      <w:r>
        <w:rPr>
          <w:i/>
          <w:iCs/>
          <w:spacing w:val="-15"/>
          <w:sz w:val="18"/>
          <w:szCs w:val="18"/>
        </w:rPr>
        <w:t xml:space="preserve"> </w:t>
      </w:r>
      <w:r>
        <w:rPr>
          <w:i/>
          <w:iCs/>
          <w:sz w:val="18"/>
          <w:szCs w:val="18"/>
        </w:rPr>
        <w:t>the</w:t>
      </w:r>
      <w:r>
        <w:rPr>
          <w:i/>
          <w:iCs/>
          <w:spacing w:val="-14"/>
          <w:sz w:val="18"/>
          <w:szCs w:val="18"/>
        </w:rPr>
        <w:t xml:space="preserve"> </w:t>
      </w:r>
      <w:r>
        <w:rPr>
          <w:i/>
          <w:iCs/>
          <w:sz w:val="18"/>
          <w:szCs w:val="18"/>
        </w:rPr>
        <w:t>topics</w:t>
      </w:r>
      <w:r>
        <w:rPr>
          <w:i/>
          <w:iCs/>
          <w:spacing w:val="-14"/>
          <w:sz w:val="18"/>
          <w:szCs w:val="18"/>
        </w:rPr>
        <w:t xml:space="preserve"> </w:t>
      </w:r>
      <w:r>
        <w:rPr>
          <w:i/>
          <w:iCs/>
          <w:sz w:val="18"/>
          <w:szCs w:val="18"/>
        </w:rPr>
        <w:t>you’ve</w:t>
      </w:r>
      <w:r>
        <w:rPr>
          <w:i/>
          <w:iCs/>
          <w:spacing w:val="-15"/>
          <w:sz w:val="18"/>
          <w:szCs w:val="18"/>
        </w:rPr>
        <w:t xml:space="preserve"> </w:t>
      </w:r>
      <w:r>
        <w:rPr>
          <w:i/>
          <w:iCs/>
          <w:sz w:val="18"/>
          <w:szCs w:val="18"/>
        </w:rPr>
        <w:t>mentioned,</w:t>
      </w:r>
      <w:r>
        <w:rPr>
          <w:i/>
          <w:iCs/>
          <w:spacing w:val="-14"/>
          <w:sz w:val="18"/>
          <w:szCs w:val="18"/>
        </w:rPr>
        <w:t xml:space="preserve"> </w:t>
      </w:r>
      <w:r>
        <w:rPr>
          <w:i/>
          <w:iCs/>
          <w:sz w:val="18"/>
          <w:szCs w:val="18"/>
        </w:rPr>
        <w:t>which</w:t>
      </w:r>
      <w:r>
        <w:rPr>
          <w:i/>
          <w:iCs/>
          <w:spacing w:val="-14"/>
          <w:sz w:val="18"/>
          <w:szCs w:val="18"/>
        </w:rPr>
        <w:t xml:space="preserve"> </w:t>
      </w:r>
      <w:r>
        <w:rPr>
          <w:i/>
          <w:iCs/>
          <w:sz w:val="18"/>
          <w:szCs w:val="18"/>
        </w:rPr>
        <w:t>would</w:t>
      </w:r>
      <w:r>
        <w:rPr>
          <w:i/>
          <w:iCs/>
          <w:spacing w:val="-14"/>
          <w:sz w:val="18"/>
          <w:szCs w:val="18"/>
        </w:rPr>
        <w:t xml:space="preserve"> </w:t>
      </w:r>
      <w:r>
        <w:rPr>
          <w:i/>
          <w:iCs/>
          <w:sz w:val="18"/>
          <w:szCs w:val="18"/>
        </w:rPr>
        <w:t>you</w:t>
      </w:r>
      <w:r>
        <w:rPr>
          <w:i/>
          <w:iCs/>
          <w:spacing w:val="-15"/>
          <w:sz w:val="18"/>
          <w:szCs w:val="18"/>
        </w:rPr>
        <w:t xml:space="preserve"> </w:t>
      </w:r>
      <w:r>
        <w:rPr>
          <w:i/>
          <w:iCs/>
          <w:sz w:val="18"/>
          <w:szCs w:val="18"/>
        </w:rPr>
        <w:t>like</w:t>
      </w:r>
      <w:r>
        <w:rPr>
          <w:i/>
          <w:iCs/>
          <w:spacing w:val="-14"/>
          <w:sz w:val="18"/>
          <w:szCs w:val="18"/>
        </w:rPr>
        <w:t xml:space="preserve"> </w:t>
      </w:r>
      <w:r>
        <w:rPr>
          <w:i/>
          <w:iCs/>
          <w:sz w:val="18"/>
          <w:szCs w:val="18"/>
        </w:rPr>
        <w:t>to</w:t>
      </w:r>
      <w:r>
        <w:rPr>
          <w:i/>
          <w:iCs/>
          <w:spacing w:val="-14"/>
          <w:sz w:val="18"/>
          <w:szCs w:val="18"/>
        </w:rPr>
        <w:t xml:space="preserve"> </w:t>
      </w:r>
      <w:r>
        <w:rPr>
          <w:i/>
          <w:iCs/>
          <w:sz w:val="18"/>
          <w:szCs w:val="18"/>
        </w:rPr>
        <w:t>focus</w:t>
      </w:r>
      <w:r>
        <w:rPr>
          <w:i/>
          <w:iCs/>
          <w:spacing w:val="-14"/>
          <w:sz w:val="18"/>
          <w:szCs w:val="18"/>
        </w:rPr>
        <w:t xml:space="preserve"> </w:t>
      </w:r>
      <w:r>
        <w:rPr>
          <w:i/>
          <w:iCs/>
          <w:spacing w:val="-3"/>
          <w:sz w:val="18"/>
          <w:szCs w:val="18"/>
        </w:rPr>
        <w:t xml:space="preserve">on?” </w:t>
      </w:r>
      <w:r>
        <w:rPr>
          <w:i/>
          <w:iCs/>
          <w:sz w:val="18"/>
          <w:szCs w:val="18"/>
        </w:rPr>
        <w:t>“What</w:t>
      </w:r>
      <w:r>
        <w:rPr>
          <w:i/>
          <w:iCs/>
          <w:spacing w:val="-11"/>
          <w:sz w:val="18"/>
          <w:szCs w:val="18"/>
        </w:rPr>
        <w:t xml:space="preserve"> </w:t>
      </w:r>
      <w:r>
        <w:rPr>
          <w:i/>
          <w:iCs/>
          <w:sz w:val="18"/>
          <w:szCs w:val="18"/>
        </w:rPr>
        <w:t>would</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like</w:t>
      </w:r>
      <w:r>
        <w:rPr>
          <w:i/>
          <w:iCs/>
          <w:spacing w:val="-10"/>
          <w:sz w:val="18"/>
          <w:szCs w:val="18"/>
        </w:rPr>
        <w:t xml:space="preserve"> </w:t>
      </w:r>
      <w:r>
        <w:rPr>
          <w:i/>
          <w:iCs/>
          <w:sz w:val="18"/>
          <w:szCs w:val="18"/>
        </w:rPr>
        <w:t>to</w:t>
      </w:r>
      <w:r>
        <w:rPr>
          <w:i/>
          <w:iCs/>
          <w:spacing w:val="-10"/>
          <w:sz w:val="18"/>
          <w:szCs w:val="18"/>
        </w:rPr>
        <w:t xml:space="preserve"> </w:t>
      </w:r>
      <w:r>
        <w:rPr>
          <w:i/>
          <w:iCs/>
          <w:sz w:val="18"/>
          <w:szCs w:val="18"/>
        </w:rPr>
        <w:t>accomplish</w:t>
      </w:r>
      <w:r>
        <w:rPr>
          <w:i/>
          <w:iCs/>
          <w:spacing w:val="-11"/>
          <w:sz w:val="18"/>
          <w:szCs w:val="18"/>
        </w:rPr>
        <w:t xml:space="preserve"> </w:t>
      </w:r>
      <w:r>
        <w:rPr>
          <w:i/>
          <w:iCs/>
          <w:sz w:val="18"/>
          <w:szCs w:val="18"/>
        </w:rPr>
        <w:t>in</w:t>
      </w:r>
      <w:r>
        <w:rPr>
          <w:i/>
          <w:iCs/>
          <w:spacing w:val="-10"/>
          <w:sz w:val="18"/>
          <w:szCs w:val="18"/>
        </w:rPr>
        <w:t xml:space="preserve"> </w:t>
      </w:r>
      <w:r>
        <w:rPr>
          <w:i/>
          <w:iCs/>
          <w:sz w:val="18"/>
          <w:szCs w:val="18"/>
        </w:rPr>
        <w:t>our</w:t>
      </w:r>
      <w:r>
        <w:rPr>
          <w:i/>
          <w:iCs/>
          <w:spacing w:val="-10"/>
          <w:sz w:val="18"/>
          <w:szCs w:val="18"/>
        </w:rPr>
        <w:t xml:space="preserve"> </w:t>
      </w:r>
      <w:r>
        <w:rPr>
          <w:i/>
          <w:iCs/>
          <w:sz w:val="18"/>
          <w:szCs w:val="18"/>
        </w:rPr>
        <w:t>time</w:t>
      </w:r>
      <w:r>
        <w:rPr>
          <w:i/>
          <w:iCs/>
          <w:spacing w:val="-10"/>
          <w:sz w:val="18"/>
          <w:szCs w:val="18"/>
        </w:rPr>
        <w:t xml:space="preserve"> </w:t>
      </w:r>
      <w:r>
        <w:rPr>
          <w:i/>
          <w:iCs/>
          <w:sz w:val="18"/>
          <w:szCs w:val="18"/>
        </w:rPr>
        <w:t>together?”</w:t>
      </w:r>
    </w:p>
    <w:p w14:paraId="41484D18" w14:textId="77777777" w:rsidR="006F63B2" w:rsidRDefault="006F63B2" w:rsidP="006F63B2">
      <w:pPr>
        <w:pStyle w:val="Heading4"/>
        <w:kinsoku w:val="0"/>
        <w:overflowPunct w:val="0"/>
        <w:spacing w:before="181"/>
        <w:rPr>
          <w:w w:val="85"/>
        </w:rPr>
      </w:pPr>
      <w:r>
        <w:rPr>
          <w:w w:val="85"/>
        </w:rPr>
        <w:t>Prioritization</w:t>
      </w:r>
    </w:p>
    <w:p w14:paraId="0DC26C29" w14:textId="77777777" w:rsidR="006F63B2" w:rsidRDefault="006F63B2" w:rsidP="006F63B2">
      <w:pPr>
        <w:pStyle w:val="BodyText"/>
        <w:kinsoku w:val="0"/>
        <w:overflowPunct w:val="0"/>
        <w:spacing w:before="119" w:line="328" w:lineRule="auto"/>
        <w:ind w:left="360" w:right="3896"/>
        <w:rPr>
          <w:i/>
          <w:iCs/>
          <w:sz w:val="18"/>
          <w:szCs w:val="18"/>
        </w:rPr>
      </w:pPr>
      <w:r>
        <w:rPr>
          <w:i/>
          <w:iCs/>
          <w:sz w:val="18"/>
          <w:szCs w:val="18"/>
        </w:rPr>
        <w:t>“What</w:t>
      </w:r>
      <w:r>
        <w:rPr>
          <w:i/>
          <w:iCs/>
          <w:spacing w:val="-15"/>
          <w:sz w:val="18"/>
          <w:szCs w:val="18"/>
        </w:rPr>
        <w:t xml:space="preserve"> </w:t>
      </w:r>
      <w:r>
        <w:rPr>
          <w:i/>
          <w:iCs/>
          <w:sz w:val="18"/>
          <w:szCs w:val="18"/>
        </w:rPr>
        <w:t>makes</w:t>
      </w:r>
      <w:r>
        <w:rPr>
          <w:i/>
          <w:iCs/>
          <w:spacing w:val="-15"/>
          <w:sz w:val="18"/>
          <w:szCs w:val="18"/>
        </w:rPr>
        <w:t xml:space="preserve"> </w:t>
      </w:r>
      <w:r>
        <w:rPr>
          <w:i/>
          <w:iCs/>
          <w:sz w:val="18"/>
          <w:szCs w:val="18"/>
        </w:rPr>
        <w:t>this</w:t>
      </w:r>
      <w:r>
        <w:rPr>
          <w:i/>
          <w:iCs/>
          <w:spacing w:val="-14"/>
          <w:sz w:val="18"/>
          <w:szCs w:val="18"/>
        </w:rPr>
        <w:t xml:space="preserve"> </w:t>
      </w:r>
      <w:r>
        <w:rPr>
          <w:i/>
          <w:iCs/>
          <w:sz w:val="18"/>
          <w:szCs w:val="18"/>
        </w:rPr>
        <w:t>something</w:t>
      </w:r>
      <w:r>
        <w:rPr>
          <w:i/>
          <w:iCs/>
          <w:spacing w:val="-15"/>
          <w:sz w:val="18"/>
          <w:szCs w:val="18"/>
        </w:rPr>
        <w:t xml:space="preserve"> </w:t>
      </w:r>
      <w:r>
        <w:rPr>
          <w:i/>
          <w:iCs/>
          <w:sz w:val="18"/>
          <w:szCs w:val="18"/>
        </w:rPr>
        <w:t>you</w:t>
      </w:r>
      <w:r>
        <w:rPr>
          <w:i/>
          <w:iCs/>
          <w:spacing w:val="-14"/>
          <w:sz w:val="18"/>
          <w:szCs w:val="18"/>
        </w:rPr>
        <w:t xml:space="preserve"> </w:t>
      </w:r>
      <w:r>
        <w:rPr>
          <w:i/>
          <w:iCs/>
          <w:sz w:val="18"/>
          <w:szCs w:val="18"/>
        </w:rPr>
        <w:t>need</w:t>
      </w:r>
      <w:r>
        <w:rPr>
          <w:i/>
          <w:iCs/>
          <w:spacing w:val="-15"/>
          <w:sz w:val="18"/>
          <w:szCs w:val="18"/>
        </w:rPr>
        <w:t xml:space="preserve"> </w:t>
      </w:r>
      <w:r>
        <w:rPr>
          <w:i/>
          <w:iCs/>
          <w:sz w:val="18"/>
          <w:szCs w:val="18"/>
        </w:rPr>
        <w:t>to</w:t>
      </w:r>
      <w:r>
        <w:rPr>
          <w:i/>
          <w:iCs/>
          <w:spacing w:val="-15"/>
          <w:sz w:val="18"/>
          <w:szCs w:val="18"/>
        </w:rPr>
        <w:t xml:space="preserve"> </w:t>
      </w:r>
      <w:r>
        <w:rPr>
          <w:i/>
          <w:iCs/>
          <w:sz w:val="18"/>
          <w:szCs w:val="18"/>
        </w:rPr>
        <w:t>address</w:t>
      </w:r>
      <w:r>
        <w:rPr>
          <w:i/>
          <w:iCs/>
          <w:spacing w:val="-14"/>
          <w:sz w:val="18"/>
          <w:szCs w:val="18"/>
        </w:rPr>
        <w:t xml:space="preserve"> </w:t>
      </w:r>
      <w:r>
        <w:rPr>
          <w:i/>
          <w:iCs/>
          <w:sz w:val="18"/>
          <w:szCs w:val="18"/>
        </w:rPr>
        <w:t>right</w:t>
      </w:r>
      <w:r>
        <w:rPr>
          <w:i/>
          <w:iCs/>
          <w:spacing w:val="-15"/>
          <w:sz w:val="18"/>
          <w:szCs w:val="18"/>
        </w:rPr>
        <w:t xml:space="preserve"> </w:t>
      </w:r>
      <w:r>
        <w:rPr>
          <w:i/>
          <w:iCs/>
          <w:spacing w:val="-4"/>
          <w:sz w:val="18"/>
          <w:szCs w:val="18"/>
        </w:rPr>
        <w:t xml:space="preserve">now?” </w:t>
      </w:r>
      <w:r>
        <w:rPr>
          <w:i/>
          <w:iCs/>
          <w:sz w:val="18"/>
          <w:szCs w:val="18"/>
        </w:rPr>
        <w:t>“What</w:t>
      </w:r>
      <w:r>
        <w:rPr>
          <w:i/>
          <w:iCs/>
          <w:spacing w:val="-10"/>
          <w:sz w:val="18"/>
          <w:szCs w:val="18"/>
        </w:rPr>
        <w:t xml:space="preserve"> </w:t>
      </w:r>
      <w:r>
        <w:rPr>
          <w:i/>
          <w:iCs/>
          <w:sz w:val="18"/>
          <w:szCs w:val="18"/>
        </w:rPr>
        <w:t>makes</w:t>
      </w:r>
      <w:r>
        <w:rPr>
          <w:i/>
          <w:iCs/>
          <w:spacing w:val="-10"/>
          <w:sz w:val="18"/>
          <w:szCs w:val="18"/>
        </w:rPr>
        <w:t xml:space="preserve"> </w:t>
      </w:r>
      <w:r>
        <w:rPr>
          <w:i/>
          <w:iCs/>
          <w:sz w:val="18"/>
          <w:szCs w:val="18"/>
        </w:rPr>
        <w:t>this</w:t>
      </w:r>
      <w:r>
        <w:rPr>
          <w:i/>
          <w:iCs/>
          <w:spacing w:val="-9"/>
          <w:sz w:val="18"/>
          <w:szCs w:val="18"/>
        </w:rPr>
        <w:t xml:space="preserve"> </w:t>
      </w:r>
      <w:r>
        <w:rPr>
          <w:i/>
          <w:iCs/>
          <w:sz w:val="18"/>
          <w:szCs w:val="18"/>
        </w:rPr>
        <w:t>top</w:t>
      </w:r>
      <w:r>
        <w:rPr>
          <w:i/>
          <w:iCs/>
          <w:spacing w:val="-10"/>
          <w:sz w:val="18"/>
          <w:szCs w:val="18"/>
        </w:rPr>
        <w:t xml:space="preserve"> </w:t>
      </w:r>
      <w:r>
        <w:rPr>
          <w:i/>
          <w:iCs/>
          <w:sz w:val="18"/>
          <w:szCs w:val="18"/>
        </w:rPr>
        <w:t>of</w:t>
      </w:r>
      <w:r>
        <w:rPr>
          <w:i/>
          <w:iCs/>
          <w:spacing w:val="-9"/>
          <w:sz w:val="18"/>
          <w:szCs w:val="18"/>
        </w:rPr>
        <w:t xml:space="preserve"> </w:t>
      </w:r>
      <w:r>
        <w:rPr>
          <w:i/>
          <w:iCs/>
          <w:sz w:val="18"/>
          <w:szCs w:val="18"/>
        </w:rPr>
        <w:t>mind</w:t>
      </w:r>
      <w:r>
        <w:rPr>
          <w:i/>
          <w:iCs/>
          <w:spacing w:val="-10"/>
          <w:sz w:val="18"/>
          <w:szCs w:val="18"/>
        </w:rPr>
        <w:t xml:space="preserve"> </w:t>
      </w:r>
      <w:r>
        <w:rPr>
          <w:i/>
          <w:iCs/>
          <w:sz w:val="18"/>
          <w:szCs w:val="18"/>
        </w:rPr>
        <w:t>for</w:t>
      </w:r>
      <w:r>
        <w:rPr>
          <w:i/>
          <w:iCs/>
          <w:spacing w:val="-10"/>
          <w:sz w:val="18"/>
          <w:szCs w:val="18"/>
        </w:rPr>
        <w:t xml:space="preserve"> </w:t>
      </w:r>
      <w:r>
        <w:rPr>
          <w:i/>
          <w:iCs/>
          <w:sz w:val="18"/>
          <w:szCs w:val="18"/>
        </w:rPr>
        <w:t>you</w:t>
      </w:r>
      <w:r>
        <w:rPr>
          <w:i/>
          <w:iCs/>
          <w:spacing w:val="-9"/>
          <w:sz w:val="18"/>
          <w:szCs w:val="18"/>
        </w:rPr>
        <w:t xml:space="preserve"> </w:t>
      </w:r>
      <w:r>
        <w:rPr>
          <w:i/>
          <w:iCs/>
          <w:sz w:val="18"/>
          <w:szCs w:val="18"/>
        </w:rPr>
        <w:t>right</w:t>
      </w:r>
      <w:r>
        <w:rPr>
          <w:i/>
          <w:iCs/>
          <w:spacing w:val="-10"/>
          <w:sz w:val="18"/>
          <w:szCs w:val="18"/>
        </w:rPr>
        <w:t xml:space="preserve"> </w:t>
      </w:r>
      <w:r>
        <w:rPr>
          <w:i/>
          <w:iCs/>
          <w:sz w:val="18"/>
          <w:szCs w:val="18"/>
        </w:rPr>
        <w:t>now?”</w:t>
      </w:r>
    </w:p>
    <w:p w14:paraId="76BC1D95"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“What’s the benefit to you of moving forward on this?”</w:t>
      </w:r>
    </w:p>
    <w:p w14:paraId="29C7E247" w14:textId="77777777" w:rsidR="006F63B2" w:rsidRDefault="006F63B2" w:rsidP="006F63B2">
      <w:pPr>
        <w:pStyle w:val="BodyText"/>
        <w:kinsoku w:val="0"/>
        <w:overflowPunct w:val="0"/>
        <w:spacing w:before="8"/>
        <w:rPr>
          <w:i/>
          <w:iCs/>
          <w:sz w:val="21"/>
          <w:szCs w:val="21"/>
        </w:rPr>
      </w:pPr>
    </w:p>
    <w:p w14:paraId="74408F16" w14:textId="77777777" w:rsidR="006F63B2" w:rsidRDefault="006F63B2" w:rsidP="006F63B2">
      <w:pPr>
        <w:pStyle w:val="Heading4"/>
        <w:kinsoku w:val="0"/>
        <w:overflowPunct w:val="0"/>
        <w:rPr>
          <w:w w:val="85"/>
        </w:rPr>
      </w:pPr>
      <w:r>
        <w:rPr>
          <w:w w:val="85"/>
        </w:rPr>
        <w:t>Goal Identification</w:t>
      </w:r>
    </w:p>
    <w:p w14:paraId="6BBE4244" w14:textId="77777777" w:rsidR="006F63B2" w:rsidRDefault="006F63B2" w:rsidP="006F63B2">
      <w:pPr>
        <w:pStyle w:val="BodyText"/>
        <w:kinsoku w:val="0"/>
        <w:overflowPunct w:val="0"/>
        <w:spacing w:before="119" w:line="328" w:lineRule="auto"/>
        <w:ind w:left="360" w:right="4345"/>
        <w:rPr>
          <w:i/>
          <w:iCs/>
          <w:sz w:val="18"/>
          <w:szCs w:val="18"/>
        </w:rPr>
      </w:pPr>
      <w:r>
        <w:rPr>
          <w:i/>
          <w:iCs/>
          <w:sz w:val="18"/>
          <w:szCs w:val="18"/>
        </w:rPr>
        <w:t>“What</w:t>
      </w:r>
      <w:r>
        <w:rPr>
          <w:i/>
          <w:iCs/>
          <w:spacing w:val="-14"/>
          <w:sz w:val="18"/>
          <w:szCs w:val="18"/>
        </w:rPr>
        <w:t xml:space="preserve"> </w:t>
      </w:r>
      <w:r>
        <w:rPr>
          <w:i/>
          <w:iCs/>
          <w:sz w:val="18"/>
          <w:szCs w:val="18"/>
        </w:rPr>
        <w:t>would</w:t>
      </w:r>
      <w:r>
        <w:rPr>
          <w:i/>
          <w:iCs/>
          <w:spacing w:val="-13"/>
          <w:sz w:val="18"/>
          <w:szCs w:val="18"/>
        </w:rPr>
        <w:t xml:space="preserve"> </w:t>
      </w:r>
      <w:r>
        <w:rPr>
          <w:i/>
          <w:iCs/>
          <w:sz w:val="18"/>
          <w:szCs w:val="18"/>
        </w:rPr>
        <w:t>success</w:t>
      </w:r>
      <w:r>
        <w:rPr>
          <w:i/>
          <w:iCs/>
          <w:spacing w:val="-13"/>
          <w:sz w:val="18"/>
          <w:szCs w:val="18"/>
        </w:rPr>
        <w:t xml:space="preserve"> </w:t>
      </w:r>
      <w:r>
        <w:rPr>
          <w:i/>
          <w:iCs/>
          <w:sz w:val="18"/>
          <w:szCs w:val="18"/>
        </w:rPr>
        <w:t>look</w:t>
      </w:r>
      <w:r>
        <w:rPr>
          <w:i/>
          <w:iCs/>
          <w:spacing w:val="-13"/>
          <w:sz w:val="18"/>
          <w:szCs w:val="18"/>
        </w:rPr>
        <w:t xml:space="preserve"> </w:t>
      </w:r>
      <w:r>
        <w:rPr>
          <w:i/>
          <w:iCs/>
          <w:sz w:val="18"/>
          <w:szCs w:val="18"/>
        </w:rPr>
        <w:t>like</w:t>
      </w:r>
      <w:r>
        <w:rPr>
          <w:i/>
          <w:iCs/>
          <w:spacing w:val="-13"/>
          <w:sz w:val="18"/>
          <w:szCs w:val="18"/>
        </w:rPr>
        <w:t xml:space="preserve"> </w:t>
      </w:r>
      <w:r>
        <w:rPr>
          <w:i/>
          <w:iCs/>
          <w:sz w:val="18"/>
          <w:szCs w:val="18"/>
        </w:rPr>
        <w:t>for</w:t>
      </w:r>
      <w:r>
        <w:rPr>
          <w:i/>
          <w:iCs/>
          <w:spacing w:val="-13"/>
          <w:sz w:val="18"/>
          <w:szCs w:val="18"/>
        </w:rPr>
        <w:t xml:space="preserve"> </w:t>
      </w:r>
      <w:r>
        <w:rPr>
          <w:i/>
          <w:iCs/>
          <w:sz w:val="18"/>
          <w:szCs w:val="18"/>
        </w:rPr>
        <w:t>you</w:t>
      </w:r>
      <w:r>
        <w:rPr>
          <w:i/>
          <w:iCs/>
          <w:spacing w:val="-13"/>
          <w:sz w:val="18"/>
          <w:szCs w:val="18"/>
        </w:rPr>
        <w:t xml:space="preserve"> </w:t>
      </w:r>
      <w:r>
        <w:rPr>
          <w:i/>
          <w:iCs/>
          <w:sz w:val="18"/>
          <w:szCs w:val="18"/>
        </w:rPr>
        <w:t>in</w:t>
      </w:r>
      <w:r>
        <w:rPr>
          <w:i/>
          <w:iCs/>
          <w:spacing w:val="-13"/>
          <w:sz w:val="18"/>
          <w:szCs w:val="18"/>
        </w:rPr>
        <w:t xml:space="preserve"> </w:t>
      </w:r>
      <w:r>
        <w:rPr>
          <w:i/>
          <w:iCs/>
          <w:sz w:val="18"/>
          <w:szCs w:val="18"/>
        </w:rPr>
        <w:t>this</w:t>
      </w:r>
      <w:r>
        <w:rPr>
          <w:i/>
          <w:iCs/>
          <w:spacing w:val="-13"/>
          <w:sz w:val="18"/>
          <w:szCs w:val="18"/>
        </w:rPr>
        <w:t xml:space="preserve"> </w:t>
      </w:r>
      <w:r>
        <w:rPr>
          <w:i/>
          <w:iCs/>
          <w:spacing w:val="-3"/>
          <w:sz w:val="18"/>
          <w:szCs w:val="18"/>
        </w:rPr>
        <w:t>situation?” “And</w:t>
      </w:r>
      <w:r>
        <w:rPr>
          <w:i/>
          <w:iCs/>
          <w:spacing w:val="-10"/>
          <w:sz w:val="18"/>
          <w:szCs w:val="18"/>
        </w:rPr>
        <w:t xml:space="preserve"> </w:t>
      </w:r>
      <w:r>
        <w:rPr>
          <w:i/>
          <w:iCs/>
          <w:sz w:val="18"/>
          <w:szCs w:val="18"/>
        </w:rPr>
        <w:t>what</w:t>
      </w:r>
      <w:r>
        <w:rPr>
          <w:i/>
          <w:iCs/>
          <w:spacing w:val="-9"/>
          <w:sz w:val="18"/>
          <w:szCs w:val="18"/>
        </w:rPr>
        <w:t xml:space="preserve"> </w:t>
      </w:r>
      <w:r>
        <w:rPr>
          <w:i/>
          <w:iCs/>
          <w:sz w:val="18"/>
          <w:szCs w:val="18"/>
        </w:rPr>
        <w:t>would</w:t>
      </w:r>
      <w:r>
        <w:rPr>
          <w:i/>
          <w:iCs/>
          <w:spacing w:val="-9"/>
          <w:sz w:val="18"/>
          <w:szCs w:val="18"/>
        </w:rPr>
        <w:t xml:space="preserve"> </w:t>
      </w:r>
      <w:r>
        <w:rPr>
          <w:i/>
          <w:iCs/>
          <w:sz w:val="18"/>
          <w:szCs w:val="18"/>
        </w:rPr>
        <w:t>you</w:t>
      </w:r>
      <w:r>
        <w:rPr>
          <w:i/>
          <w:iCs/>
          <w:spacing w:val="-9"/>
          <w:sz w:val="18"/>
          <w:szCs w:val="18"/>
        </w:rPr>
        <w:t xml:space="preserve"> </w:t>
      </w:r>
      <w:r>
        <w:rPr>
          <w:i/>
          <w:iCs/>
          <w:sz w:val="18"/>
          <w:szCs w:val="18"/>
        </w:rPr>
        <w:t>like</w:t>
      </w:r>
      <w:r>
        <w:rPr>
          <w:i/>
          <w:iCs/>
          <w:spacing w:val="-9"/>
          <w:sz w:val="18"/>
          <w:szCs w:val="18"/>
        </w:rPr>
        <w:t xml:space="preserve"> </w:t>
      </w:r>
      <w:r>
        <w:rPr>
          <w:i/>
          <w:iCs/>
          <w:sz w:val="18"/>
          <w:szCs w:val="18"/>
        </w:rPr>
        <w:t>to</w:t>
      </w:r>
      <w:r>
        <w:rPr>
          <w:i/>
          <w:iCs/>
          <w:spacing w:val="-9"/>
          <w:sz w:val="18"/>
          <w:szCs w:val="18"/>
        </w:rPr>
        <w:t xml:space="preserve"> </w:t>
      </w:r>
      <w:r>
        <w:rPr>
          <w:i/>
          <w:iCs/>
          <w:sz w:val="18"/>
          <w:szCs w:val="18"/>
        </w:rPr>
        <w:t>have</w:t>
      </w:r>
      <w:r>
        <w:rPr>
          <w:i/>
          <w:iCs/>
          <w:spacing w:val="-9"/>
          <w:sz w:val="18"/>
          <w:szCs w:val="18"/>
        </w:rPr>
        <w:t xml:space="preserve"> </w:t>
      </w:r>
      <w:r>
        <w:rPr>
          <w:i/>
          <w:iCs/>
          <w:sz w:val="18"/>
          <w:szCs w:val="18"/>
        </w:rPr>
        <w:t>happen?”</w:t>
      </w:r>
    </w:p>
    <w:p w14:paraId="7D010D88" w14:textId="77777777" w:rsidR="006F63B2" w:rsidRDefault="006F63B2" w:rsidP="006F63B2">
      <w:pPr>
        <w:pStyle w:val="Heading4"/>
        <w:kinsoku w:val="0"/>
        <w:overflowPunct w:val="0"/>
        <w:spacing w:before="181"/>
        <w:rPr>
          <w:w w:val="85"/>
        </w:rPr>
      </w:pPr>
      <w:r>
        <w:rPr>
          <w:w w:val="85"/>
        </w:rPr>
        <w:t>Exploration</w:t>
      </w:r>
    </w:p>
    <w:p w14:paraId="2C710ABA" w14:textId="77777777" w:rsidR="006F63B2" w:rsidRDefault="006F63B2" w:rsidP="006F63B2">
      <w:pPr>
        <w:pStyle w:val="BodyText"/>
        <w:kinsoku w:val="0"/>
        <w:overflowPunct w:val="0"/>
        <w:spacing w:before="119" w:line="328" w:lineRule="auto"/>
        <w:ind w:left="360" w:right="3968"/>
        <w:rPr>
          <w:i/>
          <w:iCs/>
          <w:sz w:val="18"/>
          <w:szCs w:val="18"/>
        </w:rPr>
      </w:pPr>
      <w:r>
        <w:rPr>
          <w:i/>
          <w:iCs/>
          <w:sz w:val="18"/>
          <w:szCs w:val="18"/>
        </w:rPr>
        <w:t>“What’s</w:t>
      </w:r>
      <w:r>
        <w:rPr>
          <w:i/>
          <w:iCs/>
          <w:spacing w:val="-19"/>
          <w:sz w:val="18"/>
          <w:szCs w:val="18"/>
        </w:rPr>
        <w:t xml:space="preserve"> </w:t>
      </w:r>
      <w:r>
        <w:rPr>
          <w:i/>
          <w:iCs/>
          <w:sz w:val="18"/>
          <w:szCs w:val="18"/>
        </w:rPr>
        <w:t>keeping</w:t>
      </w:r>
      <w:r>
        <w:rPr>
          <w:i/>
          <w:iCs/>
          <w:spacing w:val="-18"/>
          <w:sz w:val="18"/>
          <w:szCs w:val="18"/>
        </w:rPr>
        <w:t xml:space="preserve"> </w:t>
      </w:r>
      <w:r>
        <w:rPr>
          <w:i/>
          <w:iCs/>
          <w:sz w:val="18"/>
          <w:szCs w:val="18"/>
        </w:rPr>
        <w:t>you</w:t>
      </w:r>
      <w:r>
        <w:rPr>
          <w:i/>
          <w:iCs/>
          <w:spacing w:val="-18"/>
          <w:sz w:val="18"/>
          <w:szCs w:val="18"/>
        </w:rPr>
        <w:t xml:space="preserve"> </w:t>
      </w:r>
      <w:r>
        <w:rPr>
          <w:i/>
          <w:iCs/>
          <w:sz w:val="18"/>
          <w:szCs w:val="18"/>
        </w:rPr>
        <w:t>from</w:t>
      </w:r>
      <w:r>
        <w:rPr>
          <w:i/>
          <w:iCs/>
          <w:spacing w:val="-18"/>
          <w:sz w:val="18"/>
          <w:szCs w:val="18"/>
        </w:rPr>
        <w:t xml:space="preserve"> </w:t>
      </w:r>
      <w:r>
        <w:rPr>
          <w:i/>
          <w:iCs/>
          <w:sz w:val="18"/>
          <w:szCs w:val="18"/>
        </w:rPr>
        <w:t>moving</w:t>
      </w:r>
      <w:r>
        <w:rPr>
          <w:i/>
          <w:iCs/>
          <w:spacing w:val="-18"/>
          <w:sz w:val="18"/>
          <w:szCs w:val="18"/>
        </w:rPr>
        <w:t xml:space="preserve"> </w:t>
      </w:r>
      <w:r>
        <w:rPr>
          <w:i/>
          <w:iCs/>
          <w:sz w:val="18"/>
          <w:szCs w:val="18"/>
        </w:rPr>
        <w:t>forward</w:t>
      </w:r>
      <w:r>
        <w:rPr>
          <w:i/>
          <w:iCs/>
          <w:spacing w:val="-18"/>
          <w:sz w:val="18"/>
          <w:szCs w:val="18"/>
        </w:rPr>
        <w:t xml:space="preserve"> </w:t>
      </w:r>
      <w:r>
        <w:rPr>
          <w:i/>
          <w:iCs/>
          <w:sz w:val="18"/>
          <w:szCs w:val="18"/>
        </w:rPr>
        <w:t>in</w:t>
      </w:r>
      <w:r>
        <w:rPr>
          <w:i/>
          <w:iCs/>
          <w:spacing w:val="-18"/>
          <w:sz w:val="18"/>
          <w:szCs w:val="18"/>
        </w:rPr>
        <w:t xml:space="preserve"> </w:t>
      </w:r>
      <w:r>
        <w:rPr>
          <w:i/>
          <w:iCs/>
          <w:sz w:val="18"/>
          <w:szCs w:val="18"/>
        </w:rPr>
        <w:t>this</w:t>
      </w:r>
      <w:r>
        <w:rPr>
          <w:i/>
          <w:iCs/>
          <w:spacing w:val="-18"/>
          <w:sz w:val="18"/>
          <w:szCs w:val="18"/>
        </w:rPr>
        <w:t xml:space="preserve"> </w:t>
      </w:r>
      <w:r>
        <w:rPr>
          <w:i/>
          <w:iCs/>
          <w:sz w:val="18"/>
          <w:szCs w:val="18"/>
        </w:rPr>
        <w:t>situation?” “What</w:t>
      </w:r>
      <w:r>
        <w:rPr>
          <w:i/>
          <w:iCs/>
          <w:spacing w:val="-10"/>
          <w:sz w:val="18"/>
          <w:szCs w:val="18"/>
        </w:rPr>
        <w:t xml:space="preserve"> </w:t>
      </w:r>
      <w:r>
        <w:rPr>
          <w:i/>
          <w:iCs/>
          <w:sz w:val="18"/>
          <w:szCs w:val="18"/>
        </w:rPr>
        <w:t>paths</w:t>
      </w:r>
      <w:r>
        <w:rPr>
          <w:i/>
          <w:iCs/>
          <w:spacing w:val="-10"/>
          <w:sz w:val="18"/>
          <w:szCs w:val="18"/>
        </w:rPr>
        <w:t xml:space="preserve"> </w:t>
      </w:r>
      <w:r>
        <w:rPr>
          <w:i/>
          <w:iCs/>
          <w:sz w:val="18"/>
          <w:szCs w:val="18"/>
        </w:rPr>
        <w:t>do</w:t>
      </w:r>
      <w:r>
        <w:rPr>
          <w:i/>
          <w:iCs/>
          <w:spacing w:val="-9"/>
          <w:sz w:val="18"/>
          <w:szCs w:val="18"/>
        </w:rPr>
        <w:t xml:space="preserve"> </w:t>
      </w:r>
      <w:r>
        <w:rPr>
          <w:i/>
          <w:iCs/>
          <w:sz w:val="18"/>
          <w:szCs w:val="18"/>
        </w:rPr>
        <w:t>you</w:t>
      </w:r>
      <w:r>
        <w:rPr>
          <w:i/>
          <w:iCs/>
          <w:spacing w:val="-10"/>
          <w:sz w:val="18"/>
          <w:szCs w:val="18"/>
        </w:rPr>
        <w:t xml:space="preserve"> </w:t>
      </w:r>
      <w:r>
        <w:rPr>
          <w:i/>
          <w:iCs/>
          <w:sz w:val="18"/>
          <w:szCs w:val="18"/>
        </w:rPr>
        <w:t>see</w:t>
      </w:r>
      <w:r>
        <w:rPr>
          <w:i/>
          <w:iCs/>
          <w:spacing w:val="-9"/>
          <w:sz w:val="18"/>
          <w:szCs w:val="18"/>
        </w:rPr>
        <w:t xml:space="preserve"> </w:t>
      </w:r>
      <w:r>
        <w:rPr>
          <w:i/>
          <w:iCs/>
          <w:sz w:val="18"/>
          <w:szCs w:val="18"/>
        </w:rPr>
        <w:t>for</w:t>
      </w:r>
      <w:r>
        <w:rPr>
          <w:i/>
          <w:iCs/>
          <w:spacing w:val="-10"/>
          <w:sz w:val="18"/>
          <w:szCs w:val="18"/>
        </w:rPr>
        <w:t xml:space="preserve"> </w:t>
      </w:r>
      <w:r>
        <w:rPr>
          <w:i/>
          <w:iCs/>
          <w:sz w:val="18"/>
          <w:szCs w:val="18"/>
        </w:rPr>
        <w:t>moving</w:t>
      </w:r>
      <w:r>
        <w:rPr>
          <w:i/>
          <w:iCs/>
          <w:spacing w:val="-10"/>
          <w:sz w:val="18"/>
          <w:szCs w:val="18"/>
        </w:rPr>
        <w:t xml:space="preserve"> </w:t>
      </w:r>
      <w:r>
        <w:rPr>
          <w:i/>
          <w:iCs/>
          <w:sz w:val="18"/>
          <w:szCs w:val="18"/>
        </w:rPr>
        <w:t>forward?”</w:t>
      </w:r>
    </w:p>
    <w:p w14:paraId="07B53FD7"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“Who or what else could you leverage here?”</w:t>
      </w:r>
    </w:p>
    <w:p w14:paraId="4F5ECC68" w14:textId="77777777" w:rsidR="006F63B2" w:rsidRDefault="006F63B2" w:rsidP="006F63B2">
      <w:pPr>
        <w:pStyle w:val="BodyText"/>
        <w:kinsoku w:val="0"/>
        <w:overflowPunct w:val="0"/>
        <w:spacing w:before="81" w:line="328" w:lineRule="auto"/>
        <w:ind w:left="360" w:right="3240"/>
        <w:rPr>
          <w:i/>
          <w:iCs/>
          <w:sz w:val="18"/>
          <w:szCs w:val="18"/>
        </w:rPr>
      </w:pPr>
      <w:r>
        <w:rPr>
          <w:i/>
          <w:iCs/>
          <w:sz w:val="18"/>
          <w:szCs w:val="18"/>
        </w:rPr>
        <w:t>“Thinking</w:t>
      </w:r>
      <w:r>
        <w:rPr>
          <w:i/>
          <w:iCs/>
          <w:spacing w:val="-11"/>
          <w:sz w:val="18"/>
          <w:szCs w:val="18"/>
        </w:rPr>
        <w:t xml:space="preserve"> </w:t>
      </w:r>
      <w:r>
        <w:rPr>
          <w:i/>
          <w:iCs/>
          <w:sz w:val="18"/>
          <w:szCs w:val="18"/>
        </w:rPr>
        <w:t>of</w:t>
      </w:r>
      <w:r>
        <w:rPr>
          <w:i/>
          <w:iCs/>
          <w:spacing w:val="-11"/>
          <w:sz w:val="18"/>
          <w:szCs w:val="18"/>
        </w:rPr>
        <w:t xml:space="preserve"> </w:t>
      </w:r>
      <w:r>
        <w:rPr>
          <w:i/>
          <w:iCs/>
          <w:sz w:val="18"/>
          <w:szCs w:val="18"/>
        </w:rPr>
        <w:t>your</w:t>
      </w:r>
      <w:r>
        <w:rPr>
          <w:i/>
          <w:iCs/>
          <w:spacing w:val="-11"/>
          <w:sz w:val="18"/>
          <w:szCs w:val="18"/>
        </w:rPr>
        <w:t xml:space="preserve"> </w:t>
      </w:r>
      <w:r>
        <w:rPr>
          <w:i/>
          <w:iCs/>
          <w:sz w:val="18"/>
          <w:szCs w:val="18"/>
        </w:rPr>
        <w:t>heroes,</w:t>
      </w:r>
      <w:r>
        <w:rPr>
          <w:i/>
          <w:iCs/>
          <w:spacing w:val="-10"/>
          <w:sz w:val="18"/>
          <w:szCs w:val="18"/>
        </w:rPr>
        <w:t xml:space="preserve"> </w:t>
      </w:r>
      <w:r>
        <w:rPr>
          <w:i/>
          <w:iCs/>
          <w:sz w:val="18"/>
          <w:szCs w:val="18"/>
        </w:rPr>
        <w:t>what</w:t>
      </w:r>
      <w:r>
        <w:rPr>
          <w:i/>
          <w:iCs/>
          <w:spacing w:val="-11"/>
          <w:sz w:val="18"/>
          <w:szCs w:val="18"/>
        </w:rPr>
        <w:t xml:space="preserve"> </w:t>
      </w:r>
      <w:r>
        <w:rPr>
          <w:i/>
          <w:iCs/>
          <w:sz w:val="18"/>
          <w:szCs w:val="18"/>
        </w:rPr>
        <w:t>might</w:t>
      </w:r>
      <w:r>
        <w:rPr>
          <w:i/>
          <w:iCs/>
          <w:spacing w:val="-11"/>
          <w:sz w:val="18"/>
          <w:szCs w:val="18"/>
        </w:rPr>
        <w:t xml:space="preserve"> </w:t>
      </w:r>
      <w:r>
        <w:rPr>
          <w:i/>
          <w:iCs/>
          <w:sz w:val="18"/>
          <w:szCs w:val="18"/>
        </w:rPr>
        <w:t>one</w:t>
      </w:r>
      <w:r>
        <w:rPr>
          <w:i/>
          <w:iCs/>
          <w:spacing w:val="-11"/>
          <w:sz w:val="18"/>
          <w:szCs w:val="18"/>
        </w:rPr>
        <w:t xml:space="preserve"> </w:t>
      </w:r>
      <w:r>
        <w:rPr>
          <w:i/>
          <w:iCs/>
          <w:sz w:val="18"/>
          <w:szCs w:val="18"/>
        </w:rPr>
        <w:t>of</w:t>
      </w:r>
      <w:r>
        <w:rPr>
          <w:i/>
          <w:iCs/>
          <w:spacing w:val="-10"/>
          <w:sz w:val="18"/>
          <w:szCs w:val="18"/>
        </w:rPr>
        <w:t xml:space="preserve"> </w:t>
      </w:r>
      <w:r>
        <w:rPr>
          <w:i/>
          <w:iCs/>
          <w:sz w:val="18"/>
          <w:szCs w:val="18"/>
        </w:rPr>
        <w:t>them</w:t>
      </w:r>
      <w:r>
        <w:rPr>
          <w:i/>
          <w:iCs/>
          <w:spacing w:val="-11"/>
          <w:sz w:val="18"/>
          <w:szCs w:val="18"/>
        </w:rPr>
        <w:t xml:space="preserve"> </w:t>
      </w:r>
      <w:r>
        <w:rPr>
          <w:i/>
          <w:iCs/>
          <w:sz w:val="18"/>
          <w:szCs w:val="18"/>
        </w:rPr>
        <w:t>do</w:t>
      </w:r>
      <w:r>
        <w:rPr>
          <w:i/>
          <w:iCs/>
          <w:spacing w:val="-11"/>
          <w:sz w:val="18"/>
          <w:szCs w:val="18"/>
        </w:rPr>
        <w:t xml:space="preserve"> </w:t>
      </w:r>
      <w:r>
        <w:rPr>
          <w:i/>
          <w:iCs/>
          <w:sz w:val="18"/>
          <w:szCs w:val="18"/>
        </w:rPr>
        <w:t>in</w:t>
      </w:r>
      <w:r>
        <w:rPr>
          <w:i/>
          <w:iCs/>
          <w:spacing w:val="-10"/>
          <w:sz w:val="18"/>
          <w:szCs w:val="18"/>
        </w:rPr>
        <w:t xml:space="preserve"> </w:t>
      </w:r>
      <w:r>
        <w:rPr>
          <w:i/>
          <w:iCs/>
          <w:sz w:val="18"/>
          <w:szCs w:val="18"/>
        </w:rPr>
        <w:t>this</w:t>
      </w:r>
      <w:r>
        <w:rPr>
          <w:i/>
          <w:iCs/>
          <w:spacing w:val="-11"/>
          <w:sz w:val="18"/>
          <w:szCs w:val="18"/>
        </w:rPr>
        <w:t xml:space="preserve"> </w:t>
      </w:r>
      <w:r>
        <w:rPr>
          <w:i/>
          <w:iCs/>
          <w:spacing w:val="-3"/>
          <w:sz w:val="18"/>
          <w:szCs w:val="18"/>
        </w:rPr>
        <w:t xml:space="preserve">situation?” </w:t>
      </w:r>
      <w:r>
        <w:rPr>
          <w:i/>
          <w:iCs/>
          <w:sz w:val="18"/>
          <w:szCs w:val="18"/>
        </w:rPr>
        <w:t>“What</w:t>
      </w:r>
      <w:r>
        <w:rPr>
          <w:i/>
          <w:iCs/>
          <w:spacing w:val="-9"/>
          <w:sz w:val="18"/>
          <w:szCs w:val="18"/>
        </w:rPr>
        <w:t xml:space="preserve"> </w:t>
      </w:r>
      <w:r>
        <w:rPr>
          <w:i/>
          <w:iCs/>
          <w:sz w:val="18"/>
          <w:szCs w:val="18"/>
        </w:rPr>
        <w:t>would</w:t>
      </w:r>
      <w:r>
        <w:rPr>
          <w:i/>
          <w:iCs/>
          <w:spacing w:val="-8"/>
          <w:sz w:val="18"/>
          <w:szCs w:val="18"/>
        </w:rPr>
        <w:t xml:space="preserve"> </w:t>
      </w:r>
      <w:r>
        <w:rPr>
          <w:i/>
          <w:iCs/>
          <w:sz w:val="18"/>
          <w:szCs w:val="18"/>
        </w:rPr>
        <w:t>you</w:t>
      </w:r>
      <w:r>
        <w:rPr>
          <w:i/>
          <w:iCs/>
          <w:spacing w:val="-9"/>
          <w:sz w:val="18"/>
          <w:szCs w:val="18"/>
        </w:rPr>
        <w:t xml:space="preserve"> </w:t>
      </w:r>
      <w:r>
        <w:rPr>
          <w:i/>
          <w:iCs/>
          <w:sz w:val="18"/>
          <w:szCs w:val="18"/>
        </w:rPr>
        <w:t>do</w:t>
      </w:r>
      <w:r>
        <w:rPr>
          <w:i/>
          <w:iCs/>
          <w:spacing w:val="-8"/>
          <w:sz w:val="18"/>
          <w:szCs w:val="18"/>
        </w:rPr>
        <w:t xml:space="preserve"> </w:t>
      </w:r>
      <w:r>
        <w:rPr>
          <w:i/>
          <w:iCs/>
          <w:sz w:val="18"/>
          <w:szCs w:val="18"/>
        </w:rPr>
        <w:t>if</w:t>
      </w:r>
      <w:r>
        <w:rPr>
          <w:i/>
          <w:iCs/>
          <w:spacing w:val="-9"/>
          <w:sz w:val="18"/>
          <w:szCs w:val="18"/>
        </w:rPr>
        <w:t xml:space="preserve"> </w:t>
      </w:r>
      <w:r>
        <w:rPr>
          <w:i/>
          <w:iCs/>
          <w:sz w:val="18"/>
          <w:szCs w:val="18"/>
        </w:rPr>
        <w:t>you</w:t>
      </w:r>
      <w:r>
        <w:rPr>
          <w:i/>
          <w:iCs/>
          <w:spacing w:val="-8"/>
          <w:sz w:val="18"/>
          <w:szCs w:val="18"/>
        </w:rPr>
        <w:t xml:space="preserve"> </w:t>
      </w:r>
      <w:r>
        <w:rPr>
          <w:i/>
          <w:iCs/>
          <w:sz w:val="18"/>
          <w:szCs w:val="18"/>
        </w:rPr>
        <w:t>had</w:t>
      </w:r>
      <w:r>
        <w:rPr>
          <w:i/>
          <w:iCs/>
          <w:spacing w:val="-8"/>
          <w:sz w:val="18"/>
          <w:szCs w:val="18"/>
        </w:rPr>
        <w:t xml:space="preserve"> </w:t>
      </w:r>
      <w:r>
        <w:rPr>
          <w:i/>
          <w:iCs/>
          <w:sz w:val="18"/>
          <w:szCs w:val="18"/>
        </w:rPr>
        <w:t>a</w:t>
      </w:r>
      <w:r>
        <w:rPr>
          <w:i/>
          <w:iCs/>
          <w:spacing w:val="-9"/>
          <w:sz w:val="18"/>
          <w:szCs w:val="18"/>
        </w:rPr>
        <w:t xml:space="preserve"> </w:t>
      </w:r>
      <w:r>
        <w:rPr>
          <w:i/>
          <w:iCs/>
          <w:sz w:val="18"/>
          <w:szCs w:val="18"/>
        </w:rPr>
        <w:t>magic</w:t>
      </w:r>
      <w:r>
        <w:rPr>
          <w:i/>
          <w:iCs/>
          <w:spacing w:val="-8"/>
          <w:sz w:val="18"/>
          <w:szCs w:val="18"/>
        </w:rPr>
        <w:t xml:space="preserve"> </w:t>
      </w:r>
      <w:r>
        <w:rPr>
          <w:i/>
          <w:iCs/>
          <w:sz w:val="18"/>
          <w:szCs w:val="18"/>
        </w:rPr>
        <w:t>wand?”</w:t>
      </w:r>
    </w:p>
    <w:p w14:paraId="02D49F8E"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“What can you apply here from similar situations in the past?”</w:t>
      </w:r>
    </w:p>
    <w:p w14:paraId="31F9C209" w14:textId="77777777" w:rsidR="006F63B2" w:rsidRDefault="006F63B2" w:rsidP="006F63B2">
      <w:pPr>
        <w:pStyle w:val="BodyText"/>
        <w:kinsoku w:val="0"/>
        <w:overflowPunct w:val="0"/>
        <w:spacing w:before="7"/>
        <w:rPr>
          <w:i/>
          <w:iCs/>
          <w:sz w:val="21"/>
          <w:szCs w:val="21"/>
        </w:rPr>
      </w:pPr>
    </w:p>
    <w:p w14:paraId="559596A2" w14:textId="77777777" w:rsidR="006F63B2" w:rsidRDefault="006F63B2" w:rsidP="006F63B2">
      <w:pPr>
        <w:pStyle w:val="Heading4"/>
        <w:kinsoku w:val="0"/>
        <w:overflowPunct w:val="0"/>
        <w:rPr>
          <w:w w:val="85"/>
        </w:rPr>
      </w:pPr>
      <w:r>
        <w:rPr>
          <w:w w:val="85"/>
        </w:rPr>
        <w:t>Planning</w:t>
      </w:r>
    </w:p>
    <w:p w14:paraId="66C09AA4" w14:textId="77777777" w:rsidR="006F63B2" w:rsidRDefault="006F63B2" w:rsidP="006F63B2">
      <w:pPr>
        <w:pStyle w:val="BodyText"/>
        <w:kinsoku w:val="0"/>
        <w:overflowPunct w:val="0"/>
        <w:spacing w:before="119" w:line="328" w:lineRule="auto"/>
        <w:ind w:left="360" w:right="3555"/>
        <w:rPr>
          <w:i/>
          <w:iCs/>
          <w:sz w:val="18"/>
          <w:szCs w:val="18"/>
        </w:rPr>
      </w:pPr>
      <w:r>
        <w:rPr>
          <w:i/>
          <w:iCs/>
          <w:sz w:val="18"/>
          <w:szCs w:val="18"/>
        </w:rPr>
        <w:t>“How</w:t>
      </w:r>
      <w:r>
        <w:rPr>
          <w:i/>
          <w:iCs/>
          <w:spacing w:val="-13"/>
          <w:sz w:val="18"/>
          <w:szCs w:val="18"/>
        </w:rPr>
        <w:t xml:space="preserve"> </w:t>
      </w:r>
      <w:r>
        <w:rPr>
          <w:i/>
          <w:iCs/>
          <w:sz w:val="18"/>
          <w:szCs w:val="18"/>
        </w:rPr>
        <w:t>do</w:t>
      </w:r>
      <w:r>
        <w:rPr>
          <w:i/>
          <w:iCs/>
          <w:spacing w:val="-13"/>
          <w:sz w:val="18"/>
          <w:szCs w:val="18"/>
        </w:rPr>
        <w:t xml:space="preserve"> </w:t>
      </w:r>
      <w:r>
        <w:rPr>
          <w:i/>
          <w:iCs/>
          <w:sz w:val="18"/>
          <w:szCs w:val="18"/>
        </w:rPr>
        <w:t>you</w:t>
      </w:r>
      <w:r>
        <w:rPr>
          <w:i/>
          <w:iCs/>
          <w:spacing w:val="-12"/>
          <w:sz w:val="18"/>
          <w:szCs w:val="18"/>
        </w:rPr>
        <w:t xml:space="preserve"> </w:t>
      </w:r>
      <w:r>
        <w:rPr>
          <w:i/>
          <w:iCs/>
          <w:sz w:val="18"/>
          <w:szCs w:val="18"/>
        </w:rPr>
        <w:t>feel</w:t>
      </w:r>
      <w:r>
        <w:rPr>
          <w:i/>
          <w:iCs/>
          <w:spacing w:val="-13"/>
          <w:sz w:val="18"/>
          <w:szCs w:val="18"/>
        </w:rPr>
        <w:t xml:space="preserve"> </w:t>
      </w:r>
      <w:r>
        <w:rPr>
          <w:i/>
          <w:iCs/>
          <w:sz w:val="18"/>
          <w:szCs w:val="18"/>
        </w:rPr>
        <w:t>about</w:t>
      </w:r>
      <w:r>
        <w:rPr>
          <w:i/>
          <w:iCs/>
          <w:spacing w:val="-12"/>
          <w:sz w:val="18"/>
          <w:szCs w:val="18"/>
        </w:rPr>
        <w:t xml:space="preserve"> </w:t>
      </w:r>
      <w:r>
        <w:rPr>
          <w:i/>
          <w:iCs/>
          <w:sz w:val="18"/>
          <w:szCs w:val="18"/>
        </w:rPr>
        <w:t>your</w:t>
      </w:r>
      <w:r>
        <w:rPr>
          <w:i/>
          <w:iCs/>
          <w:spacing w:val="-13"/>
          <w:sz w:val="18"/>
          <w:szCs w:val="18"/>
        </w:rPr>
        <w:t xml:space="preserve"> </w:t>
      </w:r>
      <w:r>
        <w:rPr>
          <w:i/>
          <w:iCs/>
          <w:sz w:val="18"/>
          <w:szCs w:val="18"/>
        </w:rPr>
        <w:t>various</w:t>
      </w:r>
      <w:r>
        <w:rPr>
          <w:i/>
          <w:iCs/>
          <w:spacing w:val="-12"/>
          <w:sz w:val="18"/>
          <w:szCs w:val="18"/>
        </w:rPr>
        <w:t xml:space="preserve"> </w:t>
      </w:r>
      <w:r>
        <w:rPr>
          <w:i/>
          <w:iCs/>
          <w:sz w:val="18"/>
          <w:szCs w:val="18"/>
        </w:rPr>
        <w:t>options</w:t>
      </w:r>
      <w:r>
        <w:rPr>
          <w:i/>
          <w:iCs/>
          <w:spacing w:val="-13"/>
          <w:sz w:val="18"/>
          <w:szCs w:val="18"/>
        </w:rPr>
        <w:t xml:space="preserve"> </w:t>
      </w:r>
      <w:r>
        <w:rPr>
          <w:i/>
          <w:iCs/>
          <w:sz w:val="18"/>
          <w:szCs w:val="18"/>
        </w:rPr>
        <w:t>for</w:t>
      </w:r>
      <w:r>
        <w:rPr>
          <w:i/>
          <w:iCs/>
          <w:spacing w:val="-12"/>
          <w:sz w:val="18"/>
          <w:szCs w:val="18"/>
        </w:rPr>
        <w:t xml:space="preserve"> </w:t>
      </w:r>
      <w:r>
        <w:rPr>
          <w:i/>
          <w:iCs/>
          <w:sz w:val="18"/>
          <w:szCs w:val="18"/>
        </w:rPr>
        <w:t>moving</w:t>
      </w:r>
      <w:r>
        <w:rPr>
          <w:i/>
          <w:iCs/>
          <w:spacing w:val="-13"/>
          <w:sz w:val="18"/>
          <w:szCs w:val="18"/>
        </w:rPr>
        <w:t xml:space="preserve"> </w:t>
      </w:r>
      <w:r>
        <w:rPr>
          <w:i/>
          <w:iCs/>
          <w:spacing w:val="-3"/>
          <w:sz w:val="18"/>
          <w:szCs w:val="18"/>
        </w:rPr>
        <w:t xml:space="preserve">forward?” </w:t>
      </w:r>
      <w:r>
        <w:rPr>
          <w:i/>
          <w:iCs/>
          <w:sz w:val="18"/>
          <w:szCs w:val="18"/>
        </w:rPr>
        <w:t>“What</w:t>
      </w:r>
      <w:r>
        <w:rPr>
          <w:i/>
          <w:iCs/>
          <w:spacing w:val="-9"/>
          <w:sz w:val="18"/>
          <w:szCs w:val="18"/>
        </w:rPr>
        <w:t xml:space="preserve"> </w:t>
      </w:r>
      <w:r>
        <w:rPr>
          <w:i/>
          <w:iCs/>
          <w:sz w:val="18"/>
          <w:szCs w:val="18"/>
        </w:rPr>
        <w:t>are</w:t>
      </w:r>
      <w:r>
        <w:rPr>
          <w:i/>
          <w:iCs/>
          <w:spacing w:val="-9"/>
          <w:sz w:val="18"/>
          <w:szCs w:val="18"/>
        </w:rPr>
        <w:t xml:space="preserve"> </w:t>
      </w:r>
      <w:r>
        <w:rPr>
          <w:i/>
          <w:iCs/>
          <w:sz w:val="18"/>
          <w:szCs w:val="18"/>
        </w:rPr>
        <w:t>you</w:t>
      </w:r>
      <w:r>
        <w:rPr>
          <w:i/>
          <w:iCs/>
          <w:spacing w:val="-9"/>
          <w:sz w:val="18"/>
          <w:szCs w:val="18"/>
        </w:rPr>
        <w:t xml:space="preserve"> </w:t>
      </w:r>
      <w:r>
        <w:rPr>
          <w:i/>
          <w:iCs/>
          <w:sz w:val="18"/>
          <w:szCs w:val="18"/>
        </w:rPr>
        <w:t>leaning</w:t>
      </w:r>
      <w:r>
        <w:rPr>
          <w:i/>
          <w:iCs/>
          <w:spacing w:val="-9"/>
          <w:sz w:val="18"/>
          <w:szCs w:val="18"/>
        </w:rPr>
        <w:t xml:space="preserve"> </w:t>
      </w:r>
      <w:r>
        <w:rPr>
          <w:i/>
          <w:iCs/>
          <w:sz w:val="18"/>
          <w:szCs w:val="18"/>
        </w:rPr>
        <w:t>toward</w:t>
      </w:r>
      <w:r>
        <w:rPr>
          <w:i/>
          <w:iCs/>
          <w:spacing w:val="-9"/>
          <w:sz w:val="18"/>
          <w:szCs w:val="18"/>
        </w:rPr>
        <w:t xml:space="preserve"> </w:t>
      </w:r>
      <w:r>
        <w:rPr>
          <w:i/>
          <w:iCs/>
          <w:sz w:val="18"/>
          <w:szCs w:val="18"/>
        </w:rPr>
        <w:t>doing?”</w:t>
      </w:r>
    </w:p>
    <w:p w14:paraId="05F984F6" w14:textId="77777777" w:rsidR="006F63B2" w:rsidRDefault="006F63B2" w:rsidP="006F63B2">
      <w:pPr>
        <w:pStyle w:val="BodyText"/>
        <w:kinsoku w:val="0"/>
        <w:overflowPunct w:val="0"/>
        <w:spacing w:before="0" w:line="328" w:lineRule="auto"/>
        <w:ind w:left="360" w:right="5962"/>
        <w:rPr>
          <w:i/>
          <w:iCs/>
          <w:spacing w:val="-4"/>
          <w:sz w:val="18"/>
          <w:szCs w:val="18"/>
        </w:rPr>
      </w:pPr>
      <w:r>
        <w:rPr>
          <w:i/>
          <w:iCs/>
          <w:sz w:val="18"/>
          <w:szCs w:val="18"/>
        </w:rPr>
        <w:t xml:space="preserve">“What is your next step?” “When will you take that </w:t>
      </w:r>
      <w:r>
        <w:rPr>
          <w:i/>
          <w:iCs/>
          <w:spacing w:val="-4"/>
          <w:sz w:val="18"/>
          <w:szCs w:val="18"/>
        </w:rPr>
        <w:t>step?”</w:t>
      </w:r>
    </w:p>
    <w:p w14:paraId="506E7CC0" w14:textId="77777777" w:rsidR="006F63B2" w:rsidRDefault="006F63B2" w:rsidP="006F63B2">
      <w:pPr>
        <w:pStyle w:val="Heading4"/>
        <w:kinsoku w:val="0"/>
        <w:overflowPunct w:val="0"/>
        <w:spacing w:before="180"/>
        <w:rPr>
          <w:w w:val="85"/>
        </w:rPr>
      </w:pPr>
      <w:r>
        <w:rPr>
          <w:w w:val="85"/>
        </w:rPr>
        <w:t>General</w:t>
      </w:r>
    </w:p>
    <w:p w14:paraId="39B4B21C" w14:textId="77777777" w:rsidR="006F63B2" w:rsidRDefault="006F63B2" w:rsidP="006F63B2">
      <w:pPr>
        <w:pStyle w:val="BodyText"/>
        <w:kinsoku w:val="0"/>
        <w:overflowPunct w:val="0"/>
        <w:spacing w:before="118"/>
        <w:ind w:left="360"/>
        <w:rPr>
          <w:i/>
          <w:iCs/>
          <w:sz w:val="18"/>
          <w:szCs w:val="18"/>
        </w:rPr>
      </w:pPr>
      <w:r>
        <w:rPr>
          <w:i/>
          <w:iCs/>
          <w:sz w:val="18"/>
          <w:szCs w:val="18"/>
        </w:rPr>
        <w:t>“What else?”</w:t>
      </w:r>
    </w:p>
    <w:p w14:paraId="6421A646" w14:textId="77777777" w:rsidR="006F63B2" w:rsidRDefault="006F63B2" w:rsidP="006F63B2">
      <w:pPr>
        <w:pStyle w:val="BodyText"/>
        <w:kinsoku w:val="0"/>
        <w:overflowPunct w:val="0"/>
        <w:spacing w:before="81"/>
        <w:ind w:left="360"/>
        <w:rPr>
          <w:i/>
          <w:iCs/>
          <w:sz w:val="18"/>
          <w:szCs w:val="18"/>
        </w:rPr>
      </w:pPr>
      <w:r>
        <w:rPr>
          <w:i/>
          <w:iCs/>
          <w:sz w:val="18"/>
          <w:szCs w:val="18"/>
        </w:rPr>
        <w:t>“How would you summarize that?”</w:t>
      </w:r>
    </w:p>
    <w:p w14:paraId="79F4BDEB" w14:textId="77777777" w:rsidR="006F63B2" w:rsidRDefault="006F63B2" w:rsidP="006F63B2">
      <w:pPr>
        <w:pStyle w:val="BodyText"/>
        <w:kinsoku w:val="0"/>
        <w:overflowPunct w:val="0"/>
        <w:spacing w:before="81"/>
        <w:ind w:left="360"/>
        <w:rPr>
          <w:i/>
          <w:iCs/>
          <w:sz w:val="18"/>
          <w:szCs w:val="18"/>
        </w:rPr>
        <w:sectPr w:rsidR="006F63B2">
          <w:pgSz w:w="10080" w:h="13140"/>
          <w:pgMar w:top="840" w:right="720" w:bottom="280" w:left="720" w:header="650" w:footer="0" w:gutter="0"/>
          <w:cols w:space="720"/>
          <w:noEndnote/>
        </w:sectPr>
      </w:pPr>
    </w:p>
    <w:p w14:paraId="3D26CF31" w14:textId="77777777" w:rsidR="006F63B2" w:rsidRDefault="006F63B2" w:rsidP="006F63B2">
      <w:pPr>
        <w:pStyle w:val="BodyText"/>
        <w:kinsoku w:val="0"/>
        <w:overflowPunct w:val="0"/>
        <w:spacing w:before="10"/>
        <w:rPr>
          <w:i/>
          <w:iCs/>
          <w:sz w:val="24"/>
          <w:szCs w:val="24"/>
        </w:rPr>
      </w:pPr>
    </w:p>
    <w:p w14:paraId="14E75728" w14:textId="77777777" w:rsidR="006F63B2" w:rsidRDefault="006F63B2" w:rsidP="006F63B2">
      <w:pPr>
        <w:pStyle w:val="Heading3"/>
        <w:kinsoku w:val="0"/>
        <w:overflowPunct w:val="0"/>
        <w:spacing w:before="110"/>
        <w:rPr>
          <w:w w:val="110"/>
        </w:rPr>
      </w:pPr>
      <w:r>
        <w:rPr>
          <w:w w:val="110"/>
        </w:rPr>
        <w:t>Guidelines for Creating Powerful Questions</w:t>
      </w:r>
    </w:p>
    <w:p w14:paraId="0A075088" w14:textId="43A2FF2B" w:rsidR="006F63B2" w:rsidRDefault="006F63B2" w:rsidP="006F63B2">
      <w:pPr>
        <w:pStyle w:val="BodyText"/>
        <w:kinsoku w:val="0"/>
        <w:overflowPunct w:val="0"/>
        <w:spacing w:before="174" w:line="259" w:lineRule="auto"/>
        <w:ind w:left="540" w:right="121"/>
        <w:jc w:val="both"/>
      </w:pPr>
      <w:r>
        <w:t xml:space="preserve">When we act as an expert, we need first to gather information. In contrast, when we coach, we keep the </w:t>
      </w:r>
      <w:proofErr w:type="spellStart"/>
      <w:r>
        <w:t>coachee</w:t>
      </w:r>
      <w:proofErr w:type="spellEnd"/>
      <w:r>
        <w:t xml:space="preserve"> focused on the session purpose and whatever is going on in their mind related to it. </w:t>
      </w:r>
      <w:r>
        <w:rPr>
          <w:spacing w:val="-3"/>
        </w:rPr>
        <w:t xml:space="preserve">We </w:t>
      </w:r>
      <w:r>
        <w:t xml:space="preserve">aim for the </w:t>
      </w:r>
      <w:proofErr w:type="spellStart"/>
      <w:r>
        <w:t>coachee</w:t>
      </w:r>
      <w:proofErr w:type="spellEnd"/>
      <w:r>
        <w:t xml:space="preserve"> to focus their mental energy on thinking about the issue rather than explaining the issue to</w:t>
      </w:r>
      <w:r>
        <w:rPr>
          <w:spacing w:val="6"/>
        </w:rPr>
        <w:t xml:space="preserve"> </w:t>
      </w:r>
      <w:r>
        <w:t>us.</w:t>
      </w:r>
    </w:p>
    <w:p w14:paraId="55A93152" w14:textId="77777777" w:rsidR="006F63B2" w:rsidRDefault="006F63B2" w:rsidP="006F63B2">
      <w:pPr>
        <w:pStyle w:val="BodyText"/>
        <w:kinsoku w:val="0"/>
        <w:overflowPunct w:val="0"/>
        <w:spacing w:before="118" w:line="259" w:lineRule="auto"/>
        <w:ind w:left="540" w:right="211"/>
      </w:pPr>
      <w:r>
        <w:rPr>
          <w:spacing w:val="-7"/>
        </w:rPr>
        <w:t xml:space="preserve">To </w:t>
      </w:r>
      <w:r>
        <w:t xml:space="preserve">create the most powerful questions, look for questions that help the </w:t>
      </w:r>
      <w:proofErr w:type="spellStart"/>
      <w:r>
        <w:t>coachee</w:t>
      </w:r>
      <w:proofErr w:type="spellEnd"/>
      <w:r>
        <w:t xml:space="preserve"> figure out what issue(s) brought them to coaching in the first place. Then look for questions that help the </w:t>
      </w:r>
      <w:proofErr w:type="spellStart"/>
      <w:r>
        <w:t>coachee</w:t>
      </w:r>
      <w:proofErr w:type="spellEnd"/>
      <w:r>
        <w:t xml:space="preserve"> connect their issues to larger goals, discover paths to their goals, and uncover obstacles along those paths. Using powerful questions in this way will shift the </w:t>
      </w:r>
      <w:proofErr w:type="spellStart"/>
      <w:r>
        <w:rPr>
          <w:spacing w:val="-3"/>
        </w:rPr>
        <w:t>coachee’s</w:t>
      </w:r>
      <w:proofErr w:type="spellEnd"/>
      <w:r>
        <w:rPr>
          <w:spacing w:val="-3"/>
        </w:rPr>
        <w:t xml:space="preserve"> </w:t>
      </w:r>
      <w:r>
        <w:t>perspective, raise their aware</w:t>
      </w:r>
      <w:proofErr w:type="gramStart"/>
      <w:r>
        <w:t>-  ness</w:t>
      </w:r>
      <w:proofErr w:type="gramEnd"/>
      <w:r>
        <w:t>, and stimulate their</w:t>
      </w:r>
      <w:r>
        <w:rPr>
          <w:spacing w:val="8"/>
        </w:rPr>
        <w:t xml:space="preserve"> </w:t>
      </w:r>
      <w:r>
        <w:t>creativity.</w:t>
      </w:r>
    </w:p>
    <w:p w14:paraId="56D5EE4E" w14:textId="77777777" w:rsidR="006F63B2" w:rsidRDefault="006F63B2" w:rsidP="006F63B2">
      <w:pPr>
        <w:pStyle w:val="BodyText"/>
        <w:kinsoku w:val="0"/>
        <w:overflowPunct w:val="0"/>
        <w:spacing w:before="11"/>
        <w:rPr>
          <w:sz w:val="32"/>
          <w:szCs w:val="32"/>
        </w:rPr>
      </w:pPr>
    </w:p>
    <w:p w14:paraId="6824062B" w14:textId="77777777" w:rsidR="006F63B2" w:rsidRDefault="006F63B2" w:rsidP="006F63B2">
      <w:pPr>
        <w:pStyle w:val="Heading3"/>
        <w:kinsoku w:val="0"/>
        <w:overflowPunct w:val="0"/>
        <w:rPr>
          <w:w w:val="90"/>
        </w:rPr>
      </w:pPr>
      <w:r>
        <w:rPr>
          <w:w w:val="90"/>
        </w:rPr>
        <w:t>Characteristics</w:t>
      </w:r>
    </w:p>
    <w:p w14:paraId="490D85AC" w14:textId="77777777" w:rsidR="006F63B2" w:rsidRDefault="006F63B2" w:rsidP="006F63B2">
      <w:pPr>
        <w:pStyle w:val="ListParagraph"/>
        <w:numPr>
          <w:ilvl w:val="1"/>
          <w:numId w:val="13"/>
        </w:numPr>
        <w:tabs>
          <w:tab w:val="left" w:pos="1020"/>
        </w:tabs>
        <w:kinsoku w:val="0"/>
        <w:overflowPunct w:val="0"/>
        <w:spacing w:before="165"/>
        <w:rPr>
          <w:w w:val="105"/>
          <w:sz w:val="19"/>
          <w:szCs w:val="19"/>
        </w:rPr>
      </w:pPr>
      <w:proofErr w:type="spellStart"/>
      <w:r>
        <w:rPr>
          <w:b/>
          <w:bCs/>
          <w:w w:val="105"/>
          <w:sz w:val="19"/>
          <w:szCs w:val="19"/>
        </w:rPr>
        <w:t>Coachee</w:t>
      </w:r>
      <w:proofErr w:type="spellEnd"/>
      <w:r>
        <w:rPr>
          <w:b/>
          <w:bCs/>
          <w:spacing w:val="-8"/>
          <w:w w:val="105"/>
          <w:sz w:val="19"/>
          <w:szCs w:val="19"/>
        </w:rPr>
        <w:t xml:space="preserve"> </w:t>
      </w:r>
      <w:r>
        <w:rPr>
          <w:b/>
          <w:bCs/>
          <w:w w:val="105"/>
          <w:sz w:val="19"/>
          <w:szCs w:val="19"/>
        </w:rPr>
        <w:t>inspired.</w:t>
      </w:r>
      <w:r>
        <w:rPr>
          <w:b/>
          <w:bCs/>
          <w:spacing w:val="-13"/>
          <w:w w:val="105"/>
          <w:sz w:val="19"/>
          <w:szCs w:val="19"/>
        </w:rPr>
        <w:t xml:space="preserve"> </w:t>
      </w:r>
      <w:r>
        <w:rPr>
          <w:w w:val="105"/>
          <w:sz w:val="19"/>
          <w:szCs w:val="19"/>
        </w:rPr>
        <w:t>The</w:t>
      </w:r>
      <w:r>
        <w:rPr>
          <w:spacing w:val="-6"/>
          <w:w w:val="105"/>
          <w:sz w:val="19"/>
          <w:szCs w:val="19"/>
        </w:rPr>
        <w:t xml:space="preserve"> </w:t>
      </w:r>
      <w:r>
        <w:rPr>
          <w:w w:val="105"/>
          <w:sz w:val="19"/>
          <w:szCs w:val="19"/>
        </w:rPr>
        <w:t>question</w:t>
      </w:r>
      <w:r>
        <w:rPr>
          <w:spacing w:val="-6"/>
          <w:w w:val="105"/>
          <w:sz w:val="19"/>
          <w:szCs w:val="19"/>
        </w:rPr>
        <w:t xml:space="preserve"> </w:t>
      </w:r>
      <w:r>
        <w:rPr>
          <w:w w:val="105"/>
          <w:sz w:val="19"/>
          <w:szCs w:val="19"/>
        </w:rPr>
        <w:t>is</w:t>
      </w:r>
      <w:r>
        <w:rPr>
          <w:spacing w:val="-6"/>
          <w:w w:val="105"/>
          <w:sz w:val="19"/>
          <w:szCs w:val="19"/>
        </w:rPr>
        <w:t xml:space="preserve"> </w:t>
      </w:r>
      <w:r>
        <w:rPr>
          <w:w w:val="105"/>
          <w:sz w:val="19"/>
          <w:szCs w:val="19"/>
        </w:rPr>
        <w:t>related</w:t>
      </w:r>
      <w:r>
        <w:rPr>
          <w:spacing w:val="-5"/>
          <w:w w:val="105"/>
          <w:sz w:val="19"/>
          <w:szCs w:val="19"/>
        </w:rPr>
        <w:t xml:space="preserve"> </w:t>
      </w:r>
      <w:r>
        <w:rPr>
          <w:w w:val="105"/>
          <w:sz w:val="19"/>
          <w:szCs w:val="19"/>
        </w:rPr>
        <w:t>to</w:t>
      </w:r>
      <w:r>
        <w:rPr>
          <w:spacing w:val="-6"/>
          <w:w w:val="105"/>
          <w:sz w:val="19"/>
          <w:szCs w:val="19"/>
        </w:rPr>
        <w:t xml:space="preserve"> </w:t>
      </w:r>
      <w:r>
        <w:rPr>
          <w:w w:val="105"/>
          <w:sz w:val="19"/>
          <w:szCs w:val="19"/>
        </w:rPr>
        <w:t>and</w:t>
      </w:r>
      <w:r>
        <w:rPr>
          <w:spacing w:val="-6"/>
          <w:w w:val="105"/>
          <w:sz w:val="19"/>
          <w:szCs w:val="19"/>
        </w:rPr>
        <w:t xml:space="preserve"> </w:t>
      </w:r>
      <w:r>
        <w:rPr>
          <w:w w:val="105"/>
          <w:sz w:val="19"/>
          <w:szCs w:val="19"/>
        </w:rPr>
        <w:t>ideally</w:t>
      </w:r>
      <w:r>
        <w:rPr>
          <w:spacing w:val="-6"/>
          <w:w w:val="105"/>
          <w:sz w:val="19"/>
          <w:szCs w:val="19"/>
        </w:rPr>
        <w:t xml:space="preserve"> </w:t>
      </w:r>
      <w:r>
        <w:rPr>
          <w:w w:val="105"/>
          <w:sz w:val="19"/>
          <w:szCs w:val="19"/>
        </w:rPr>
        <w:t>based</w:t>
      </w:r>
      <w:r>
        <w:rPr>
          <w:spacing w:val="-6"/>
          <w:w w:val="105"/>
          <w:sz w:val="19"/>
          <w:szCs w:val="19"/>
        </w:rPr>
        <w:t xml:space="preserve"> </w:t>
      </w:r>
      <w:r>
        <w:rPr>
          <w:w w:val="105"/>
          <w:sz w:val="19"/>
          <w:szCs w:val="19"/>
        </w:rPr>
        <w:t>on</w:t>
      </w:r>
      <w:r>
        <w:rPr>
          <w:spacing w:val="-6"/>
          <w:w w:val="105"/>
          <w:sz w:val="19"/>
          <w:szCs w:val="19"/>
        </w:rPr>
        <w:t xml:space="preserve"> </w:t>
      </w:r>
      <w:r>
        <w:rPr>
          <w:w w:val="105"/>
          <w:sz w:val="19"/>
          <w:szCs w:val="19"/>
        </w:rPr>
        <w:t>the</w:t>
      </w:r>
      <w:r>
        <w:rPr>
          <w:spacing w:val="-6"/>
          <w:w w:val="105"/>
          <w:sz w:val="19"/>
          <w:szCs w:val="19"/>
        </w:rPr>
        <w:t xml:space="preserve"> </w:t>
      </w:r>
      <w:proofErr w:type="spellStart"/>
      <w:r>
        <w:rPr>
          <w:spacing w:val="-3"/>
          <w:w w:val="105"/>
          <w:sz w:val="19"/>
          <w:szCs w:val="19"/>
        </w:rPr>
        <w:t>coachee’s</w:t>
      </w:r>
      <w:proofErr w:type="spellEnd"/>
      <w:r>
        <w:rPr>
          <w:spacing w:val="-5"/>
          <w:w w:val="105"/>
          <w:sz w:val="19"/>
          <w:szCs w:val="19"/>
        </w:rPr>
        <w:t xml:space="preserve"> </w:t>
      </w:r>
      <w:r>
        <w:rPr>
          <w:w w:val="105"/>
          <w:sz w:val="19"/>
          <w:szCs w:val="19"/>
        </w:rPr>
        <w:t>own</w:t>
      </w:r>
      <w:r>
        <w:rPr>
          <w:spacing w:val="-6"/>
          <w:w w:val="105"/>
          <w:sz w:val="19"/>
          <w:szCs w:val="19"/>
        </w:rPr>
        <w:t xml:space="preserve"> </w:t>
      </w:r>
      <w:r>
        <w:rPr>
          <w:w w:val="105"/>
          <w:sz w:val="19"/>
          <w:szCs w:val="19"/>
        </w:rPr>
        <w:t>words.</w:t>
      </w:r>
    </w:p>
    <w:p w14:paraId="26CE0076" w14:textId="77777777" w:rsidR="006F63B2" w:rsidRDefault="006F63B2" w:rsidP="006F63B2">
      <w:pPr>
        <w:pStyle w:val="ListParagraph"/>
        <w:numPr>
          <w:ilvl w:val="1"/>
          <w:numId w:val="13"/>
        </w:numPr>
        <w:tabs>
          <w:tab w:val="left" w:pos="1020"/>
        </w:tabs>
        <w:kinsoku w:val="0"/>
        <w:overflowPunct w:val="0"/>
        <w:spacing w:line="254" w:lineRule="auto"/>
        <w:ind w:right="691"/>
        <w:rPr>
          <w:w w:val="105"/>
          <w:sz w:val="19"/>
          <w:szCs w:val="19"/>
        </w:rPr>
      </w:pPr>
      <w:r>
        <w:rPr>
          <w:b/>
          <w:bCs/>
          <w:w w:val="105"/>
          <w:sz w:val="19"/>
          <w:szCs w:val="19"/>
        </w:rPr>
        <w:t>Short.</w:t>
      </w:r>
      <w:r>
        <w:rPr>
          <w:b/>
          <w:bCs/>
          <w:spacing w:val="-16"/>
          <w:w w:val="105"/>
          <w:sz w:val="19"/>
          <w:szCs w:val="19"/>
        </w:rPr>
        <w:t xml:space="preserve"> </w:t>
      </w:r>
      <w:r>
        <w:rPr>
          <w:w w:val="105"/>
          <w:sz w:val="19"/>
          <w:szCs w:val="19"/>
        </w:rPr>
        <w:t>The</w:t>
      </w:r>
      <w:r>
        <w:rPr>
          <w:spacing w:val="-9"/>
          <w:w w:val="105"/>
          <w:sz w:val="19"/>
          <w:szCs w:val="19"/>
        </w:rPr>
        <w:t xml:space="preserve"> </w:t>
      </w:r>
      <w:r>
        <w:rPr>
          <w:w w:val="105"/>
          <w:sz w:val="19"/>
          <w:szCs w:val="19"/>
        </w:rPr>
        <w:t>question</w:t>
      </w:r>
      <w:r>
        <w:rPr>
          <w:spacing w:val="-10"/>
          <w:w w:val="105"/>
          <w:sz w:val="19"/>
          <w:szCs w:val="19"/>
        </w:rPr>
        <w:t xml:space="preserve"> </w:t>
      </w:r>
      <w:r>
        <w:rPr>
          <w:w w:val="105"/>
          <w:sz w:val="19"/>
          <w:szCs w:val="19"/>
        </w:rPr>
        <w:t>is</w:t>
      </w:r>
      <w:r>
        <w:rPr>
          <w:spacing w:val="-9"/>
          <w:w w:val="105"/>
          <w:sz w:val="19"/>
          <w:szCs w:val="19"/>
        </w:rPr>
        <w:t xml:space="preserve"> </w:t>
      </w:r>
      <w:r>
        <w:rPr>
          <w:w w:val="105"/>
          <w:sz w:val="19"/>
          <w:szCs w:val="19"/>
        </w:rPr>
        <w:t>short</w:t>
      </w:r>
      <w:r>
        <w:rPr>
          <w:spacing w:val="-9"/>
          <w:w w:val="105"/>
          <w:sz w:val="19"/>
          <w:szCs w:val="19"/>
        </w:rPr>
        <w:t xml:space="preserve"> </w:t>
      </w:r>
      <w:r>
        <w:rPr>
          <w:w w:val="105"/>
          <w:sz w:val="19"/>
          <w:szCs w:val="19"/>
        </w:rPr>
        <w:t>and</w:t>
      </w:r>
      <w:r>
        <w:rPr>
          <w:spacing w:val="-9"/>
          <w:w w:val="105"/>
          <w:sz w:val="19"/>
          <w:szCs w:val="19"/>
        </w:rPr>
        <w:t xml:space="preserve"> </w:t>
      </w:r>
      <w:r>
        <w:rPr>
          <w:w w:val="105"/>
          <w:sz w:val="19"/>
          <w:szCs w:val="19"/>
        </w:rPr>
        <w:t>does</w:t>
      </w:r>
      <w:r>
        <w:rPr>
          <w:spacing w:val="-10"/>
          <w:w w:val="105"/>
          <w:sz w:val="19"/>
          <w:szCs w:val="19"/>
        </w:rPr>
        <w:t xml:space="preserve"> </w:t>
      </w:r>
      <w:r>
        <w:rPr>
          <w:w w:val="105"/>
          <w:sz w:val="19"/>
          <w:szCs w:val="19"/>
        </w:rPr>
        <w:t>not</w:t>
      </w:r>
      <w:r>
        <w:rPr>
          <w:spacing w:val="-9"/>
          <w:w w:val="105"/>
          <w:sz w:val="19"/>
          <w:szCs w:val="19"/>
        </w:rPr>
        <w:t xml:space="preserve"> </w:t>
      </w:r>
      <w:r>
        <w:rPr>
          <w:w w:val="105"/>
          <w:sz w:val="19"/>
          <w:szCs w:val="19"/>
        </w:rPr>
        <w:t>take</w:t>
      </w:r>
      <w:r>
        <w:rPr>
          <w:spacing w:val="-9"/>
          <w:w w:val="105"/>
          <w:sz w:val="19"/>
          <w:szCs w:val="19"/>
        </w:rPr>
        <w:t xml:space="preserve"> </w:t>
      </w:r>
      <w:r>
        <w:rPr>
          <w:w w:val="105"/>
          <w:sz w:val="19"/>
          <w:szCs w:val="19"/>
        </w:rPr>
        <w:t>the</w:t>
      </w:r>
      <w:r>
        <w:rPr>
          <w:spacing w:val="-9"/>
          <w:w w:val="105"/>
          <w:sz w:val="19"/>
          <w:szCs w:val="19"/>
        </w:rPr>
        <w:t xml:space="preserve"> </w:t>
      </w:r>
      <w:proofErr w:type="spellStart"/>
      <w:r>
        <w:rPr>
          <w:w w:val="105"/>
          <w:sz w:val="19"/>
          <w:szCs w:val="19"/>
        </w:rPr>
        <w:t>coachee</w:t>
      </w:r>
      <w:proofErr w:type="spellEnd"/>
      <w:r>
        <w:rPr>
          <w:spacing w:val="-9"/>
          <w:w w:val="105"/>
          <w:sz w:val="19"/>
          <w:szCs w:val="19"/>
        </w:rPr>
        <w:t xml:space="preserve"> </w:t>
      </w:r>
      <w:r>
        <w:rPr>
          <w:w w:val="105"/>
          <w:sz w:val="19"/>
          <w:szCs w:val="19"/>
        </w:rPr>
        <w:t>off</w:t>
      </w:r>
      <w:r>
        <w:rPr>
          <w:spacing w:val="-10"/>
          <w:w w:val="105"/>
          <w:sz w:val="19"/>
          <w:szCs w:val="19"/>
        </w:rPr>
        <w:t xml:space="preserve"> </w:t>
      </w:r>
      <w:r>
        <w:rPr>
          <w:w w:val="105"/>
          <w:sz w:val="19"/>
          <w:szCs w:val="19"/>
        </w:rPr>
        <w:t>track</w:t>
      </w:r>
      <w:r>
        <w:rPr>
          <w:spacing w:val="-9"/>
          <w:w w:val="105"/>
          <w:sz w:val="19"/>
          <w:szCs w:val="19"/>
        </w:rPr>
        <w:t xml:space="preserve"> </w:t>
      </w:r>
      <w:r>
        <w:rPr>
          <w:w w:val="105"/>
          <w:sz w:val="19"/>
          <w:szCs w:val="19"/>
        </w:rPr>
        <w:t>from</w:t>
      </w:r>
      <w:r>
        <w:rPr>
          <w:spacing w:val="-9"/>
          <w:w w:val="105"/>
          <w:sz w:val="19"/>
          <w:szCs w:val="19"/>
        </w:rPr>
        <w:t xml:space="preserve"> </w:t>
      </w:r>
      <w:r>
        <w:rPr>
          <w:w w:val="105"/>
          <w:sz w:val="19"/>
          <w:szCs w:val="19"/>
        </w:rPr>
        <w:t>their</w:t>
      </w:r>
      <w:r>
        <w:rPr>
          <w:spacing w:val="-9"/>
          <w:w w:val="105"/>
          <w:sz w:val="19"/>
          <w:szCs w:val="19"/>
        </w:rPr>
        <w:t xml:space="preserve"> </w:t>
      </w:r>
      <w:r>
        <w:rPr>
          <w:w w:val="105"/>
          <w:sz w:val="19"/>
          <w:szCs w:val="19"/>
        </w:rPr>
        <w:t>thought process.</w:t>
      </w:r>
    </w:p>
    <w:p w14:paraId="47F474B3" w14:textId="77777777" w:rsidR="006F63B2" w:rsidRDefault="006F63B2" w:rsidP="006F63B2">
      <w:pPr>
        <w:pStyle w:val="ListParagraph"/>
        <w:numPr>
          <w:ilvl w:val="1"/>
          <w:numId w:val="13"/>
        </w:numPr>
        <w:tabs>
          <w:tab w:val="left" w:pos="1020"/>
        </w:tabs>
        <w:kinsoku w:val="0"/>
        <w:overflowPunct w:val="0"/>
        <w:spacing w:before="115"/>
        <w:rPr>
          <w:w w:val="105"/>
          <w:sz w:val="19"/>
          <w:szCs w:val="19"/>
        </w:rPr>
      </w:pPr>
      <w:r>
        <w:rPr>
          <w:b/>
          <w:bCs/>
          <w:w w:val="105"/>
          <w:sz w:val="19"/>
          <w:szCs w:val="19"/>
        </w:rPr>
        <w:t xml:space="preserve">Singular. </w:t>
      </w:r>
      <w:r>
        <w:rPr>
          <w:w w:val="105"/>
          <w:sz w:val="19"/>
          <w:szCs w:val="19"/>
        </w:rPr>
        <w:t>The question contains only one</w:t>
      </w:r>
      <w:r>
        <w:rPr>
          <w:spacing w:val="-17"/>
          <w:w w:val="105"/>
          <w:sz w:val="19"/>
          <w:szCs w:val="19"/>
        </w:rPr>
        <w:t xml:space="preserve"> </w:t>
      </w:r>
      <w:r>
        <w:rPr>
          <w:w w:val="105"/>
          <w:sz w:val="19"/>
          <w:szCs w:val="19"/>
        </w:rPr>
        <w:t>topic.</w:t>
      </w:r>
    </w:p>
    <w:p w14:paraId="082DDBF6" w14:textId="77777777" w:rsidR="006F63B2" w:rsidRDefault="006F63B2" w:rsidP="006F63B2">
      <w:pPr>
        <w:pStyle w:val="ListParagraph"/>
        <w:numPr>
          <w:ilvl w:val="1"/>
          <w:numId w:val="13"/>
        </w:numPr>
        <w:tabs>
          <w:tab w:val="left" w:pos="1020"/>
        </w:tabs>
        <w:kinsoku w:val="0"/>
        <w:overflowPunct w:val="0"/>
        <w:rPr>
          <w:w w:val="105"/>
          <w:sz w:val="19"/>
          <w:szCs w:val="19"/>
        </w:rPr>
      </w:pPr>
      <w:r>
        <w:rPr>
          <w:b/>
          <w:bCs/>
          <w:spacing w:val="-3"/>
          <w:w w:val="105"/>
          <w:sz w:val="19"/>
          <w:szCs w:val="19"/>
        </w:rPr>
        <w:t xml:space="preserve">Clear. </w:t>
      </w:r>
      <w:r>
        <w:rPr>
          <w:w w:val="105"/>
          <w:sz w:val="19"/>
          <w:szCs w:val="19"/>
        </w:rPr>
        <w:t>The question is easily</w:t>
      </w:r>
      <w:r>
        <w:rPr>
          <w:spacing w:val="-14"/>
          <w:w w:val="105"/>
          <w:sz w:val="19"/>
          <w:szCs w:val="19"/>
        </w:rPr>
        <w:t xml:space="preserve"> </w:t>
      </w:r>
      <w:r>
        <w:rPr>
          <w:w w:val="105"/>
          <w:sz w:val="19"/>
          <w:szCs w:val="19"/>
        </w:rPr>
        <w:t>understood.</w:t>
      </w:r>
    </w:p>
    <w:p w14:paraId="625C132E" w14:textId="77777777" w:rsidR="006F63B2" w:rsidRDefault="006F63B2" w:rsidP="006F63B2">
      <w:pPr>
        <w:pStyle w:val="ListParagraph"/>
        <w:numPr>
          <w:ilvl w:val="1"/>
          <w:numId w:val="13"/>
        </w:numPr>
        <w:tabs>
          <w:tab w:val="left" w:pos="1020"/>
        </w:tabs>
        <w:kinsoku w:val="0"/>
        <w:overflowPunct w:val="0"/>
        <w:rPr>
          <w:w w:val="105"/>
          <w:sz w:val="19"/>
          <w:szCs w:val="19"/>
        </w:rPr>
      </w:pPr>
      <w:r>
        <w:rPr>
          <w:b/>
          <w:bCs/>
          <w:w w:val="105"/>
          <w:sz w:val="19"/>
          <w:szCs w:val="19"/>
        </w:rPr>
        <w:t>Action</w:t>
      </w:r>
      <w:r>
        <w:rPr>
          <w:b/>
          <w:bCs/>
          <w:spacing w:val="-7"/>
          <w:w w:val="105"/>
          <w:sz w:val="19"/>
          <w:szCs w:val="19"/>
        </w:rPr>
        <w:t xml:space="preserve"> </w:t>
      </w:r>
      <w:r>
        <w:rPr>
          <w:b/>
          <w:bCs/>
          <w:w w:val="105"/>
          <w:sz w:val="19"/>
          <w:szCs w:val="19"/>
        </w:rPr>
        <w:t>oriented.</w:t>
      </w:r>
      <w:r>
        <w:rPr>
          <w:b/>
          <w:bCs/>
          <w:spacing w:val="-7"/>
          <w:w w:val="105"/>
          <w:sz w:val="19"/>
          <w:szCs w:val="19"/>
        </w:rPr>
        <w:t xml:space="preserve"> </w:t>
      </w:r>
      <w:r>
        <w:rPr>
          <w:w w:val="105"/>
          <w:sz w:val="19"/>
          <w:szCs w:val="19"/>
        </w:rPr>
        <w:t>There</w:t>
      </w:r>
      <w:r>
        <w:rPr>
          <w:spacing w:val="-4"/>
          <w:w w:val="105"/>
          <w:sz w:val="19"/>
          <w:szCs w:val="19"/>
        </w:rPr>
        <w:t xml:space="preserve"> </w:t>
      </w:r>
      <w:r>
        <w:rPr>
          <w:w w:val="105"/>
          <w:sz w:val="19"/>
          <w:szCs w:val="19"/>
        </w:rPr>
        <w:t>is</w:t>
      </w:r>
      <w:r>
        <w:rPr>
          <w:spacing w:val="-5"/>
          <w:w w:val="105"/>
          <w:sz w:val="19"/>
          <w:szCs w:val="19"/>
        </w:rPr>
        <w:t xml:space="preserve"> </w:t>
      </w:r>
      <w:r>
        <w:rPr>
          <w:w w:val="105"/>
          <w:sz w:val="19"/>
          <w:szCs w:val="19"/>
        </w:rPr>
        <w:t>an</w:t>
      </w:r>
      <w:r>
        <w:rPr>
          <w:spacing w:val="-5"/>
          <w:w w:val="105"/>
          <w:sz w:val="19"/>
          <w:szCs w:val="19"/>
        </w:rPr>
        <w:t xml:space="preserve"> </w:t>
      </w:r>
      <w:r>
        <w:rPr>
          <w:w w:val="105"/>
          <w:sz w:val="19"/>
          <w:szCs w:val="19"/>
        </w:rPr>
        <w:t>implicit</w:t>
      </w:r>
      <w:r>
        <w:rPr>
          <w:spacing w:val="-4"/>
          <w:w w:val="105"/>
          <w:sz w:val="19"/>
          <w:szCs w:val="19"/>
        </w:rPr>
        <w:t xml:space="preserve"> </w:t>
      </w:r>
      <w:r>
        <w:rPr>
          <w:w w:val="105"/>
          <w:sz w:val="19"/>
          <w:szCs w:val="19"/>
        </w:rPr>
        <w:t>or</w:t>
      </w:r>
      <w:r>
        <w:rPr>
          <w:spacing w:val="-5"/>
          <w:w w:val="105"/>
          <w:sz w:val="19"/>
          <w:szCs w:val="19"/>
        </w:rPr>
        <w:t xml:space="preserve"> </w:t>
      </w:r>
      <w:r>
        <w:rPr>
          <w:w w:val="105"/>
          <w:sz w:val="19"/>
          <w:szCs w:val="19"/>
        </w:rPr>
        <w:t>implied</w:t>
      </w:r>
      <w:r>
        <w:rPr>
          <w:spacing w:val="-5"/>
          <w:w w:val="105"/>
          <w:sz w:val="19"/>
          <w:szCs w:val="19"/>
        </w:rPr>
        <w:t xml:space="preserve"> </w:t>
      </w:r>
      <w:r>
        <w:rPr>
          <w:w w:val="105"/>
          <w:sz w:val="19"/>
          <w:szCs w:val="19"/>
        </w:rPr>
        <w:t>reference</w:t>
      </w:r>
      <w:r>
        <w:rPr>
          <w:spacing w:val="-5"/>
          <w:w w:val="105"/>
          <w:sz w:val="19"/>
          <w:szCs w:val="19"/>
        </w:rPr>
        <w:t xml:space="preserve"> </w:t>
      </w:r>
      <w:r>
        <w:rPr>
          <w:w w:val="105"/>
          <w:sz w:val="19"/>
          <w:szCs w:val="19"/>
        </w:rPr>
        <w:t>to</w:t>
      </w:r>
      <w:r>
        <w:rPr>
          <w:spacing w:val="-4"/>
          <w:w w:val="105"/>
          <w:sz w:val="19"/>
          <w:szCs w:val="19"/>
        </w:rPr>
        <w:t xml:space="preserve"> </w:t>
      </w:r>
      <w:r>
        <w:rPr>
          <w:w w:val="105"/>
          <w:sz w:val="19"/>
          <w:szCs w:val="19"/>
        </w:rPr>
        <w:t>the</w:t>
      </w:r>
      <w:r>
        <w:rPr>
          <w:spacing w:val="-5"/>
          <w:w w:val="105"/>
          <w:sz w:val="19"/>
          <w:szCs w:val="19"/>
        </w:rPr>
        <w:t xml:space="preserve"> </w:t>
      </w:r>
      <w:proofErr w:type="spellStart"/>
      <w:r>
        <w:rPr>
          <w:w w:val="105"/>
          <w:sz w:val="19"/>
          <w:szCs w:val="19"/>
        </w:rPr>
        <w:t>coachee</w:t>
      </w:r>
      <w:proofErr w:type="spellEnd"/>
      <w:r>
        <w:rPr>
          <w:spacing w:val="-5"/>
          <w:w w:val="105"/>
          <w:sz w:val="19"/>
          <w:szCs w:val="19"/>
        </w:rPr>
        <w:t xml:space="preserve"> </w:t>
      </w:r>
      <w:proofErr w:type="gramStart"/>
      <w:r>
        <w:rPr>
          <w:w w:val="105"/>
          <w:sz w:val="19"/>
          <w:szCs w:val="19"/>
        </w:rPr>
        <w:t>taking</w:t>
      </w:r>
      <w:r>
        <w:rPr>
          <w:spacing w:val="-4"/>
          <w:w w:val="105"/>
          <w:sz w:val="19"/>
          <w:szCs w:val="19"/>
        </w:rPr>
        <w:t xml:space="preserve"> </w:t>
      </w:r>
      <w:r>
        <w:rPr>
          <w:w w:val="105"/>
          <w:sz w:val="19"/>
          <w:szCs w:val="19"/>
        </w:rPr>
        <w:t>action</w:t>
      </w:r>
      <w:proofErr w:type="gramEnd"/>
      <w:r>
        <w:rPr>
          <w:w w:val="105"/>
          <w:sz w:val="19"/>
          <w:szCs w:val="19"/>
        </w:rPr>
        <w:t>.</w:t>
      </w:r>
    </w:p>
    <w:p w14:paraId="0158A900" w14:textId="77777777" w:rsidR="006F63B2" w:rsidRDefault="006F63B2" w:rsidP="006F63B2">
      <w:pPr>
        <w:pStyle w:val="ListParagraph"/>
        <w:numPr>
          <w:ilvl w:val="1"/>
          <w:numId w:val="13"/>
        </w:numPr>
        <w:tabs>
          <w:tab w:val="left" w:pos="1020"/>
        </w:tabs>
        <w:kinsoku w:val="0"/>
        <w:overflowPunct w:val="0"/>
        <w:spacing w:before="125"/>
        <w:rPr>
          <w:w w:val="105"/>
          <w:sz w:val="19"/>
          <w:szCs w:val="19"/>
        </w:rPr>
      </w:pPr>
      <w:r>
        <w:rPr>
          <w:b/>
          <w:bCs/>
          <w:w w:val="105"/>
          <w:sz w:val="19"/>
          <w:szCs w:val="19"/>
        </w:rPr>
        <w:t xml:space="preserve">Open. </w:t>
      </w:r>
      <w:r>
        <w:rPr>
          <w:w w:val="105"/>
          <w:sz w:val="19"/>
          <w:szCs w:val="19"/>
        </w:rPr>
        <w:t>There are many possible</w:t>
      </w:r>
      <w:r>
        <w:rPr>
          <w:spacing w:val="-12"/>
          <w:w w:val="105"/>
          <w:sz w:val="19"/>
          <w:szCs w:val="19"/>
        </w:rPr>
        <w:t xml:space="preserve"> </w:t>
      </w:r>
      <w:r>
        <w:rPr>
          <w:w w:val="105"/>
          <w:sz w:val="19"/>
          <w:szCs w:val="19"/>
        </w:rPr>
        <w:t>answers.</w:t>
      </w:r>
    </w:p>
    <w:p w14:paraId="41581DF2" w14:textId="77777777" w:rsidR="006F63B2" w:rsidRDefault="006F63B2" w:rsidP="006F63B2">
      <w:pPr>
        <w:pStyle w:val="ListParagraph"/>
        <w:numPr>
          <w:ilvl w:val="1"/>
          <w:numId w:val="13"/>
        </w:numPr>
        <w:tabs>
          <w:tab w:val="left" w:pos="1020"/>
        </w:tabs>
        <w:kinsoku w:val="0"/>
        <w:overflowPunct w:val="0"/>
        <w:rPr>
          <w:w w:val="105"/>
          <w:sz w:val="19"/>
          <w:szCs w:val="19"/>
        </w:rPr>
      </w:pPr>
      <w:r>
        <w:rPr>
          <w:b/>
          <w:bCs/>
          <w:w w:val="105"/>
          <w:sz w:val="19"/>
          <w:szCs w:val="19"/>
        </w:rPr>
        <w:t>Future</w:t>
      </w:r>
      <w:r>
        <w:rPr>
          <w:b/>
          <w:bCs/>
          <w:spacing w:val="-6"/>
          <w:w w:val="105"/>
          <w:sz w:val="19"/>
          <w:szCs w:val="19"/>
        </w:rPr>
        <w:t xml:space="preserve"> </w:t>
      </w:r>
      <w:r>
        <w:rPr>
          <w:b/>
          <w:bCs/>
          <w:w w:val="105"/>
          <w:sz w:val="19"/>
          <w:szCs w:val="19"/>
        </w:rPr>
        <w:t>facing</w:t>
      </w:r>
      <w:r>
        <w:rPr>
          <w:w w:val="105"/>
          <w:sz w:val="19"/>
          <w:szCs w:val="19"/>
        </w:rPr>
        <w:t>.</w:t>
      </w:r>
      <w:r>
        <w:rPr>
          <w:spacing w:val="-12"/>
          <w:w w:val="105"/>
          <w:sz w:val="19"/>
          <w:szCs w:val="19"/>
        </w:rPr>
        <w:t xml:space="preserve"> </w:t>
      </w:r>
      <w:r>
        <w:rPr>
          <w:w w:val="105"/>
          <w:sz w:val="19"/>
          <w:szCs w:val="19"/>
        </w:rPr>
        <w:t>The</w:t>
      </w:r>
      <w:r>
        <w:rPr>
          <w:spacing w:val="-4"/>
          <w:w w:val="105"/>
          <w:sz w:val="19"/>
          <w:szCs w:val="19"/>
        </w:rPr>
        <w:t xml:space="preserve"> </w:t>
      </w:r>
      <w:r>
        <w:rPr>
          <w:w w:val="105"/>
          <w:sz w:val="19"/>
          <w:szCs w:val="19"/>
        </w:rPr>
        <w:t>question</w:t>
      </w:r>
      <w:r>
        <w:rPr>
          <w:spacing w:val="-4"/>
          <w:w w:val="105"/>
          <w:sz w:val="19"/>
          <w:szCs w:val="19"/>
        </w:rPr>
        <w:t xml:space="preserve"> </w:t>
      </w:r>
      <w:r>
        <w:rPr>
          <w:w w:val="105"/>
          <w:sz w:val="19"/>
          <w:szCs w:val="19"/>
        </w:rPr>
        <w:t>is</w:t>
      </w:r>
      <w:r>
        <w:rPr>
          <w:spacing w:val="-4"/>
          <w:w w:val="105"/>
          <w:sz w:val="19"/>
          <w:szCs w:val="19"/>
        </w:rPr>
        <w:t xml:space="preserve"> </w:t>
      </w:r>
      <w:r>
        <w:rPr>
          <w:w w:val="105"/>
          <w:sz w:val="19"/>
          <w:szCs w:val="19"/>
        </w:rPr>
        <w:t>about</w:t>
      </w:r>
      <w:r>
        <w:rPr>
          <w:spacing w:val="-4"/>
          <w:w w:val="105"/>
          <w:sz w:val="19"/>
          <w:szCs w:val="19"/>
        </w:rPr>
        <w:t xml:space="preserve"> </w:t>
      </w:r>
      <w:r>
        <w:rPr>
          <w:w w:val="105"/>
          <w:sz w:val="19"/>
          <w:szCs w:val="19"/>
        </w:rPr>
        <w:t>the</w:t>
      </w:r>
      <w:r>
        <w:rPr>
          <w:spacing w:val="-4"/>
          <w:w w:val="105"/>
          <w:sz w:val="19"/>
          <w:szCs w:val="19"/>
        </w:rPr>
        <w:t xml:space="preserve"> </w:t>
      </w:r>
      <w:r>
        <w:rPr>
          <w:w w:val="105"/>
          <w:sz w:val="19"/>
          <w:szCs w:val="19"/>
        </w:rPr>
        <w:t>future,</w:t>
      </w:r>
      <w:r>
        <w:rPr>
          <w:spacing w:val="-4"/>
          <w:w w:val="105"/>
          <w:sz w:val="19"/>
          <w:szCs w:val="19"/>
        </w:rPr>
        <w:t xml:space="preserve"> </w:t>
      </w:r>
      <w:r>
        <w:rPr>
          <w:w w:val="105"/>
          <w:sz w:val="19"/>
          <w:szCs w:val="19"/>
        </w:rPr>
        <w:t>not</w:t>
      </w:r>
      <w:r>
        <w:rPr>
          <w:spacing w:val="-4"/>
          <w:w w:val="105"/>
          <w:sz w:val="19"/>
          <w:szCs w:val="19"/>
        </w:rPr>
        <w:t xml:space="preserve"> </w:t>
      </w:r>
      <w:r>
        <w:rPr>
          <w:w w:val="105"/>
          <w:sz w:val="19"/>
          <w:szCs w:val="19"/>
        </w:rPr>
        <w:t>about</w:t>
      </w:r>
      <w:r>
        <w:rPr>
          <w:spacing w:val="-4"/>
          <w:w w:val="105"/>
          <w:sz w:val="19"/>
          <w:szCs w:val="19"/>
        </w:rPr>
        <w:t xml:space="preserve"> </w:t>
      </w:r>
      <w:r>
        <w:rPr>
          <w:w w:val="105"/>
          <w:sz w:val="19"/>
          <w:szCs w:val="19"/>
        </w:rPr>
        <w:t>the</w:t>
      </w:r>
      <w:r>
        <w:rPr>
          <w:spacing w:val="-5"/>
          <w:w w:val="105"/>
          <w:sz w:val="19"/>
          <w:szCs w:val="19"/>
        </w:rPr>
        <w:t xml:space="preserve"> </w:t>
      </w:r>
      <w:r>
        <w:rPr>
          <w:w w:val="105"/>
          <w:sz w:val="19"/>
          <w:szCs w:val="19"/>
        </w:rPr>
        <w:t>history</w:t>
      </w:r>
      <w:r>
        <w:rPr>
          <w:spacing w:val="-4"/>
          <w:w w:val="105"/>
          <w:sz w:val="19"/>
          <w:szCs w:val="19"/>
        </w:rPr>
        <w:t xml:space="preserve"> </w:t>
      </w:r>
      <w:r>
        <w:rPr>
          <w:w w:val="105"/>
          <w:sz w:val="19"/>
          <w:szCs w:val="19"/>
        </w:rPr>
        <w:t>of</w:t>
      </w:r>
      <w:r>
        <w:rPr>
          <w:spacing w:val="-4"/>
          <w:w w:val="105"/>
          <w:sz w:val="19"/>
          <w:szCs w:val="19"/>
        </w:rPr>
        <w:t xml:space="preserve"> </w:t>
      </w:r>
      <w:r>
        <w:rPr>
          <w:w w:val="105"/>
          <w:sz w:val="19"/>
          <w:szCs w:val="19"/>
        </w:rPr>
        <w:t>the</w:t>
      </w:r>
      <w:r>
        <w:rPr>
          <w:spacing w:val="-4"/>
          <w:w w:val="105"/>
          <w:sz w:val="19"/>
          <w:szCs w:val="19"/>
        </w:rPr>
        <w:t xml:space="preserve"> </w:t>
      </w:r>
      <w:r>
        <w:rPr>
          <w:w w:val="105"/>
          <w:sz w:val="19"/>
          <w:szCs w:val="19"/>
        </w:rPr>
        <w:t>issue.</w:t>
      </w:r>
    </w:p>
    <w:p w14:paraId="6C81A88D" w14:textId="77777777" w:rsidR="006F63B2" w:rsidRDefault="006F63B2" w:rsidP="006F63B2">
      <w:pPr>
        <w:pStyle w:val="ListParagraph"/>
        <w:numPr>
          <w:ilvl w:val="1"/>
          <w:numId w:val="13"/>
        </w:numPr>
        <w:tabs>
          <w:tab w:val="left" w:pos="1020"/>
        </w:tabs>
        <w:kinsoku w:val="0"/>
        <w:overflowPunct w:val="0"/>
        <w:spacing w:line="254" w:lineRule="auto"/>
        <w:ind w:right="899"/>
        <w:rPr>
          <w:w w:val="105"/>
          <w:sz w:val="19"/>
          <w:szCs w:val="19"/>
        </w:rPr>
      </w:pPr>
      <w:r>
        <w:rPr>
          <w:b/>
          <w:bCs/>
          <w:w w:val="105"/>
          <w:sz w:val="19"/>
          <w:szCs w:val="19"/>
        </w:rPr>
        <w:t>Thought-provoking.</w:t>
      </w:r>
      <w:r>
        <w:rPr>
          <w:b/>
          <w:bCs/>
          <w:spacing w:val="-13"/>
          <w:w w:val="105"/>
          <w:sz w:val="19"/>
          <w:szCs w:val="19"/>
        </w:rPr>
        <w:t xml:space="preserve"> </w:t>
      </w:r>
      <w:r>
        <w:rPr>
          <w:w w:val="105"/>
          <w:sz w:val="19"/>
          <w:szCs w:val="19"/>
        </w:rPr>
        <w:t>The</w:t>
      </w:r>
      <w:r>
        <w:rPr>
          <w:spacing w:val="-5"/>
          <w:w w:val="105"/>
          <w:sz w:val="19"/>
          <w:szCs w:val="19"/>
        </w:rPr>
        <w:t xml:space="preserve"> </w:t>
      </w:r>
      <w:r>
        <w:rPr>
          <w:w w:val="105"/>
          <w:sz w:val="19"/>
          <w:szCs w:val="19"/>
        </w:rPr>
        <w:t>question</w:t>
      </w:r>
      <w:r>
        <w:rPr>
          <w:spacing w:val="-5"/>
          <w:w w:val="105"/>
          <w:sz w:val="19"/>
          <w:szCs w:val="19"/>
        </w:rPr>
        <w:t xml:space="preserve"> </w:t>
      </w:r>
      <w:r>
        <w:rPr>
          <w:w w:val="105"/>
          <w:sz w:val="19"/>
          <w:szCs w:val="19"/>
        </w:rPr>
        <w:t>will</w:t>
      </w:r>
      <w:r>
        <w:rPr>
          <w:spacing w:val="-5"/>
          <w:w w:val="105"/>
          <w:sz w:val="19"/>
          <w:szCs w:val="19"/>
        </w:rPr>
        <w:t xml:space="preserve"> </w:t>
      </w:r>
      <w:r>
        <w:rPr>
          <w:w w:val="105"/>
          <w:sz w:val="19"/>
          <w:szCs w:val="19"/>
        </w:rPr>
        <w:t>likely</w:t>
      </w:r>
      <w:r>
        <w:rPr>
          <w:spacing w:val="-5"/>
          <w:w w:val="105"/>
          <w:sz w:val="19"/>
          <w:szCs w:val="19"/>
        </w:rPr>
        <w:t xml:space="preserve"> </w:t>
      </w:r>
      <w:r>
        <w:rPr>
          <w:w w:val="105"/>
          <w:sz w:val="19"/>
          <w:szCs w:val="19"/>
        </w:rPr>
        <w:t>make</w:t>
      </w:r>
      <w:r>
        <w:rPr>
          <w:spacing w:val="-6"/>
          <w:w w:val="105"/>
          <w:sz w:val="19"/>
          <w:szCs w:val="19"/>
        </w:rPr>
        <w:t xml:space="preserve"> </w:t>
      </w:r>
      <w:r>
        <w:rPr>
          <w:w w:val="105"/>
          <w:sz w:val="19"/>
          <w:szCs w:val="19"/>
        </w:rPr>
        <w:t>the</w:t>
      </w:r>
      <w:r>
        <w:rPr>
          <w:spacing w:val="-5"/>
          <w:w w:val="105"/>
          <w:sz w:val="19"/>
          <w:szCs w:val="19"/>
        </w:rPr>
        <w:t xml:space="preserve"> </w:t>
      </w:r>
      <w:proofErr w:type="spellStart"/>
      <w:r>
        <w:rPr>
          <w:w w:val="105"/>
          <w:sz w:val="19"/>
          <w:szCs w:val="19"/>
        </w:rPr>
        <w:t>coachee</w:t>
      </w:r>
      <w:proofErr w:type="spellEnd"/>
      <w:r>
        <w:rPr>
          <w:spacing w:val="-5"/>
          <w:w w:val="105"/>
          <w:sz w:val="19"/>
          <w:szCs w:val="19"/>
        </w:rPr>
        <w:t xml:space="preserve"> </w:t>
      </w:r>
      <w:r>
        <w:rPr>
          <w:w w:val="105"/>
          <w:sz w:val="19"/>
          <w:szCs w:val="19"/>
        </w:rPr>
        <w:t>think</w:t>
      </w:r>
      <w:r>
        <w:rPr>
          <w:spacing w:val="-5"/>
          <w:w w:val="105"/>
          <w:sz w:val="19"/>
          <w:szCs w:val="19"/>
        </w:rPr>
        <w:t xml:space="preserve"> </w:t>
      </w:r>
      <w:r>
        <w:rPr>
          <w:w w:val="105"/>
          <w:sz w:val="19"/>
          <w:szCs w:val="19"/>
        </w:rPr>
        <w:t>for</w:t>
      </w:r>
      <w:r>
        <w:rPr>
          <w:spacing w:val="-5"/>
          <w:w w:val="105"/>
          <w:sz w:val="19"/>
          <w:szCs w:val="19"/>
        </w:rPr>
        <w:t xml:space="preserve"> </w:t>
      </w:r>
      <w:r>
        <w:rPr>
          <w:w w:val="105"/>
          <w:sz w:val="19"/>
          <w:szCs w:val="19"/>
        </w:rPr>
        <w:t>a</w:t>
      </w:r>
      <w:r>
        <w:rPr>
          <w:spacing w:val="-5"/>
          <w:w w:val="105"/>
          <w:sz w:val="19"/>
          <w:szCs w:val="19"/>
        </w:rPr>
        <w:t xml:space="preserve"> </w:t>
      </w:r>
      <w:r>
        <w:rPr>
          <w:w w:val="105"/>
          <w:sz w:val="19"/>
          <w:szCs w:val="19"/>
        </w:rPr>
        <w:t>bit</w:t>
      </w:r>
      <w:r>
        <w:rPr>
          <w:spacing w:val="-5"/>
          <w:w w:val="105"/>
          <w:sz w:val="19"/>
          <w:szCs w:val="19"/>
        </w:rPr>
        <w:t xml:space="preserve"> </w:t>
      </w:r>
      <w:r>
        <w:rPr>
          <w:w w:val="105"/>
          <w:sz w:val="19"/>
          <w:szCs w:val="19"/>
        </w:rPr>
        <w:t>before answering.</w:t>
      </w:r>
    </w:p>
    <w:p w14:paraId="452C1425" w14:textId="77777777" w:rsidR="006F63B2" w:rsidRDefault="006F63B2" w:rsidP="006F63B2">
      <w:pPr>
        <w:pStyle w:val="BodyText"/>
        <w:kinsoku w:val="0"/>
        <w:overflowPunct w:val="0"/>
        <w:spacing w:before="0"/>
        <w:rPr>
          <w:sz w:val="22"/>
          <w:szCs w:val="22"/>
        </w:rPr>
      </w:pPr>
    </w:p>
    <w:p w14:paraId="470DB113" w14:textId="77777777" w:rsidR="006F63B2" w:rsidRDefault="006F63B2" w:rsidP="006F63B2">
      <w:pPr>
        <w:pStyle w:val="Heading3"/>
        <w:kinsoku w:val="0"/>
        <w:overflowPunct w:val="0"/>
        <w:spacing w:before="141"/>
        <w:rPr>
          <w:w w:val="90"/>
        </w:rPr>
      </w:pPr>
      <w:r>
        <w:rPr>
          <w:w w:val="90"/>
        </w:rPr>
        <w:t>Anti-patterns</w:t>
      </w:r>
    </w:p>
    <w:p w14:paraId="734EF360" w14:textId="77777777" w:rsidR="006F63B2" w:rsidRDefault="006F63B2" w:rsidP="006F63B2">
      <w:pPr>
        <w:pStyle w:val="ListParagraph"/>
        <w:numPr>
          <w:ilvl w:val="1"/>
          <w:numId w:val="13"/>
        </w:numPr>
        <w:tabs>
          <w:tab w:val="left" w:pos="1020"/>
        </w:tabs>
        <w:kinsoku w:val="0"/>
        <w:overflowPunct w:val="0"/>
        <w:spacing w:before="164"/>
        <w:rPr>
          <w:w w:val="105"/>
          <w:sz w:val="19"/>
          <w:szCs w:val="19"/>
        </w:rPr>
      </w:pPr>
      <w:r>
        <w:rPr>
          <w:b/>
          <w:bCs/>
          <w:w w:val="105"/>
          <w:sz w:val="19"/>
          <w:szCs w:val="19"/>
        </w:rPr>
        <w:t>Closed</w:t>
      </w:r>
      <w:r>
        <w:rPr>
          <w:b/>
          <w:bCs/>
          <w:spacing w:val="-11"/>
          <w:w w:val="105"/>
          <w:sz w:val="19"/>
          <w:szCs w:val="19"/>
        </w:rPr>
        <w:t xml:space="preserve"> </w:t>
      </w:r>
      <w:r>
        <w:rPr>
          <w:b/>
          <w:bCs/>
          <w:w w:val="105"/>
          <w:sz w:val="19"/>
          <w:szCs w:val="19"/>
        </w:rPr>
        <w:t>questions.</w:t>
      </w:r>
      <w:r>
        <w:rPr>
          <w:b/>
          <w:bCs/>
          <w:spacing w:val="-8"/>
          <w:w w:val="105"/>
          <w:sz w:val="19"/>
          <w:szCs w:val="19"/>
        </w:rPr>
        <w:t xml:space="preserve"> </w:t>
      </w:r>
      <w:r>
        <w:rPr>
          <w:w w:val="105"/>
          <w:sz w:val="19"/>
          <w:szCs w:val="19"/>
        </w:rPr>
        <w:t>Avoid</w:t>
      </w:r>
      <w:r>
        <w:rPr>
          <w:spacing w:val="-9"/>
          <w:w w:val="105"/>
          <w:sz w:val="19"/>
          <w:szCs w:val="19"/>
        </w:rPr>
        <w:t xml:space="preserve"> </w:t>
      </w:r>
      <w:r>
        <w:rPr>
          <w:w w:val="105"/>
          <w:sz w:val="19"/>
          <w:szCs w:val="19"/>
        </w:rPr>
        <w:t>questions</w:t>
      </w:r>
      <w:r>
        <w:rPr>
          <w:spacing w:val="-8"/>
          <w:w w:val="105"/>
          <w:sz w:val="19"/>
          <w:szCs w:val="19"/>
        </w:rPr>
        <w:t xml:space="preserve"> </w:t>
      </w:r>
      <w:r>
        <w:rPr>
          <w:w w:val="105"/>
          <w:sz w:val="19"/>
          <w:szCs w:val="19"/>
        </w:rPr>
        <w:t>that</w:t>
      </w:r>
      <w:r>
        <w:rPr>
          <w:spacing w:val="-9"/>
          <w:w w:val="105"/>
          <w:sz w:val="19"/>
          <w:szCs w:val="19"/>
        </w:rPr>
        <w:t xml:space="preserve"> </w:t>
      </w:r>
      <w:r>
        <w:rPr>
          <w:w w:val="105"/>
          <w:sz w:val="19"/>
          <w:szCs w:val="19"/>
        </w:rPr>
        <w:t>have</w:t>
      </w:r>
      <w:r>
        <w:rPr>
          <w:spacing w:val="-8"/>
          <w:w w:val="105"/>
          <w:sz w:val="19"/>
          <w:szCs w:val="19"/>
        </w:rPr>
        <w:t xml:space="preserve"> </w:t>
      </w:r>
      <w:r>
        <w:rPr>
          <w:w w:val="105"/>
          <w:sz w:val="19"/>
          <w:szCs w:val="19"/>
        </w:rPr>
        <w:t>a</w:t>
      </w:r>
      <w:r>
        <w:rPr>
          <w:spacing w:val="-9"/>
          <w:w w:val="105"/>
          <w:sz w:val="19"/>
          <w:szCs w:val="19"/>
        </w:rPr>
        <w:t xml:space="preserve"> </w:t>
      </w:r>
      <w:r>
        <w:rPr>
          <w:w w:val="105"/>
          <w:sz w:val="19"/>
          <w:szCs w:val="19"/>
        </w:rPr>
        <w:t>limited</w:t>
      </w:r>
      <w:r>
        <w:rPr>
          <w:spacing w:val="-8"/>
          <w:w w:val="105"/>
          <w:sz w:val="19"/>
          <w:szCs w:val="19"/>
        </w:rPr>
        <w:t xml:space="preserve"> </w:t>
      </w:r>
      <w:r>
        <w:rPr>
          <w:w w:val="105"/>
          <w:sz w:val="19"/>
          <w:szCs w:val="19"/>
        </w:rPr>
        <w:t>set</w:t>
      </w:r>
      <w:r>
        <w:rPr>
          <w:spacing w:val="-9"/>
          <w:w w:val="105"/>
          <w:sz w:val="19"/>
          <w:szCs w:val="19"/>
        </w:rPr>
        <w:t xml:space="preserve"> </w:t>
      </w:r>
      <w:r>
        <w:rPr>
          <w:w w:val="105"/>
          <w:sz w:val="19"/>
          <w:szCs w:val="19"/>
        </w:rPr>
        <w:t>of</w:t>
      </w:r>
      <w:r>
        <w:rPr>
          <w:spacing w:val="-9"/>
          <w:w w:val="105"/>
          <w:sz w:val="19"/>
          <w:szCs w:val="19"/>
        </w:rPr>
        <w:t xml:space="preserve"> </w:t>
      </w:r>
      <w:r>
        <w:rPr>
          <w:w w:val="105"/>
          <w:sz w:val="19"/>
          <w:szCs w:val="19"/>
        </w:rPr>
        <w:t>responses,</w:t>
      </w:r>
      <w:r>
        <w:rPr>
          <w:spacing w:val="-8"/>
          <w:w w:val="105"/>
          <w:sz w:val="19"/>
          <w:szCs w:val="19"/>
        </w:rPr>
        <w:t xml:space="preserve"> </w:t>
      </w:r>
      <w:r>
        <w:rPr>
          <w:w w:val="105"/>
          <w:sz w:val="19"/>
          <w:szCs w:val="19"/>
        </w:rPr>
        <w:t>such</w:t>
      </w:r>
      <w:r>
        <w:rPr>
          <w:spacing w:val="-9"/>
          <w:w w:val="105"/>
          <w:sz w:val="19"/>
          <w:szCs w:val="19"/>
        </w:rPr>
        <w:t xml:space="preserve"> </w:t>
      </w:r>
      <w:r>
        <w:rPr>
          <w:w w:val="105"/>
          <w:sz w:val="19"/>
          <w:szCs w:val="19"/>
        </w:rPr>
        <w:t>as</w:t>
      </w:r>
      <w:r>
        <w:rPr>
          <w:spacing w:val="-8"/>
          <w:w w:val="105"/>
          <w:sz w:val="19"/>
          <w:szCs w:val="19"/>
        </w:rPr>
        <w:t xml:space="preserve"> </w:t>
      </w:r>
      <w:r>
        <w:rPr>
          <w:w w:val="105"/>
          <w:sz w:val="19"/>
          <w:szCs w:val="19"/>
        </w:rPr>
        <w:t>yes</w:t>
      </w:r>
      <w:r>
        <w:rPr>
          <w:spacing w:val="-9"/>
          <w:w w:val="105"/>
          <w:sz w:val="19"/>
          <w:szCs w:val="19"/>
        </w:rPr>
        <w:t xml:space="preserve"> </w:t>
      </w:r>
      <w:r>
        <w:rPr>
          <w:w w:val="105"/>
          <w:sz w:val="19"/>
          <w:szCs w:val="19"/>
        </w:rPr>
        <w:t>or</w:t>
      </w:r>
      <w:r>
        <w:rPr>
          <w:spacing w:val="-8"/>
          <w:w w:val="105"/>
          <w:sz w:val="19"/>
          <w:szCs w:val="19"/>
        </w:rPr>
        <w:t xml:space="preserve"> </w:t>
      </w:r>
      <w:r>
        <w:rPr>
          <w:w w:val="105"/>
          <w:sz w:val="19"/>
          <w:szCs w:val="19"/>
        </w:rPr>
        <w:t>no.</w:t>
      </w:r>
    </w:p>
    <w:p w14:paraId="36DBA309" w14:textId="77777777" w:rsidR="006F63B2" w:rsidRDefault="006F63B2" w:rsidP="006F63B2">
      <w:pPr>
        <w:pStyle w:val="ListParagraph"/>
        <w:numPr>
          <w:ilvl w:val="1"/>
          <w:numId w:val="13"/>
        </w:numPr>
        <w:tabs>
          <w:tab w:val="left" w:pos="1020"/>
        </w:tabs>
        <w:kinsoku w:val="0"/>
        <w:overflowPunct w:val="0"/>
        <w:rPr>
          <w:w w:val="105"/>
          <w:sz w:val="19"/>
          <w:szCs w:val="19"/>
        </w:rPr>
      </w:pPr>
      <w:r>
        <w:rPr>
          <w:b/>
          <w:bCs/>
          <w:w w:val="105"/>
          <w:sz w:val="19"/>
          <w:szCs w:val="19"/>
        </w:rPr>
        <w:t>Leading</w:t>
      </w:r>
      <w:r>
        <w:rPr>
          <w:b/>
          <w:bCs/>
          <w:spacing w:val="-5"/>
          <w:w w:val="105"/>
          <w:sz w:val="19"/>
          <w:szCs w:val="19"/>
        </w:rPr>
        <w:t xml:space="preserve"> </w:t>
      </w:r>
      <w:r>
        <w:rPr>
          <w:b/>
          <w:bCs/>
          <w:w w:val="105"/>
          <w:sz w:val="19"/>
          <w:szCs w:val="19"/>
        </w:rPr>
        <w:t>questions.</w:t>
      </w:r>
      <w:r>
        <w:rPr>
          <w:b/>
          <w:bCs/>
          <w:spacing w:val="-4"/>
          <w:w w:val="105"/>
          <w:sz w:val="19"/>
          <w:szCs w:val="19"/>
        </w:rPr>
        <w:t xml:space="preserve"> </w:t>
      </w:r>
      <w:r>
        <w:rPr>
          <w:w w:val="105"/>
          <w:sz w:val="19"/>
          <w:szCs w:val="19"/>
        </w:rPr>
        <w:t>Avoid</w:t>
      </w:r>
      <w:r>
        <w:rPr>
          <w:spacing w:val="-3"/>
          <w:w w:val="105"/>
          <w:sz w:val="19"/>
          <w:szCs w:val="19"/>
        </w:rPr>
        <w:t xml:space="preserve"> </w:t>
      </w:r>
      <w:r>
        <w:rPr>
          <w:w w:val="105"/>
          <w:sz w:val="19"/>
          <w:szCs w:val="19"/>
        </w:rPr>
        <w:t>questions</w:t>
      </w:r>
      <w:r>
        <w:rPr>
          <w:spacing w:val="-3"/>
          <w:w w:val="105"/>
          <w:sz w:val="19"/>
          <w:szCs w:val="19"/>
        </w:rPr>
        <w:t xml:space="preserve"> </w:t>
      </w:r>
      <w:r>
        <w:rPr>
          <w:w w:val="105"/>
          <w:sz w:val="19"/>
          <w:szCs w:val="19"/>
        </w:rPr>
        <w:t>where</w:t>
      </w:r>
      <w:r>
        <w:rPr>
          <w:spacing w:val="-3"/>
          <w:w w:val="105"/>
          <w:sz w:val="19"/>
          <w:szCs w:val="19"/>
        </w:rPr>
        <w:t xml:space="preserve"> </w:t>
      </w:r>
      <w:r>
        <w:rPr>
          <w:w w:val="105"/>
          <w:sz w:val="19"/>
          <w:szCs w:val="19"/>
        </w:rPr>
        <w:t>you</w:t>
      </w:r>
      <w:r>
        <w:rPr>
          <w:spacing w:val="-3"/>
          <w:w w:val="105"/>
          <w:sz w:val="19"/>
          <w:szCs w:val="19"/>
        </w:rPr>
        <w:t xml:space="preserve"> </w:t>
      </w:r>
      <w:r>
        <w:rPr>
          <w:w w:val="105"/>
          <w:sz w:val="19"/>
          <w:szCs w:val="19"/>
        </w:rPr>
        <w:t>are</w:t>
      </w:r>
      <w:r>
        <w:rPr>
          <w:spacing w:val="-3"/>
          <w:w w:val="105"/>
          <w:sz w:val="19"/>
          <w:szCs w:val="19"/>
        </w:rPr>
        <w:t xml:space="preserve"> </w:t>
      </w:r>
      <w:r>
        <w:rPr>
          <w:w w:val="105"/>
          <w:sz w:val="19"/>
          <w:szCs w:val="19"/>
        </w:rPr>
        <w:t>hoping</w:t>
      </w:r>
      <w:r>
        <w:rPr>
          <w:spacing w:val="-3"/>
          <w:w w:val="105"/>
          <w:sz w:val="19"/>
          <w:szCs w:val="19"/>
        </w:rPr>
        <w:t xml:space="preserve"> </w:t>
      </w:r>
      <w:r>
        <w:rPr>
          <w:w w:val="105"/>
          <w:sz w:val="19"/>
          <w:szCs w:val="19"/>
        </w:rPr>
        <w:t>for</w:t>
      </w:r>
      <w:r>
        <w:rPr>
          <w:spacing w:val="-3"/>
          <w:w w:val="105"/>
          <w:sz w:val="19"/>
          <w:szCs w:val="19"/>
        </w:rPr>
        <w:t xml:space="preserve"> </w:t>
      </w:r>
      <w:r>
        <w:rPr>
          <w:w w:val="105"/>
          <w:sz w:val="19"/>
          <w:szCs w:val="19"/>
        </w:rPr>
        <w:t>a</w:t>
      </w:r>
      <w:r>
        <w:rPr>
          <w:spacing w:val="-3"/>
          <w:w w:val="105"/>
          <w:sz w:val="19"/>
          <w:szCs w:val="19"/>
        </w:rPr>
        <w:t xml:space="preserve"> </w:t>
      </w:r>
      <w:r>
        <w:rPr>
          <w:w w:val="105"/>
          <w:sz w:val="19"/>
          <w:szCs w:val="19"/>
        </w:rPr>
        <w:t>particular</w:t>
      </w:r>
      <w:r>
        <w:rPr>
          <w:spacing w:val="-3"/>
          <w:w w:val="105"/>
          <w:sz w:val="19"/>
          <w:szCs w:val="19"/>
        </w:rPr>
        <w:t xml:space="preserve"> </w:t>
      </w:r>
      <w:r>
        <w:rPr>
          <w:w w:val="105"/>
          <w:sz w:val="19"/>
          <w:szCs w:val="19"/>
        </w:rPr>
        <w:t>answer.</w:t>
      </w:r>
    </w:p>
    <w:p w14:paraId="230A5F2C" w14:textId="77777777" w:rsidR="006F63B2" w:rsidRDefault="006F63B2" w:rsidP="006F63B2">
      <w:pPr>
        <w:pStyle w:val="ListParagraph"/>
        <w:numPr>
          <w:ilvl w:val="1"/>
          <w:numId w:val="13"/>
        </w:numPr>
        <w:tabs>
          <w:tab w:val="left" w:pos="1020"/>
        </w:tabs>
        <w:kinsoku w:val="0"/>
        <w:overflowPunct w:val="0"/>
        <w:rPr>
          <w:w w:val="105"/>
          <w:sz w:val="19"/>
          <w:szCs w:val="19"/>
        </w:rPr>
      </w:pPr>
      <w:r>
        <w:rPr>
          <w:b/>
          <w:bCs/>
          <w:w w:val="105"/>
          <w:sz w:val="19"/>
          <w:szCs w:val="19"/>
        </w:rPr>
        <w:t>Thinking</w:t>
      </w:r>
      <w:r>
        <w:rPr>
          <w:b/>
          <w:bCs/>
          <w:spacing w:val="-6"/>
          <w:w w:val="105"/>
          <w:sz w:val="19"/>
          <w:szCs w:val="19"/>
        </w:rPr>
        <w:t xml:space="preserve"> </w:t>
      </w:r>
      <w:r>
        <w:rPr>
          <w:b/>
          <w:bCs/>
          <w:w w:val="105"/>
          <w:sz w:val="19"/>
          <w:szCs w:val="19"/>
        </w:rPr>
        <w:t>out</w:t>
      </w:r>
      <w:r>
        <w:rPr>
          <w:b/>
          <w:bCs/>
          <w:spacing w:val="-5"/>
          <w:w w:val="105"/>
          <w:sz w:val="19"/>
          <w:szCs w:val="19"/>
        </w:rPr>
        <w:t xml:space="preserve"> </w:t>
      </w:r>
      <w:r>
        <w:rPr>
          <w:b/>
          <w:bCs/>
          <w:w w:val="105"/>
          <w:sz w:val="19"/>
          <w:szCs w:val="19"/>
        </w:rPr>
        <w:t>loud.</w:t>
      </w:r>
      <w:r>
        <w:rPr>
          <w:b/>
          <w:bCs/>
          <w:spacing w:val="-11"/>
          <w:w w:val="105"/>
          <w:sz w:val="19"/>
          <w:szCs w:val="19"/>
        </w:rPr>
        <w:t xml:space="preserve"> </w:t>
      </w:r>
      <w:r>
        <w:rPr>
          <w:w w:val="105"/>
          <w:sz w:val="19"/>
          <w:szCs w:val="19"/>
        </w:rPr>
        <w:t>Think</w:t>
      </w:r>
      <w:r>
        <w:rPr>
          <w:spacing w:val="-3"/>
          <w:w w:val="105"/>
          <w:sz w:val="19"/>
          <w:szCs w:val="19"/>
        </w:rPr>
        <w:t xml:space="preserve"> </w:t>
      </w:r>
      <w:r>
        <w:rPr>
          <w:w w:val="105"/>
          <w:sz w:val="19"/>
          <w:szCs w:val="19"/>
        </w:rPr>
        <w:t>through</w:t>
      </w:r>
      <w:r>
        <w:rPr>
          <w:spacing w:val="-4"/>
          <w:w w:val="105"/>
          <w:sz w:val="19"/>
          <w:szCs w:val="19"/>
        </w:rPr>
        <w:t xml:space="preserve"> </w:t>
      </w:r>
      <w:r>
        <w:rPr>
          <w:w w:val="105"/>
          <w:sz w:val="19"/>
          <w:szCs w:val="19"/>
        </w:rPr>
        <w:t>what</w:t>
      </w:r>
      <w:r>
        <w:rPr>
          <w:spacing w:val="-3"/>
          <w:w w:val="105"/>
          <w:sz w:val="19"/>
          <w:szCs w:val="19"/>
        </w:rPr>
        <w:t xml:space="preserve"> </w:t>
      </w:r>
      <w:r>
        <w:rPr>
          <w:w w:val="105"/>
          <w:sz w:val="19"/>
          <w:szCs w:val="19"/>
        </w:rPr>
        <w:t>you</w:t>
      </w:r>
      <w:r>
        <w:rPr>
          <w:spacing w:val="-4"/>
          <w:w w:val="105"/>
          <w:sz w:val="19"/>
          <w:szCs w:val="19"/>
        </w:rPr>
        <w:t xml:space="preserve"> </w:t>
      </w:r>
      <w:r>
        <w:rPr>
          <w:w w:val="105"/>
          <w:sz w:val="19"/>
          <w:szCs w:val="19"/>
        </w:rPr>
        <w:t>want</w:t>
      </w:r>
      <w:r>
        <w:rPr>
          <w:spacing w:val="-3"/>
          <w:w w:val="105"/>
          <w:sz w:val="19"/>
          <w:szCs w:val="19"/>
        </w:rPr>
        <w:t xml:space="preserve"> </w:t>
      </w:r>
      <w:r>
        <w:rPr>
          <w:w w:val="105"/>
          <w:sz w:val="19"/>
          <w:szCs w:val="19"/>
        </w:rPr>
        <w:t>to</w:t>
      </w:r>
      <w:r>
        <w:rPr>
          <w:spacing w:val="-3"/>
          <w:w w:val="105"/>
          <w:sz w:val="19"/>
          <w:szCs w:val="19"/>
        </w:rPr>
        <w:t xml:space="preserve"> </w:t>
      </w:r>
      <w:r>
        <w:rPr>
          <w:w w:val="105"/>
          <w:sz w:val="19"/>
          <w:szCs w:val="19"/>
        </w:rPr>
        <w:t>say</w:t>
      </w:r>
      <w:r>
        <w:rPr>
          <w:spacing w:val="-4"/>
          <w:w w:val="105"/>
          <w:sz w:val="19"/>
          <w:szCs w:val="19"/>
        </w:rPr>
        <w:t xml:space="preserve"> </w:t>
      </w:r>
      <w:r>
        <w:rPr>
          <w:w w:val="105"/>
          <w:sz w:val="19"/>
          <w:szCs w:val="19"/>
        </w:rPr>
        <w:t>or</w:t>
      </w:r>
      <w:r>
        <w:rPr>
          <w:spacing w:val="-3"/>
          <w:w w:val="105"/>
          <w:sz w:val="19"/>
          <w:szCs w:val="19"/>
        </w:rPr>
        <w:t xml:space="preserve"> </w:t>
      </w:r>
      <w:r>
        <w:rPr>
          <w:w w:val="105"/>
          <w:sz w:val="19"/>
          <w:szCs w:val="19"/>
        </w:rPr>
        <w:t>ask</w:t>
      </w:r>
      <w:r>
        <w:rPr>
          <w:spacing w:val="-4"/>
          <w:w w:val="105"/>
          <w:sz w:val="19"/>
          <w:szCs w:val="19"/>
        </w:rPr>
        <w:t xml:space="preserve"> </w:t>
      </w:r>
      <w:r>
        <w:rPr>
          <w:w w:val="105"/>
          <w:sz w:val="19"/>
          <w:szCs w:val="19"/>
        </w:rPr>
        <w:t>before</w:t>
      </w:r>
      <w:r>
        <w:rPr>
          <w:spacing w:val="-3"/>
          <w:w w:val="105"/>
          <w:sz w:val="19"/>
          <w:szCs w:val="19"/>
        </w:rPr>
        <w:t xml:space="preserve"> </w:t>
      </w:r>
      <w:r>
        <w:rPr>
          <w:w w:val="105"/>
          <w:sz w:val="19"/>
          <w:szCs w:val="19"/>
        </w:rPr>
        <w:t>you</w:t>
      </w:r>
      <w:r>
        <w:rPr>
          <w:spacing w:val="-3"/>
          <w:w w:val="105"/>
          <w:sz w:val="19"/>
          <w:szCs w:val="19"/>
        </w:rPr>
        <w:t xml:space="preserve"> </w:t>
      </w:r>
      <w:r>
        <w:rPr>
          <w:w w:val="105"/>
          <w:sz w:val="19"/>
          <w:szCs w:val="19"/>
        </w:rPr>
        <w:t>say</w:t>
      </w:r>
      <w:r>
        <w:rPr>
          <w:spacing w:val="-4"/>
          <w:w w:val="105"/>
          <w:sz w:val="19"/>
          <w:szCs w:val="19"/>
        </w:rPr>
        <w:t xml:space="preserve"> </w:t>
      </w:r>
      <w:r>
        <w:rPr>
          <w:w w:val="105"/>
          <w:sz w:val="19"/>
          <w:szCs w:val="19"/>
        </w:rPr>
        <w:t>or</w:t>
      </w:r>
      <w:r>
        <w:rPr>
          <w:spacing w:val="-3"/>
          <w:w w:val="105"/>
          <w:sz w:val="19"/>
          <w:szCs w:val="19"/>
        </w:rPr>
        <w:t xml:space="preserve"> </w:t>
      </w:r>
      <w:r>
        <w:rPr>
          <w:w w:val="105"/>
          <w:sz w:val="19"/>
          <w:szCs w:val="19"/>
        </w:rPr>
        <w:t>ask</w:t>
      </w:r>
      <w:r>
        <w:rPr>
          <w:spacing w:val="-3"/>
          <w:w w:val="105"/>
          <w:sz w:val="19"/>
          <w:szCs w:val="19"/>
        </w:rPr>
        <w:t xml:space="preserve"> </w:t>
      </w:r>
      <w:r>
        <w:rPr>
          <w:w w:val="105"/>
          <w:sz w:val="19"/>
          <w:szCs w:val="19"/>
        </w:rPr>
        <w:t>it.</w:t>
      </w:r>
    </w:p>
    <w:p w14:paraId="5FF1D8B9" w14:textId="77777777" w:rsidR="006F63B2" w:rsidRDefault="006F63B2" w:rsidP="006F63B2">
      <w:pPr>
        <w:pStyle w:val="ListParagraph"/>
        <w:numPr>
          <w:ilvl w:val="1"/>
          <w:numId w:val="13"/>
        </w:numPr>
        <w:tabs>
          <w:tab w:val="left" w:pos="1020"/>
        </w:tabs>
        <w:kinsoku w:val="0"/>
        <w:overflowPunct w:val="0"/>
        <w:rPr>
          <w:w w:val="105"/>
          <w:sz w:val="19"/>
          <w:szCs w:val="19"/>
        </w:rPr>
        <w:sectPr w:rsidR="006F63B2">
          <w:headerReference w:type="even" r:id="rId13"/>
          <w:headerReference w:type="default" r:id="rId14"/>
          <w:pgSz w:w="10080" w:h="13140"/>
          <w:pgMar w:top="840" w:right="720" w:bottom="280" w:left="720" w:header="650" w:footer="0" w:gutter="0"/>
          <w:cols w:space="720"/>
          <w:noEndnote/>
        </w:sectPr>
      </w:pPr>
    </w:p>
    <w:p w14:paraId="5C1424D2" w14:textId="77777777" w:rsidR="006F63B2" w:rsidRDefault="006F63B2" w:rsidP="006F63B2">
      <w:pPr>
        <w:pStyle w:val="BodyText"/>
        <w:kinsoku w:val="0"/>
        <w:overflowPunct w:val="0"/>
        <w:spacing w:before="9"/>
        <w:rPr>
          <w:sz w:val="25"/>
          <w:szCs w:val="25"/>
        </w:rPr>
      </w:pPr>
    </w:p>
    <w:p w14:paraId="0BD5708C" w14:textId="77777777" w:rsidR="006F63B2" w:rsidRDefault="006F63B2" w:rsidP="006F63B2">
      <w:pPr>
        <w:pStyle w:val="Heading3"/>
        <w:kinsoku w:val="0"/>
        <w:overflowPunct w:val="0"/>
        <w:spacing w:before="99"/>
        <w:ind w:left="120"/>
        <w:rPr>
          <w:w w:val="90"/>
        </w:rPr>
      </w:pPr>
      <w:r>
        <w:rPr>
          <w:w w:val="90"/>
        </w:rPr>
        <w:t>Additional Powerful Questions</w:t>
      </w:r>
    </w:p>
    <w:p w14:paraId="164B5FB0" w14:textId="77777777" w:rsidR="006F63B2" w:rsidRDefault="006F63B2" w:rsidP="006F63B2">
      <w:pPr>
        <w:pStyle w:val="BodyText"/>
        <w:kinsoku w:val="0"/>
        <w:overflowPunct w:val="0"/>
        <w:spacing w:before="174" w:line="259" w:lineRule="auto"/>
        <w:ind w:left="120" w:right="739"/>
      </w:pPr>
      <w:r>
        <w:t xml:space="preserve">Many of the powerful questions in this book are contained in either the Professional Coaching Starting Reference provided </w:t>
      </w:r>
      <w:proofErr w:type="gramStart"/>
      <w:r>
        <w:t>earlier</w:t>
      </w:r>
      <w:proofErr w:type="gramEnd"/>
      <w:r>
        <w:t xml:space="preserve"> or the coaching techniques listed later. The rest are collected here.</w:t>
      </w:r>
    </w:p>
    <w:p w14:paraId="64A29896" w14:textId="77777777" w:rsidR="006F63B2" w:rsidRDefault="006F63B2" w:rsidP="006F63B2">
      <w:pPr>
        <w:pStyle w:val="BodyText"/>
        <w:kinsoku w:val="0"/>
        <w:overflowPunct w:val="0"/>
        <w:spacing w:before="8"/>
        <w:rPr>
          <w:sz w:val="29"/>
          <w:szCs w:val="29"/>
        </w:rPr>
      </w:pPr>
    </w:p>
    <w:p w14:paraId="4CC48E6E" w14:textId="77777777" w:rsidR="006F63B2" w:rsidRDefault="006F63B2" w:rsidP="006F63B2">
      <w:pPr>
        <w:pStyle w:val="Heading4"/>
        <w:kinsoku w:val="0"/>
        <w:overflowPunct w:val="0"/>
        <w:rPr>
          <w:w w:val="85"/>
        </w:rPr>
      </w:pPr>
      <w:r>
        <w:rPr>
          <w:w w:val="85"/>
        </w:rPr>
        <w:t>Identify the Session Purpose</w:t>
      </w:r>
    </w:p>
    <w:p w14:paraId="2B98E6EE" w14:textId="77777777" w:rsidR="006F63B2" w:rsidRDefault="006F63B2" w:rsidP="006F63B2">
      <w:pPr>
        <w:pStyle w:val="BodyText"/>
        <w:kinsoku w:val="0"/>
        <w:overflowPunct w:val="0"/>
        <w:spacing w:before="238"/>
        <w:ind w:left="360"/>
        <w:rPr>
          <w:i/>
          <w:iCs/>
          <w:sz w:val="18"/>
          <w:szCs w:val="18"/>
        </w:rPr>
      </w:pPr>
      <w:r>
        <w:rPr>
          <w:i/>
          <w:iCs/>
          <w:sz w:val="18"/>
          <w:szCs w:val="18"/>
        </w:rPr>
        <w:t>“How will you know that you have accomplished what you wanted today?”</w:t>
      </w:r>
    </w:p>
    <w:p w14:paraId="23E0118D" w14:textId="77777777" w:rsidR="006F63B2" w:rsidRDefault="006F63B2" w:rsidP="006F63B2">
      <w:pPr>
        <w:pStyle w:val="BodyText"/>
        <w:kinsoku w:val="0"/>
        <w:overflowPunct w:val="0"/>
        <w:spacing w:before="81" w:line="328" w:lineRule="auto"/>
        <w:ind w:left="360" w:right="2252"/>
        <w:rPr>
          <w:i/>
          <w:iCs/>
          <w:sz w:val="18"/>
          <w:szCs w:val="18"/>
        </w:rPr>
      </w:pPr>
      <w:r>
        <w:rPr>
          <w:i/>
          <w:iCs/>
          <w:sz w:val="18"/>
          <w:szCs w:val="18"/>
        </w:rPr>
        <w:t>“How</w:t>
      </w:r>
      <w:r>
        <w:rPr>
          <w:i/>
          <w:iCs/>
          <w:spacing w:val="-14"/>
          <w:sz w:val="18"/>
          <w:szCs w:val="18"/>
        </w:rPr>
        <w:t xml:space="preserve"> </w:t>
      </w:r>
      <w:r>
        <w:rPr>
          <w:i/>
          <w:iCs/>
          <w:sz w:val="18"/>
          <w:szCs w:val="18"/>
        </w:rPr>
        <w:t>will</w:t>
      </w:r>
      <w:r>
        <w:rPr>
          <w:i/>
          <w:iCs/>
          <w:spacing w:val="-13"/>
          <w:sz w:val="18"/>
          <w:szCs w:val="18"/>
        </w:rPr>
        <w:t xml:space="preserve"> </w:t>
      </w:r>
      <w:r>
        <w:rPr>
          <w:i/>
          <w:iCs/>
          <w:sz w:val="18"/>
          <w:szCs w:val="18"/>
        </w:rPr>
        <w:t>you</w:t>
      </w:r>
      <w:r>
        <w:rPr>
          <w:i/>
          <w:iCs/>
          <w:spacing w:val="-13"/>
          <w:sz w:val="18"/>
          <w:szCs w:val="18"/>
        </w:rPr>
        <w:t xml:space="preserve"> </w:t>
      </w:r>
      <w:r>
        <w:rPr>
          <w:i/>
          <w:iCs/>
          <w:sz w:val="18"/>
          <w:szCs w:val="18"/>
        </w:rPr>
        <w:t>know</w:t>
      </w:r>
      <w:r>
        <w:rPr>
          <w:i/>
          <w:iCs/>
          <w:spacing w:val="-13"/>
          <w:sz w:val="18"/>
          <w:szCs w:val="18"/>
        </w:rPr>
        <w:t xml:space="preserve"> </w:t>
      </w:r>
      <w:r>
        <w:rPr>
          <w:i/>
          <w:iCs/>
          <w:sz w:val="18"/>
          <w:szCs w:val="18"/>
        </w:rPr>
        <w:t>when</w:t>
      </w:r>
      <w:r>
        <w:rPr>
          <w:i/>
          <w:iCs/>
          <w:spacing w:val="-13"/>
          <w:sz w:val="18"/>
          <w:szCs w:val="18"/>
        </w:rPr>
        <w:t xml:space="preserve"> </w:t>
      </w:r>
      <w:r>
        <w:rPr>
          <w:i/>
          <w:iCs/>
          <w:sz w:val="18"/>
          <w:szCs w:val="18"/>
        </w:rPr>
        <w:t>you’ve</w:t>
      </w:r>
      <w:r>
        <w:rPr>
          <w:i/>
          <w:iCs/>
          <w:spacing w:val="-14"/>
          <w:sz w:val="18"/>
          <w:szCs w:val="18"/>
        </w:rPr>
        <w:t xml:space="preserve"> </w:t>
      </w:r>
      <w:r>
        <w:rPr>
          <w:i/>
          <w:iCs/>
          <w:sz w:val="18"/>
          <w:szCs w:val="18"/>
        </w:rPr>
        <w:t>gotten</w:t>
      </w:r>
      <w:r>
        <w:rPr>
          <w:i/>
          <w:iCs/>
          <w:spacing w:val="-13"/>
          <w:sz w:val="18"/>
          <w:szCs w:val="18"/>
        </w:rPr>
        <w:t xml:space="preserve"> </w:t>
      </w:r>
      <w:r>
        <w:rPr>
          <w:i/>
          <w:iCs/>
          <w:sz w:val="18"/>
          <w:szCs w:val="18"/>
        </w:rPr>
        <w:t>what</w:t>
      </w:r>
      <w:r>
        <w:rPr>
          <w:i/>
          <w:iCs/>
          <w:spacing w:val="-13"/>
          <w:sz w:val="18"/>
          <w:szCs w:val="18"/>
        </w:rPr>
        <w:t xml:space="preserve"> </w:t>
      </w:r>
      <w:r>
        <w:rPr>
          <w:i/>
          <w:iCs/>
          <w:sz w:val="18"/>
          <w:szCs w:val="18"/>
        </w:rPr>
        <w:t>you</w:t>
      </w:r>
      <w:r>
        <w:rPr>
          <w:i/>
          <w:iCs/>
          <w:spacing w:val="-13"/>
          <w:sz w:val="18"/>
          <w:szCs w:val="18"/>
        </w:rPr>
        <w:t xml:space="preserve"> </w:t>
      </w:r>
      <w:r>
        <w:rPr>
          <w:i/>
          <w:iCs/>
          <w:sz w:val="18"/>
          <w:szCs w:val="18"/>
        </w:rPr>
        <w:t>are</w:t>
      </w:r>
      <w:r>
        <w:rPr>
          <w:i/>
          <w:iCs/>
          <w:spacing w:val="-13"/>
          <w:sz w:val="18"/>
          <w:szCs w:val="18"/>
        </w:rPr>
        <w:t xml:space="preserve"> </w:t>
      </w:r>
      <w:r>
        <w:rPr>
          <w:i/>
          <w:iCs/>
          <w:sz w:val="18"/>
          <w:szCs w:val="18"/>
        </w:rPr>
        <w:t>hoping</w:t>
      </w:r>
      <w:r>
        <w:rPr>
          <w:i/>
          <w:iCs/>
          <w:spacing w:val="-14"/>
          <w:sz w:val="18"/>
          <w:szCs w:val="18"/>
        </w:rPr>
        <w:t xml:space="preserve"> </w:t>
      </w:r>
      <w:r>
        <w:rPr>
          <w:i/>
          <w:iCs/>
          <w:sz w:val="18"/>
          <w:szCs w:val="18"/>
        </w:rPr>
        <w:t>for</w:t>
      </w:r>
      <w:r>
        <w:rPr>
          <w:i/>
          <w:iCs/>
          <w:spacing w:val="-13"/>
          <w:sz w:val="18"/>
          <w:szCs w:val="18"/>
        </w:rPr>
        <w:t xml:space="preserve"> </w:t>
      </w:r>
      <w:r>
        <w:rPr>
          <w:i/>
          <w:iCs/>
          <w:sz w:val="18"/>
          <w:szCs w:val="18"/>
        </w:rPr>
        <w:t>out</w:t>
      </w:r>
      <w:r>
        <w:rPr>
          <w:i/>
          <w:iCs/>
          <w:spacing w:val="-13"/>
          <w:sz w:val="18"/>
          <w:szCs w:val="18"/>
        </w:rPr>
        <w:t xml:space="preserve"> </w:t>
      </w:r>
      <w:r>
        <w:rPr>
          <w:i/>
          <w:iCs/>
          <w:sz w:val="18"/>
          <w:szCs w:val="18"/>
        </w:rPr>
        <w:t>of</w:t>
      </w:r>
      <w:r>
        <w:rPr>
          <w:i/>
          <w:iCs/>
          <w:spacing w:val="-13"/>
          <w:sz w:val="18"/>
          <w:szCs w:val="18"/>
        </w:rPr>
        <w:t xml:space="preserve"> </w:t>
      </w:r>
      <w:r>
        <w:rPr>
          <w:i/>
          <w:iCs/>
          <w:sz w:val="18"/>
          <w:szCs w:val="18"/>
        </w:rPr>
        <w:t>our</w:t>
      </w:r>
      <w:r>
        <w:rPr>
          <w:i/>
          <w:iCs/>
          <w:spacing w:val="-13"/>
          <w:sz w:val="18"/>
          <w:szCs w:val="18"/>
        </w:rPr>
        <w:t xml:space="preserve"> </w:t>
      </w:r>
      <w:r>
        <w:rPr>
          <w:i/>
          <w:iCs/>
          <w:sz w:val="18"/>
          <w:szCs w:val="18"/>
        </w:rPr>
        <w:t>session?” “What</w:t>
      </w:r>
      <w:r>
        <w:rPr>
          <w:i/>
          <w:iCs/>
          <w:spacing w:val="-12"/>
          <w:sz w:val="18"/>
          <w:szCs w:val="18"/>
        </w:rPr>
        <w:t xml:space="preserve"> </w:t>
      </w:r>
      <w:r>
        <w:rPr>
          <w:i/>
          <w:iCs/>
          <w:sz w:val="18"/>
          <w:szCs w:val="18"/>
        </w:rPr>
        <w:t>would</w:t>
      </w:r>
      <w:r>
        <w:rPr>
          <w:i/>
          <w:iCs/>
          <w:spacing w:val="-11"/>
          <w:sz w:val="18"/>
          <w:szCs w:val="18"/>
        </w:rPr>
        <w:t xml:space="preserve"> </w:t>
      </w:r>
      <w:r>
        <w:rPr>
          <w:i/>
          <w:iCs/>
          <w:sz w:val="18"/>
          <w:szCs w:val="18"/>
        </w:rPr>
        <w:t>be</w:t>
      </w:r>
      <w:r>
        <w:rPr>
          <w:i/>
          <w:iCs/>
          <w:spacing w:val="-11"/>
          <w:sz w:val="18"/>
          <w:szCs w:val="18"/>
        </w:rPr>
        <w:t xml:space="preserve"> </w:t>
      </w:r>
      <w:r>
        <w:rPr>
          <w:i/>
          <w:iCs/>
          <w:sz w:val="18"/>
          <w:szCs w:val="18"/>
        </w:rPr>
        <w:t>good</w:t>
      </w:r>
      <w:r>
        <w:rPr>
          <w:i/>
          <w:iCs/>
          <w:spacing w:val="-11"/>
          <w:sz w:val="18"/>
          <w:szCs w:val="18"/>
        </w:rPr>
        <w:t xml:space="preserve"> </w:t>
      </w:r>
      <w:r>
        <w:rPr>
          <w:i/>
          <w:iCs/>
          <w:sz w:val="18"/>
          <w:szCs w:val="18"/>
        </w:rPr>
        <w:t>progress</w:t>
      </w:r>
      <w:r>
        <w:rPr>
          <w:i/>
          <w:iCs/>
          <w:spacing w:val="-11"/>
          <w:sz w:val="18"/>
          <w:szCs w:val="18"/>
        </w:rPr>
        <w:t xml:space="preserve"> </w:t>
      </w:r>
      <w:r>
        <w:rPr>
          <w:i/>
          <w:iCs/>
          <w:sz w:val="18"/>
          <w:szCs w:val="18"/>
        </w:rPr>
        <w:t>toward</w:t>
      </w:r>
      <w:r>
        <w:rPr>
          <w:i/>
          <w:iCs/>
          <w:spacing w:val="-11"/>
          <w:sz w:val="18"/>
          <w:szCs w:val="18"/>
        </w:rPr>
        <w:t xml:space="preserve"> </w:t>
      </w:r>
      <w:r>
        <w:rPr>
          <w:i/>
          <w:iCs/>
          <w:sz w:val="18"/>
          <w:szCs w:val="18"/>
        </w:rPr>
        <w:t>that</w:t>
      </w:r>
      <w:r>
        <w:rPr>
          <w:i/>
          <w:iCs/>
          <w:spacing w:val="-11"/>
          <w:sz w:val="18"/>
          <w:szCs w:val="18"/>
        </w:rPr>
        <w:t xml:space="preserve"> </w:t>
      </w:r>
      <w:r>
        <w:rPr>
          <w:i/>
          <w:iCs/>
          <w:sz w:val="18"/>
          <w:szCs w:val="18"/>
        </w:rPr>
        <w:t>goal</w:t>
      </w:r>
      <w:r>
        <w:rPr>
          <w:i/>
          <w:iCs/>
          <w:spacing w:val="-11"/>
          <w:sz w:val="18"/>
          <w:szCs w:val="18"/>
        </w:rPr>
        <w:t xml:space="preserve"> </w:t>
      </w:r>
      <w:r>
        <w:rPr>
          <w:i/>
          <w:iCs/>
          <w:sz w:val="18"/>
          <w:szCs w:val="18"/>
        </w:rPr>
        <w:t>in</w:t>
      </w:r>
      <w:r>
        <w:rPr>
          <w:i/>
          <w:iCs/>
          <w:spacing w:val="-11"/>
          <w:sz w:val="18"/>
          <w:szCs w:val="18"/>
        </w:rPr>
        <w:t xml:space="preserve"> </w:t>
      </w:r>
      <w:r>
        <w:rPr>
          <w:i/>
          <w:iCs/>
          <w:sz w:val="18"/>
          <w:szCs w:val="18"/>
        </w:rPr>
        <w:t>our</w:t>
      </w:r>
      <w:r>
        <w:rPr>
          <w:i/>
          <w:iCs/>
          <w:spacing w:val="-11"/>
          <w:sz w:val="18"/>
          <w:szCs w:val="18"/>
        </w:rPr>
        <w:t xml:space="preserve"> </w:t>
      </w:r>
      <w:r>
        <w:rPr>
          <w:i/>
          <w:iCs/>
          <w:sz w:val="18"/>
          <w:szCs w:val="18"/>
        </w:rPr>
        <w:t>time</w:t>
      </w:r>
      <w:r>
        <w:rPr>
          <w:i/>
          <w:iCs/>
          <w:spacing w:val="-11"/>
          <w:sz w:val="18"/>
          <w:szCs w:val="18"/>
        </w:rPr>
        <w:t xml:space="preserve"> </w:t>
      </w:r>
      <w:r>
        <w:rPr>
          <w:i/>
          <w:iCs/>
          <w:sz w:val="18"/>
          <w:szCs w:val="18"/>
        </w:rPr>
        <w:t>together</w:t>
      </w:r>
      <w:r>
        <w:rPr>
          <w:i/>
          <w:iCs/>
          <w:spacing w:val="-11"/>
          <w:sz w:val="18"/>
          <w:szCs w:val="18"/>
        </w:rPr>
        <w:t xml:space="preserve"> </w:t>
      </w:r>
      <w:r>
        <w:rPr>
          <w:i/>
          <w:iCs/>
          <w:sz w:val="18"/>
          <w:szCs w:val="18"/>
        </w:rPr>
        <w:t>today?”</w:t>
      </w:r>
    </w:p>
    <w:p w14:paraId="660E26F0"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“What do you suppose is the main issue here?”</w:t>
      </w:r>
    </w:p>
    <w:p w14:paraId="47F8A16D" w14:textId="77777777" w:rsidR="006F63B2" w:rsidRDefault="006F63B2" w:rsidP="006F63B2">
      <w:pPr>
        <w:pStyle w:val="BodyText"/>
        <w:kinsoku w:val="0"/>
        <w:overflowPunct w:val="0"/>
        <w:spacing w:before="80"/>
        <w:ind w:left="360"/>
        <w:rPr>
          <w:i/>
          <w:iCs/>
          <w:sz w:val="18"/>
          <w:szCs w:val="18"/>
        </w:rPr>
      </w:pPr>
      <w:r>
        <w:rPr>
          <w:i/>
          <w:iCs/>
          <w:sz w:val="18"/>
          <w:szCs w:val="18"/>
        </w:rPr>
        <w:t>“What’s keeping you from moving forward in this situation?”</w:t>
      </w:r>
    </w:p>
    <w:p w14:paraId="28559D14" w14:textId="77777777" w:rsidR="006F63B2" w:rsidRDefault="006F63B2" w:rsidP="006F63B2">
      <w:pPr>
        <w:pStyle w:val="BodyText"/>
        <w:kinsoku w:val="0"/>
        <w:overflowPunct w:val="0"/>
        <w:spacing w:before="0"/>
        <w:rPr>
          <w:i/>
          <w:iCs/>
          <w:sz w:val="22"/>
          <w:szCs w:val="22"/>
        </w:rPr>
      </w:pPr>
    </w:p>
    <w:p w14:paraId="7777D0DE" w14:textId="77777777" w:rsidR="006F63B2" w:rsidRDefault="006F63B2" w:rsidP="006F63B2">
      <w:pPr>
        <w:pStyle w:val="Heading4"/>
        <w:kinsoku w:val="0"/>
        <w:overflowPunct w:val="0"/>
        <w:spacing w:before="175"/>
        <w:rPr>
          <w:w w:val="85"/>
        </w:rPr>
      </w:pPr>
      <w:r>
        <w:rPr>
          <w:w w:val="85"/>
        </w:rPr>
        <w:t>Prioritization</w:t>
      </w:r>
    </w:p>
    <w:p w14:paraId="4A94D53A" w14:textId="77777777" w:rsidR="006F63B2" w:rsidRDefault="006F63B2" w:rsidP="006F63B2">
      <w:pPr>
        <w:pStyle w:val="BodyText"/>
        <w:kinsoku w:val="0"/>
        <w:overflowPunct w:val="0"/>
        <w:spacing w:before="239"/>
        <w:ind w:left="360"/>
        <w:rPr>
          <w:i/>
          <w:iCs/>
          <w:sz w:val="18"/>
          <w:szCs w:val="18"/>
        </w:rPr>
      </w:pPr>
      <w:r>
        <w:rPr>
          <w:i/>
          <w:iCs/>
          <w:sz w:val="18"/>
          <w:szCs w:val="18"/>
        </w:rPr>
        <w:t>“You mentioned a number of topics. What would you like to focus on?”</w:t>
      </w:r>
    </w:p>
    <w:p w14:paraId="4AC4E038" w14:textId="77777777" w:rsidR="006F63B2" w:rsidRDefault="006F63B2" w:rsidP="006F63B2">
      <w:pPr>
        <w:pStyle w:val="BodyText"/>
        <w:kinsoku w:val="0"/>
        <w:overflowPunct w:val="0"/>
        <w:spacing w:before="6"/>
        <w:rPr>
          <w:i/>
          <w:iCs/>
          <w:sz w:val="31"/>
          <w:szCs w:val="31"/>
        </w:rPr>
      </w:pPr>
    </w:p>
    <w:p w14:paraId="7DDAAF7D" w14:textId="77777777" w:rsidR="006F63B2" w:rsidRDefault="006F63B2" w:rsidP="006F63B2">
      <w:pPr>
        <w:pStyle w:val="Heading4"/>
        <w:kinsoku w:val="0"/>
        <w:overflowPunct w:val="0"/>
        <w:rPr>
          <w:w w:val="85"/>
        </w:rPr>
      </w:pPr>
      <w:r>
        <w:rPr>
          <w:w w:val="85"/>
        </w:rPr>
        <w:t>Exploration</w:t>
      </w:r>
    </w:p>
    <w:p w14:paraId="498B44DF" w14:textId="77777777" w:rsidR="006F63B2" w:rsidRDefault="006F63B2" w:rsidP="006F63B2">
      <w:pPr>
        <w:pStyle w:val="BodyText"/>
        <w:kinsoku w:val="0"/>
        <w:overflowPunct w:val="0"/>
        <w:spacing w:before="239"/>
        <w:ind w:left="360"/>
        <w:rPr>
          <w:i/>
          <w:iCs/>
          <w:sz w:val="18"/>
          <w:szCs w:val="18"/>
        </w:rPr>
      </w:pPr>
      <w:r>
        <w:rPr>
          <w:i/>
          <w:iCs/>
          <w:sz w:val="18"/>
          <w:szCs w:val="18"/>
        </w:rPr>
        <w:t>“What are you considering doing?”</w:t>
      </w:r>
    </w:p>
    <w:p w14:paraId="7EDDFF97" w14:textId="77777777" w:rsidR="006F63B2" w:rsidRDefault="006F63B2" w:rsidP="006F63B2">
      <w:pPr>
        <w:pStyle w:val="BodyText"/>
        <w:kinsoku w:val="0"/>
        <w:overflowPunct w:val="0"/>
        <w:spacing w:before="80" w:line="328" w:lineRule="auto"/>
        <w:ind w:left="360" w:right="3661"/>
        <w:rPr>
          <w:i/>
          <w:iCs/>
          <w:sz w:val="18"/>
          <w:szCs w:val="18"/>
        </w:rPr>
      </w:pPr>
      <w:r>
        <w:rPr>
          <w:i/>
          <w:iCs/>
          <w:sz w:val="18"/>
          <w:szCs w:val="18"/>
        </w:rPr>
        <w:t>“What</w:t>
      </w:r>
      <w:r>
        <w:rPr>
          <w:i/>
          <w:iCs/>
          <w:spacing w:val="-17"/>
          <w:sz w:val="18"/>
          <w:szCs w:val="18"/>
        </w:rPr>
        <w:t xml:space="preserve"> </w:t>
      </w:r>
      <w:r>
        <w:rPr>
          <w:i/>
          <w:iCs/>
          <w:sz w:val="18"/>
          <w:szCs w:val="18"/>
        </w:rPr>
        <w:t>do</w:t>
      </w:r>
      <w:r>
        <w:rPr>
          <w:i/>
          <w:iCs/>
          <w:spacing w:val="-16"/>
          <w:sz w:val="18"/>
          <w:szCs w:val="18"/>
        </w:rPr>
        <w:t xml:space="preserve"> </w:t>
      </w:r>
      <w:r>
        <w:rPr>
          <w:i/>
          <w:iCs/>
          <w:sz w:val="18"/>
          <w:szCs w:val="18"/>
        </w:rPr>
        <w:t>you</w:t>
      </w:r>
      <w:r>
        <w:rPr>
          <w:i/>
          <w:iCs/>
          <w:spacing w:val="-16"/>
          <w:sz w:val="18"/>
          <w:szCs w:val="18"/>
        </w:rPr>
        <w:t xml:space="preserve"> </w:t>
      </w:r>
      <w:r>
        <w:rPr>
          <w:i/>
          <w:iCs/>
          <w:sz w:val="18"/>
          <w:szCs w:val="18"/>
        </w:rPr>
        <w:t>see</w:t>
      </w:r>
      <w:r>
        <w:rPr>
          <w:i/>
          <w:iCs/>
          <w:spacing w:val="-16"/>
          <w:sz w:val="18"/>
          <w:szCs w:val="18"/>
        </w:rPr>
        <w:t xml:space="preserve"> </w:t>
      </w:r>
      <w:r>
        <w:rPr>
          <w:i/>
          <w:iCs/>
          <w:sz w:val="18"/>
          <w:szCs w:val="18"/>
        </w:rPr>
        <w:t>as</w:t>
      </w:r>
      <w:r>
        <w:rPr>
          <w:i/>
          <w:iCs/>
          <w:spacing w:val="-16"/>
          <w:sz w:val="18"/>
          <w:szCs w:val="18"/>
        </w:rPr>
        <w:t xml:space="preserve"> </w:t>
      </w:r>
      <w:r>
        <w:rPr>
          <w:i/>
          <w:iCs/>
          <w:sz w:val="18"/>
          <w:szCs w:val="18"/>
        </w:rPr>
        <w:t>the</w:t>
      </w:r>
      <w:r>
        <w:rPr>
          <w:i/>
          <w:iCs/>
          <w:spacing w:val="-17"/>
          <w:sz w:val="18"/>
          <w:szCs w:val="18"/>
        </w:rPr>
        <w:t xml:space="preserve"> </w:t>
      </w:r>
      <w:r>
        <w:rPr>
          <w:i/>
          <w:iCs/>
          <w:sz w:val="18"/>
          <w:szCs w:val="18"/>
        </w:rPr>
        <w:t>next</w:t>
      </w:r>
      <w:r>
        <w:rPr>
          <w:i/>
          <w:iCs/>
          <w:spacing w:val="-16"/>
          <w:sz w:val="18"/>
          <w:szCs w:val="18"/>
        </w:rPr>
        <w:t xml:space="preserve"> </w:t>
      </w:r>
      <w:r>
        <w:rPr>
          <w:i/>
          <w:iCs/>
          <w:sz w:val="18"/>
          <w:szCs w:val="18"/>
        </w:rPr>
        <w:t>step</w:t>
      </w:r>
      <w:r>
        <w:rPr>
          <w:i/>
          <w:iCs/>
          <w:spacing w:val="-16"/>
          <w:sz w:val="18"/>
          <w:szCs w:val="18"/>
        </w:rPr>
        <w:t xml:space="preserve"> </w:t>
      </w:r>
      <w:r>
        <w:rPr>
          <w:i/>
          <w:iCs/>
          <w:sz w:val="18"/>
          <w:szCs w:val="18"/>
        </w:rPr>
        <w:t>in</w:t>
      </w:r>
      <w:r>
        <w:rPr>
          <w:i/>
          <w:iCs/>
          <w:spacing w:val="-16"/>
          <w:sz w:val="18"/>
          <w:szCs w:val="18"/>
        </w:rPr>
        <w:t xml:space="preserve"> </w:t>
      </w:r>
      <w:r>
        <w:rPr>
          <w:i/>
          <w:iCs/>
          <w:sz w:val="18"/>
          <w:szCs w:val="18"/>
        </w:rPr>
        <w:t>exploring</w:t>
      </w:r>
      <w:r>
        <w:rPr>
          <w:i/>
          <w:iCs/>
          <w:spacing w:val="-16"/>
          <w:sz w:val="18"/>
          <w:szCs w:val="18"/>
        </w:rPr>
        <w:t xml:space="preserve"> </w:t>
      </w:r>
      <w:r>
        <w:rPr>
          <w:i/>
          <w:iCs/>
          <w:sz w:val="18"/>
          <w:szCs w:val="18"/>
        </w:rPr>
        <w:t>this</w:t>
      </w:r>
      <w:r>
        <w:rPr>
          <w:i/>
          <w:iCs/>
          <w:spacing w:val="-16"/>
          <w:sz w:val="18"/>
          <w:szCs w:val="18"/>
        </w:rPr>
        <w:t xml:space="preserve"> </w:t>
      </w:r>
      <w:r>
        <w:rPr>
          <w:i/>
          <w:iCs/>
          <w:sz w:val="18"/>
          <w:szCs w:val="18"/>
        </w:rPr>
        <w:t>issue</w:t>
      </w:r>
      <w:r>
        <w:rPr>
          <w:i/>
          <w:iCs/>
          <w:spacing w:val="-17"/>
          <w:sz w:val="18"/>
          <w:szCs w:val="18"/>
        </w:rPr>
        <w:t xml:space="preserve"> </w:t>
      </w:r>
      <w:r>
        <w:rPr>
          <w:i/>
          <w:iCs/>
          <w:sz w:val="18"/>
          <w:szCs w:val="18"/>
        </w:rPr>
        <w:t>further?” “When you think about this situation, what keeps coming up?” “What is something you could try that you have not yet tried?” “What</w:t>
      </w:r>
      <w:r>
        <w:rPr>
          <w:i/>
          <w:iCs/>
          <w:spacing w:val="-11"/>
          <w:sz w:val="18"/>
          <w:szCs w:val="18"/>
        </w:rPr>
        <w:t xml:space="preserve"> </w:t>
      </w:r>
      <w:r>
        <w:rPr>
          <w:i/>
          <w:iCs/>
          <w:sz w:val="18"/>
          <w:szCs w:val="18"/>
        </w:rPr>
        <w:t>have</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not</w:t>
      </w:r>
      <w:r>
        <w:rPr>
          <w:i/>
          <w:iCs/>
          <w:spacing w:val="-10"/>
          <w:sz w:val="18"/>
          <w:szCs w:val="18"/>
        </w:rPr>
        <w:t xml:space="preserve"> </w:t>
      </w:r>
      <w:r>
        <w:rPr>
          <w:i/>
          <w:iCs/>
          <w:sz w:val="18"/>
          <w:szCs w:val="18"/>
        </w:rPr>
        <w:t>yet</w:t>
      </w:r>
      <w:r>
        <w:rPr>
          <w:i/>
          <w:iCs/>
          <w:spacing w:val="-11"/>
          <w:sz w:val="18"/>
          <w:szCs w:val="18"/>
        </w:rPr>
        <w:t xml:space="preserve"> </w:t>
      </w:r>
      <w:r>
        <w:rPr>
          <w:i/>
          <w:iCs/>
          <w:sz w:val="18"/>
          <w:szCs w:val="18"/>
        </w:rPr>
        <w:t>explored</w:t>
      </w:r>
      <w:r>
        <w:rPr>
          <w:i/>
          <w:iCs/>
          <w:spacing w:val="-10"/>
          <w:sz w:val="18"/>
          <w:szCs w:val="18"/>
        </w:rPr>
        <w:t xml:space="preserve"> </w:t>
      </w:r>
      <w:r>
        <w:rPr>
          <w:i/>
          <w:iCs/>
          <w:sz w:val="18"/>
          <w:szCs w:val="18"/>
        </w:rPr>
        <w:t>about</w:t>
      </w:r>
      <w:r>
        <w:rPr>
          <w:i/>
          <w:iCs/>
          <w:spacing w:val="-10"/>
          <w:sz w:val="18"/>
          <w:szCs w:val="18"/>
        </w:rPr>
        <w:t xml:space="preserve"> </w:t>
      </w:r>
      <w:r>
        <w:rPr>
          <w:i/>
          <w:iCs/>
          <w:sz w:val="18"/>
          <w:szCs w:val="18"/>
        </w:rPr>
        <w:t>this</w:t>
      </w:r>
      <w:r>
        <w:rPr>
          <w:i/>
          <w:iCs/>
          <w:spacing w:val="-10"/>
          <w:sz w:val="18"/>
          <w:szCs w:val="18"/>
        </w:rPr>
        <w:t xml:space="preserve"> </w:t>
      </w:r>
      <w:r>
        <w:rPr>
          <w:i/>
          <w:iCs/>
          <w:sz w:val="18"/>
          <w:szCs w:val="18"/>
        </w:rPr>
        <w:t>situation?”</w:t>
      </w:r>
    </w:p>
    <w:p w14:paraId="25A3493B" w14:textId="77777777" w:rsidR="006F63B2" w:rsidRDefault="006F63B2" w:rsidP="006F63B2">
      <w:pPr>
        <w:pStyle w:val="BodyText"/>
        <w:kinsoku w:val="0"/>
        <w:overflowPunct w:val="0"/>
        <w:spacing w:before="0" w:line="328" w:lineRule="auto"/>
        <w:ind w:left="360" w:right="1347"/>
        <w:rPr>
          <w:i/>
          <w:iCs/>
          <w:sz w:val="18"/>
          <w:szCs w:val="18"/>
        </w:rPr>
      </w:pPr>
      <w:r>
        <w:rPr>
          <w:i/>
          <w:iCs/>
          <w:sz w:val="18"/>
          <w:szCs w:val="18"/>
        </w:rPr>
        <w:t>“Imagine</w:t>
      </w:r>
      <w:r>
        <w:rPr>
          <w:i/>
          <w:iCs/>
          <w:spacing w:val="-12"/>
          <w:sz w:val="18"/>
          <w:szCs w:val="18"/>
        </w:rPr>
        <w:t xml:space="preserve"> </w:t>
      </w:r>
      <w:r>
        <w:rPr>
          <w:i/>
          <w:iCs/>
          <w:sz w:val="18"/>
          <w:szCs w:val="18"/>
        </w:rPr>
        <w:t>a</w:t>
      </w:r>
      <w:r>
        <w:rPr>
          <w:i/>
          <w:iCs/>
          <w:spacing w:val="-11"/>
          <w:sz w:val="18"/>
          <w:szCs w:val="18"/>
        </w:rPr>
        <w:t xml:space="preserve"> </w:t>
      </w:r>
      <w:r>
        <w:rPr>
          <w:i/>
          <w:iCs/>
          <w:sz w:val="18"/>
          <w:szCs w:val="18"/>
        </w:rPr>
        <w:t>person</w:t>
      </w:r>
      <w:r>
        <w:rPr>
          <w:i/>
          <w:iCs/>
          <w:spacing w:val="-12"/>
          <w:sz w:val="18"/>
          <w:szCs w:val="18"/>
        </w:rPr>
        <w:t xml:space="preserve"> </w:t>
      </w:r>
      <w:r>
        <w:rPr>
          <w:i/>
          <w:iCs/>
          <w:sz w:val="18"/>
          <w:szCs w:val="18"/>
        </w:rPr>
        <w:t>who</w:t>
      </w:r>
      <w:r>
        <w:rPr>
          <w:i/>
          <w:iCs/>
          <w:spacing w:val="-11"/>
          <w:sz w:val="18"/>
          <w:szCs w:val="18"/>
        </w:rPr>
        <w:t xml:space="preserve"> </w:t>
      </w:r>
      <w:r>
        <w:rPr>
          <w:i/>
          <w:iCs/>
          <w:sz w:val="18"/>
          <w:szCs w:val="18"/>
        </w:rPr>
        <w:t>has</w:t>
      </w:r>
      <w:r>
        <w:rPr>
          <w:i/>
          <w:iCs/>
          <w:spacing w:val="-12"/>
          <w:sz w:val="18"/>
          <w:szCs w:val="18"/>
        </w:rPr>
        <w:t xml:space="preserve"> </w:t>
      </w:r>
      <w:r>
        <w:rPr>
          <w:i/>
          <w:iCs/>
          <w:sz w:val="18"/>
          <w:szCs w:val="18"/>
        </w:rPr>
        <w:t>achieved</w:t>
      </w:r>
      <w:r>
        <w:rPr>
          <w:i/>
          <w:iCs/>
          <w:spacing w:val="-11"/>
          <w:sz w:val="18"/>
          <w:szCs w:val="18"/>
        </w:rPr>
        <w:t xml:space="preserve"> </w:t>
      </w:r>
      <w:r>
        <w:rPr>
          <w:i/>
          <w:iCs/>
          <w:sz w:val="18"/>
          <w:szCs w:val="18"/>
        </w:rPr>
        <w:t>this</w:t>
      </w:r>
      <w:r>
        <w:rPr>
          <w:i/>
          <w:iCs/>
          <w:spacing w:val="-12"/>
          <w:sz w:val="18"/>
          <w:szCs w:val="18"/>
        </w:rPr>
        <w:t xml:space="preserve"> </w:t>
      </w:r>
      <w:r>
        <w:rPr>
          <w:i/>
          <w:iCs/>
          <w:sz w:val="18"/>
          <w:szCs w:val="18"/>
        </w:rPr>
        <w:t>goal.</w:t>
      </w:r>
      <w:r>
        <w:rPr>
          <w:i/>
          <w:iCs/>
          <w:spacing w:val="-11"/>
          <w:sz w:val="18"/>
          <w:szCs w:val="18"/>
        </w:rPr>
        <w:t xml:space="preserve"> </w:t>
      </w:r>
      <w:r>
        <w:rPr>
          <w:i/>
          <w:iCs/>
          <w:sz w:val="18"/>
          <w:szCs w:val="18"/>
        </w:rPr>
        <w:t>What</w:t>
      </w:r>
      <w:r>
        <w:rPr>
          <w:i/>
          <w:iCs/>
          <w:spacing w:val="-11"/>
          <w:sz w:val="18"/>
          <w:szCs w:val="18"/>
        </w:rPr>
        <w:t xml:space="preserve"> </w:t>
      </w:r>
      <w:r>
        <w:rPr>
          <w:i/>
          <w:iCs/>
          <w:sz w:val="18"/>
          <w:szCs w:val="18"/>
        </w:rPr>
        <w:t>comes</w:t>
      </w:r>
      <w:r>
        <w:rPr>
          <w:i/>
          <w:iCs/>
          <w:spacing w:val="-12"/>
          <w:sz w:val="18"/>
          <w:szCs w:val="18"/>
        </w:rPr>
        <w:t xml:space="preserve"> </w:t>
      </w:r>
      <w:r>
        <w:rPr>
          <w:i/>
          <w:iCs/>
          <w:sz w:val="18"/>
          <w:szCs w:val="18"/>
        </w:rPr>
        <w:t>to</w:t>
      </w:r>
      <w:r>
        <w:rPr>
          <w:i/>
          <w:iCs/>
          <w:spacing w:val="-11"/>
          <w:sz w:val="18"/>
          <w:szCs w:val="18"/>
        </w:rPr>
        <w:t xml:space="preserve"> </w:t>
      </w:r>
      <w:r>
        <w:rPr>
          <w:i/>
          <w:iCs/>
          <w:sz w:val="18"/>
          <w:szCs w:val="18"/>
        </w:rPr>
        <w:t>mind</w:t>
      </w:r>
      <w:r>
        <w:rPr>
          <w:i/>
          <w:iCs/>
          <w:spacing w:val="-12"/>
          <w:sz w:val="18"/>
          <w:szCs w:val="18"/>
        </w:rPr>
        <w:t xml:space="preserve"> </w:t>
      </w:r>
      <w:r>
        <w:rPr>
          <w:i/>
          <w:iCs/>
          <w:sz w:val="18"/>
          <w:szCs w:val="18"/>
        </w:rPr>
        <w:t>about</w:t>
      </w:r>
      <w:r>
        <w:rPr>
          <w:i/>
          <w:iCs/>
          <w:spacing w:val="-11"/>
          <w:sz w:val="18"/>
          <w:szCs w:val="18"/>
        </w:rPr>
        <w:t xml:space="preserve"> </w:t>
      </w:r>
      <w:r>
        <w:rPr>
          <w:i/>
          <w:iCs/>
          <w:sz w:val="18"/>
          <w:szCs w:val="18"/>
        </w:rPr>
        <w:t>how</w:t>
      </w:r>
      <w:r>
        <w:rPr>
          <w:i/>
          <w:iCs/>
          <w:spacing w:val="-12"/>
          <w:sz w:val="18"/>
          <w:szCs w:val="18"/>
        </w:rPr>
        <w:t xml:space="preserve"> </w:t>
      </w:r>
      <w:r>
        <w:rPr>
          <w:i/>
          <w:iCs/>
          <w:sz w:val="18"/>
          <w:szCs w:val="18"/>
        </w:rPr>
        <w:t>they</w:t>
      </w:r>
      <w:r>
        <w:rPr>
          <w:i/>
          <w:iCs/>
          <w:spacing w:val="-11"/>
          <w:sz w:val="18"/>
          <w:szCs w:val="18"/>
        </w:rPr>
        <w:t xml:space="preserve"> </w:t>
      </w:r>
      <w:r>
        <w:rPr>
          <w:i/>
          <w:iCs/>
          <w:sz w:val="18"/>
          <w:szCs w:val="18"/>
        </w:rPr>
        <w:t>achieved</w:t>
      </w:r>
      <w:r>
        <w:rPr>
          <w:i/>
          <w:iCs/>
          <w:spacing w:val="-12"/>
          <w:sz w:val="18"/>
          <w:szCs w:val="18"/>
        </w:rPr>
        <w:t xml:space="preserve"> </w:t>
      </w:r>
      <w:r>
        <w:rPr>
          <w:i/>
          <w:iCs/>
          <w:spacing w:val="-4"/>
          <w:sz w:val="18"/>
          <w:szCs w:val="18"/>
        </w:rPr>
        <w:t xml:space="preserve">it?” </w:t>
      </w:r>
      <w:r>
        <w:rPr>
          <w:i/>
          <w:iCs/>
          <w:sz w:val="18"/>
          <w:szCs w:val="18"/>
        </w:rPr>
        <w:t>“What</w:t>
      </w:r>
      <w:r>
        <w:rPr>
          <w:i/>
          <w:iCs/>
          <w:spacing w:val="-9"/>
          <w:sz w:val="18"/>
          <w:szCs w:val="18"/>
        </w:rPr>
        <w:t xml:space="preserve"> </w:t>
      </w:r>
      <w:r>
        <w:rPr>
          <w:i/>
          <w:iCs/>
          <w:sz w:val="18"/>
          <w:szCs w:val="18"/>
        </w:rPr>
        <w:t>could</w:t>
      </w:r>
      <w:r>
        <w:rPr>
          <w:i/>
          <w:iCs/>
          <w:spacing w:val="-9"/>
          <w:sz w:val="18"/>
          <w:szCs w:val="18"/>
        </w:rPr>
        <w:t xml:space="preserve"> </w:t>
      </w:r>
      <w:r>
        <w:rPr>
          <w:i/>
          <w:iCs/>
          <w:sz w:val="18"/>
          <w:szCs w:val="18"/>
        </w:rPr>
        <w:t>you</w:t>
      </w:r>
      <w:r>
        <w:rPr>
          <w:i/>
          <w:iCs/>
          <w:spacing w:val="-9"/>
          <w:sz w:val="18"/>
          <w:szCs w:val="18"/>
        </w:rPr>
        <w:t xml:space="preserve"> </w:t>
      </w:r>
      <w:r>
        <w:rPr>
          <w:i/>
          <w:iCs/>
          <w:sz w:val="18"/>
          <w:szCs w:val="18"/>
        </w:rPr>
        <w:t>do</w:t>
      </w:r>
      <w:r>
        <w:rPr>
          <w:i/>
          <w:iCs/>
          <w:spacing w:val="-9"/>
          <w:sz w:val="18"/>
          <w:szCs w:val="18"/>
        </w:rPr>
        <w:t xml:space="preserve"> </w:t>
      </w:r>
      <w:r>
        <w:rPr>
          <w:i/>
          <w:iCs/>
          <w:sz w:val="18"/>
          <w:szCs w:val="18"/>
        </w:rPr>
        <w:t>to</w:t>
      </w:r>
      <w:r>
        <w:rPr>
          <w:i/>
          <w:iCs/>
          <w:spacing w:val="-9"/>
          <w:sz w:val="18"/>
          <w:szCs w:val="18"/>
        </w:rPr>
        <w:t xml:space="preserve"> </w:t>
      </w:r>
      <w:r>
        <w:rPr>
          <w:i/>
          <w:iCs/>
          <w:sz w:val="18"/>
          <w:szCs w:val="18"/>
        </w:rPr>
        <w:t>figure</w:t>
      </w:r>
      <w:r>
        <w:rPr>
          <w:i/>
          <w:iCs/>
          <w:spacing w:val="-8"/>
          <w:sz w:val="18"/>
          <w:szCs w:val="18"/>
        </w:rPr>
        <w:t xml:space="preserve"> </w:t>
      </w:r>
      <w:r>
        <w:rPr>
          <w:i/>
          <w:iCs/>
          <w:sz w:val="18"/>
          <w:szCs w:val="18"/>
        </w:rPr>
        <w:t>out</w:t>
      </w:r>
      <w:r>
        <w:rPr>
          <w:i/>
          <w:iCs/>
          <w:spacing w:val="-9"/>
          <w:sz w:val="18"/>
          <w:szCs w:val="18"/>
        </w:rPr>
        <w:t xml:space="preserve"> </w:t>
      </w:r>
      <w:r>
        <w:rPr>
          <w:i/>
          <w:iCs/>
          <w:sz w:val="18"/>
          <w:szCs w:val="18"/>
        </w:rPr>
        <w:t>some</w:t>
      </w:r>
      <w:r>
        <w:rPr>
          <w:i/>
          <w:iCs/>
          <w:spacing w:val="-9"/>
          <w:sz w:val="18"/>
          <w:szCs w:val="18"/>
        </w:rPr>
        <w:t xml:space="preserve"> </w:t>
      </w:r>
      <w:r>
        <w:rPr>
          <w:i/>
          <w:iCs/>
          <w:sz w:val="18"/>
          <w:szCs w:val="18"/>
        </w:rPr>
        <w:t>new</w:t>
      </w:r>
      <w:r>
        <w:rPr>
          <w:i/>
          <w:iCs/>
          <w:spacing w:val="-9"/>
          <w:sz w:val="18"/>
          <w:szCs w:val="18"/>
        </w:rPr>
        <w:t xml:space="preserve"> </w:t>
      </w:r>
      <w:r>
        <w:rPr>
          <w:i/>
          <w:iCs/>
          <w:sz w:val="18"/>
          <w:szCs w:val="18"/>
        </w:rPr>
        <w:t>approaches</w:t>
      </w:r>
      <w:r>
        <w:rPr>
          <w:i/>
          <w:iCs/>
          <w:spacing w:val="-9"/>
          <w:sz w:val="18"/>
          <w:szCs w:val="18"/>
        </w:rPr>
        <w:t xml:space="preserve"> </w:t>
      </w:r>
      <w:r>
        <w:rPr>
          <w:i/>
          <w:iCs/>
          <w:sz w:val="18"/>
          <w:szCs w:val="18"/>
        </w:rPr>
        <w:t>here?”</w:t>
      </w:r>
    </w:p>
    <w:p w14:paraId="043D1C34" w14:textId="77777777" w:rsidR="006F63B2" w:rsidRDefault="006F63B2" w:rsidP="006F63B2">
      <w:pPr>
        <w:pStyle w:val="BodyText"/>
        <w:kinsoku w:val="0"/>
        <w:overflowPunct w:val="0"/>
        <w:spacing w:before="0" w:line="328" w:lineRule="auto"/>
        <w:ind w:left="360" w:right="3939"/>
        <w:rPr>
          <w:i/>
          <w:iCs/>
          <w:sz w:val="18"/>
          <w:szCs w:val="18"/>
        </w:rPr>
      </w:pPr>
      <w:r>
        <w:rPr>
          <w:i/>
          <w:iCs/>
          <w:sz w:val="18"/>
          <w:szCs w:val="18"/>
        </w:rPr>
        <w:t>“What</w:t>
      </w:r>
      <w:r>
        <w:rPr>
          <w:i/>
          <w:iCs/>
          <w:spacing w:val="-14"/>
          <w:sz w:val="18"/>
          <w:szCs w:val="18"/>
        </w:rPr>
        <w:t xml:space="preserve"> </w:t>
      </w:r>
      <w:r>
        <w:rPr>
          <w:i/>
          <w:iCs/>
          <w:sz w:val="18"/>
          <w:szCs w:val="18"/>
        </w:rPr>
        <w:t>do</w:t>
      </w:r>
      <w:r>
        <w:rPr>
          <w:i/>
          <w:iCs/>
          <w:spacing w:val="-14"/>
          <w:sz w:val="18"/>
          <w:szCs w:val="18"/>
        </w:rPr>
        <w:t xml:space="preserve"> </w:t>
      </w:r>
      <w:r>
        <w:rPr>
          <w:i/>
          <w:iCs/>
          <w:sz w:val="18"/>
          <w:szCs w:val="18"/>
        </w:rPr>
        <w:t>you</w:t>
      </w:r>
      <w:r>
        <w:rPr>
          <w:i/>
          <w:iCs/>
          <w:spacing w:val="-13"/>
          <w:sz w:val="18"/>
          <w:szCs w:val="18"/>
        </w:rPr>
        <w:t xml:space="preserve"> </w:t>
      </w:r>
      <w:r>
        <w:rPr>
          <w:i/>
          <w:iCs/>
          <w:sz w:val="18"/>
          <w:szCs w:val="18"/>
        </w:rPr>
        <w:t>suppose</w:t>
      </w:r>
      <w:r>
        <w:rPr>
          <w:i/>
          <w:iCs/>
          <w:spacing w:val="-14"/>
          <w:sz w:val="18"/>
          <w:szCs w:val="18"/>
        </w:rPr>
        <w:t xml:space="preserve"> </w:t>
      </w:r>
      <w:r>
        <w:rPr>
          <w:i/>
          <w:iCs/>
          <w:sz w:val="18"/>
          <w:szCs w:val="18"/>
        </w:rPr>
        <w:t>is</w:t>
      </w:r>
      <w:r>
        <w:rPr>
          <w:i/>
          <w:iCs/>
          <w:spacing w:val="-14"/>
          <w:sz w:val="18"/>
          <w:szCs w:val="18"/>
        </w:rPr>
        <w:t xml:space="preserve"> </w:t>
      </w:r>
      <w:r>
        <w:rPr>
          <w:i/>
          <w:iCs/>
          <w:sz w:val="18"/>
          <w:szCs w:val="18"/>
        </w:rPr>
        <w:t>keeping</w:t>
      </w:r>
      <w:r>
        <w:rPr>
          <w:i/>
          <w:iCs/>
          <w:spacing w:val="-13"/>
          <w:sz w:val="18"/>
          <w:szCs w:val="18"/>
        </w:rPr>
        <w:t xml:space="preserve"> </w:t>
      </w:r>
      <w:r>
        <w:rPr>
          <w:i/>
          <w:iCs/>
          <w:sz w:val="18"/>
          <w:szCs w:val="18"/>
        </w:rPr>
        <w:t>you</w:t>
      </w:r>
      <w:r>
        <w:rPr>
          <w:i/>
          <w:iCs/>
          <w:spacing w:val="-14"/>
          <w:sz w:val="18"/>
          <w:szCs w:val="18"/>
        </w:rPr>
        <w:t xml:space="preserve"> </w:t>
      </w:r>
      <w:r>
        <w:rPr>
          <w:i/>
          <w:iCs/>
          <w:sz w:val="18"/>
          <w:szCs w:val="18"/>
        </w:rPr>
        <w:t>from</w:t>
      </w:r>
      <w:r>
        <w:rPr>
          <w:i/>
          <w:iCs/>
          <w:spacing w:val="-14"/>
          <w:sz w:val="18"/>
          <w:szCs w:val="18"/>
        </w:rPr>
        <w:t xml:space="preserve"> </w:t>
      </w:r>
      <w:r>
        <w:rPr>
          <w:i/>
          <w:iCs/>
          <w:sz w:val="18"/>
          <w:szCs w:val="18"/>
        </w:rPr>
        <w:t>figuring</w:t>
      </w:r>
      <w:r>
        <w:rPr>
          <w:i/>
          <w:iCs/>
          <w:spacing w:val="-13"/>
          <w:sz w:val="18"/>
          <w:szCs w:val="18"/>
        </w:rPr>
        <w:t xml:space="preserve"> </w:t>
      </w:r>
      <w:r>
        <w:rPr>
          <w:i/>
          <w:iCs/>
          <w:sz w:val="18"/>
          <w:szCs w:val="18"/>
        </w:rPr>
        <w:t>this</w:t>
      </w:r>
      <w:r>
        <w:rPr>
          <w:i/>
          <w:iCs/>
          <w:spacing w:val="-14"/>
          <w:sz w:val="18"/>
          <w:szCs w:val="18"/>
        </w:rPr>
        <w:t xml:space="preserve"> </w:t>
      </w:r>
      <w:r>
        <w:rPr>
          <w:i/>
          <w:iCs/>
          <w:spacing w:val="-3"/>
          <w:sz w:val="18"/>
          <w:szCs w:val="18"/>
        </w:rPr>
        <w:t xml:space="preserve">out?” </w:t>
      </w:r>
      <w:r>
        <w:rPr>
          <w:i/>
          <w:iCs/>
          <w:sz w:val="18"/>
          <w:szCs w:val="18"/>
        </w:rPr>
        <w:t>“How</w:t>
      </w:r>
      <w:r>
        <w:rPr>
          <w:i/>
          <w:iCs/>
          <w:spacing w:val="-10"/>
          <w:sz w:val="18"/>
          <w:szCs w:val="18"/>
        </w:rPr>
        <w:t xml:space="preserve"> </w:t>
      </w:r>
      <w:r>
        <w:rPr>
          <w:i/>
          <w:iCs/>
          <w:sz w:val="18"/>
          <w:szCs w:val="18"/>
        </w:rPr>
        <w:t>might</w:t>
      </w:r>
      <w:r>
        <w:rPr>
          <w:i/>
          <w:iCs/>
          <w:spacing w:val="-9"/>
          <w:sz w:val="18"/>
          <w:szCs w:val="18"/>
        </w:rPr>
        <w:t xml:space="preserve"> </w:t>
      </w:r>
      <w:r>
        <w:rPr>
          <w:i/>
          <w:iCs/>
          <w:sz w:val="18"/>
          <w:szCs w:val="18"/>
        </w:rPr>
        <w:t>you</w:t>
      </w:r>
      <w:r>
        <w:rPr>
          <w:i/>
          <w:iCs/>
          <w:spacing w:val="-10"/>
          <w:sz w:val="18"/>
          <w:szCs w:val="18"/>
        </w:rPr>
        <w:t xml:space="preserve"> </w:t>
      </w:r>
      <w:r>
        <w:rPr>
          <w:i/>
          <w:iCs/>
          <w:sz w:val="18"/>
          <w:szCs w:val="18"/>
        </w:rPr>
        <w:t>be</w:t>
      </w:r>
      <w:r>
        <w:rPr>
          <w:i/>
          <w:iCs/>
          <w:spacing w:val="-9"/>
          <w:sz w:val="18"/>
          <w:szCs w:val="18"/>
        </w:rPr>
        <w:t xml:space="preserve"> </w:t>
      </w:r>
      <w:r>
        <w:rPr>
          <w:i/>
          <w:iCs/>
          <w:sz w:val="18"/>
          <w:szCs w:val="18"/>
        </w:rPr>
        <w:t>able</w:t>
      </w:r>
      <w:r>
        <w:rPr>
          <w:i/>
          <w:iCs/>
          <w:spacing w:val="-10"/>
          <w:sz w:val="18"/>
          <w:szCs w:val="18"/>
        </w:rPr>
        <w:t xml:space="preserve"> </w:t>
      </w:r>
      <w:r>
        <w:rPr>
          <w:i/>
          <w:iCs/>
          <w:sz w:val="18"/>
          <w:szCs w:val="18"/>
        </w:rPr>
        <w:t>to</w:t>
      </w:r>
      <w:r>
        <w:rPr>
          <w:i/>
          <w:iCs/>
          <w:spacing w:val="-9"/>
          <w:sz w:val="18"/>
          <w:szCs w:val="18"/>
        </w:rPr>
        <w:t xml:space="preserve"> </w:t>
      </w:r>
      <w:r>
        <w:rPr>
          <w:i/>
          <w:iCs/>
          <w:sz w:val="18"/>
          <w:szCs w:val="18"/>
        </w:rPr>
        <w:t>change</w:t>
      </w:r>
      <w:r>
        <w:rPr>
          <w:i/>
          <w:iCs/>
          <w:spacing w:val="-9"/>
          <w:sz w:val="18"/>
          <w:szCs w:val="18"/>
        </w:rPr>
        <w:t xml:space="preserve"> </w:t>
      </w:r>
      <w:r>
        <w:rPr>
          <w:i/>
          <w:iCs/>
          <w:sz w:val="18"/>
          <w:szCs w:val="18"/>
        </w:rPr>
        <w:t>the</w:t>
      </w:r>
      <w:r>
        <w:rPr>
          <w:i/>
          <w:iCs/>
          <w:spacing w:val="-10"/>
          <w:sz w:val="18"/>
          <w:szCs w:val="18"/>
        </w:rPr>
        <w:t xml:space="preserve"> </w:t>
      </w:r>
      <w:r>
        <w:rPr>
          <w:i/>
          <w:iCs/>
          <w:sz w:val="18"/>
          <w:szCs w:val="18"/>
        </w:rPr>
        <w:t>situation?”</w:t>
      </w:r>
    </w:p>
    <w:p w14:paraId="376F9A1C"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“If someone came to you with this exact situation, what would you say to them?”</w:t>
      </w:r>
    </w:p>
    <w:p w14:paraId="4F77E5E2" w14:textId="77777777" w:rsidR="006F63B2" w:rsidRDefault="006F63B2" w:rsidP="006F63B2">
      <w:pPr>
        <w:pStyle w:val="BodyText"/>
        <w:kinsoku w:val="0"/>
        <w:overflowPunct w:val="0"/>
        <w:spacing w:before="0"/>
        <w:rPr>
          <w:i/>
          <w:iCs/>
          <w:sz w:val="22"/>
          <w:szCs w:val="22"/>
        </w:rPr>
      </w:pPr>
    </w:p>
    <w:p w14:paraId="45BAF468" w14:textId="77777777" w:rsidR="006F63B2" w:rsidRDefault="006F63B2" w:rsidP="006F63B2">
      <w:pPr>
        <w:pStyle w:val="Heading4"/>
        <w:kinsoku w:val="0"/>
        <w:overflowPunct w:val="0"/>
        <w:spacing w:before="169"/>
        <w:rPr>
          <w:w w:val="85"/>
        </w:rPr>
      </w:pPr>
      <w:r>
        <w:rPr>
          <w:w w:val="85"/>
        </w:rPr>
        <w:t>Exploration—Personal Inventory</w:t>
      </w:r>
    </w:p>
    <w:p w14:paraId="303F0370" w14:textId="77777777" w:rsidR="006F63B2" w:rsidRDefault="006F63B2" w:rsidP="006F63B2">
      <w:pPr>
        <w:pStyle w:val="BodyText"/>
        <w:kinsoku w:val="0"/>
        <w:overflowPunct w:val="0"/>
        <w:spacing w:before="239"/>
        <w:ind w:left="360"/>
        <w:rPr>
          <w:i/>
          <w:iCs/>
          <w:sz w:val="18"/>
          <w:szCs w:val="18"/>
        </w:rPr>
      </w:pPr>
      <w:r>
        <w:rPr>
          <w:i/>
          <w:iCs/>
          <w:sz w:val="18"/>
          <w:szCs w:val="18"/>
        </w:rPr>
        <w:t>“Which of your values can you tap into here?”</w:t>
      </w:r>
    </w:p>
    <w:p w14:paraId="7C73A85D" w14:textId="77777777" w:rsidR="006F63B2" w:rsidRDefault="006F63B2" w:rsidP="006F63B2">
      <w:pPr>
        <w:pStyle w:val="BodyText"/>
        <w:kinsoku w:val="0"/>
        <w:overflowPunct w:val="0"/>
        <w:spacing w:before="80" w:line="328" w:lineRule="auto"/>
        <w:ind w:left="360" w:right="4485"/>
        <w:rPr>
          <w:i/>
          <w:iCs/>
          <w:sz w:val="18"/>
          <w:szCs w:val="18"/>
        </w:rPr>
      </w:pPr>
      <w:r>
        <w:rPr>
          <w:i/>
          <w:iCs/>
          <w:sz w:val="18"/>
          <w:szCs w:val="18"/>
        </w:rPr>
        <w:t>“Who</w:t>
      </w:r>
      <w:r>
        <w:rPr>
          <w:i/>
          <w:iCs/>
          <w:spacing w:val="-15"/>
          <w:sz w:val="18"/>
          <w:szCs w:val="18"/>
        </w:rPr>
        <w:t xml:space="preserve"> </w:t>
      </w:r>
      <w:r>
        <w:rPr>
          <w:i/>
          <w:iCs/>
          <w:sz w:val="18"/>
          <w:szCs w:val="18"/>
        </w:rPr>
        <w:t>are</w:t>
      </w:r>
      <w:r>
        <w:rPr>
          <w:i/>
          <w:iCs/>
          <w:spacing w:val="-15"/>
          <w:sz w:val="18"/>
          <w:szCs w:val="18"/>
        </w:rPr>
        <w:t xml:space="preserve"> </w:t>
      </w:r>
      <w:r>
        <w:rPr>
          <w:i/>
          <w:iCs/>
          <w:sz w:val="18"/>
          <w:szCs w:val="18"/>
        </w:rPr>
        <w:t>you</w:t>
      </w:r>
      <w:r>
        <w:rPr>
          <w:i/>
          <w:iCs/>
          <w:spacing w:val="-15"/>
          <w:sz w:val="18"/>
          <w:szCs w:val="18"/>
        </w:rPr>
        <w:t xml:space="preserve"> </w:t>
      </w:r>
      <w:r>
        <w:rPr>
          <w:i/>
          <w:iCs/>
          <w:sz w:val="18"/>
          <w:szCs w:val="18"/>
        </w:rPr>
        <w:t>when</w:t>
      </w:r>
      <w:r>
        <w:rPr>
          <w:i/>
          <w:iCs/>
          <w:spacing w:val="-15"/>
          <w:sz w:val="18"/>
          <w:szCs w:val="18"/>
        </w:rPr>
        <w:t xml:space="preserve"> </w:t>
      </w:r>
      <w:r>
        <w:rPr>
          <w:i/>
          <w:iCs/>
          <w:sz w:val="18"/>
          <w:szCs w:val="18"/>
        </w:rPr>
        <w:t>you</w:t>
      </w:r>
      <w:r>
        <w:rPr>
          <w:i/>
          <w:iCs/>
          <w:spacing w:val="-15"/>
          <w:sz w:val="18"/>
          <w:szCs w:val="18"/>
        </w:rPr>
        <w:t xml:space="preserve"> </w:t>
      </w:r>
      <w:r>
        <w:rPr>
          <w:i/>
          <w:iCs/>
          <w:sz w:val="18"/>
          <w:szCs w:val="18"/>
        </w:rPr>
        <w:t>conquer</w:t>
      </w:r>
      <w:r>
        <w:rPr>
          <w:i/>
          <w:iCs/>
          <w:spacing w:val="-15"/>
          <w:sz w:val="18"/>
          <w:szCs w:val="18"/>
        </w:rPr>
        <w:t xml:space="preserve"> </w:t>
      </w:r>
      <w:r>
        <w:rPr>
          <w:i/>
          <w:iCs/>
          <w:sz w:val="18"/>
          <w:szCs w:val="18"/>
        </w:rPr>
        <w:t>issues</w:t>
      </w:r>
      <w:r>
        <w:rPr>
          <w:i/>
          <w:iCs/>
          <w:spacing w:val="-15"/>
          <w:sz w:val="18"/>
          <w:szCs w:val="18"/>
        </w:rPr>
        <w:t xml:space="preserve"> </w:t>
      </w:r>
      <w:r>
        <w:rPr>
          <w:i/>
          <w:iCs/>
          <w:sz w:val="18"/>
          <w:szCs w:val="18"/>
        </w:rPr>
        <w:t>like</w:t>
      </w:r>
      <w:r>
        <w:rPr>
          <w:i/>
          <w:iCs/>
          <w:spacing w:val="-15"/>
          <w:sz w:val="18"/>
          <w:szCs w:val="18"/>
        </w:rPr>
        <w:t xml:space="preserve"> </w:t>
      </w:r>
      <w:r>
        <w:rPr>
          <w:i/>
          <w:iCs/>
          <w:sz w:val="18"/>
          <w:szCs w:val="18"/>
        </w:rPr>
        <w:t>this</w:t>
      </w:r>
      <w:r>
        <w:rPr>
          <w:i/>
          <w:iCs/>
          <w:spacing w:val="-15"/>
          <w:sz w:val="18"/>
          <w:szCs w:val="18"/>
        </w:rPr>
        <w:t xml:space="preserve"> </w:t>
      </w:r>
      <w:r>
        <w:rPr>
          <w:i/>
          <w:iCs/>
          <w:spacing w:val="-3"/>
          <w:sz w:val="18"/>
          <w:szCs w:val="18"/>
        </w:rPr>
        <w:t xml:space="preserve">one?” </w:t>
      </w:r>
      <w:r>
        <w:rPr>
          <w:i/>
          <w:iCs/>
          <w:sz w:val="18"/>
          <w:szCs w:val="18"/>
        </w:rPr>
        <w:t>“What</w:t>
      </w:r>
      <w:r>
        <w:rPr>
          <w:i/>
          <w:iCs/>
          <w:spacing w:val="-10"/>
          <w:sz w:val="18"/>
          <w:szCs w:val="18"/>
        </w:rPr>
        <w:t xml:space="preserve"> </w:t>
      </w:r>
      <w:r>
        <w:rPr>
          <w:i/>
          <w:iCs/>
          <w:sz w:val="18"/>
          <w:szCs w:val="18"/>
        </w:rPr>
        <w:t>skill</w:t>
      </w:r>
      <w:r>
        <w:rPr>
          <w:i/>
          <w:iCs/>
          <w:spacing w:val="-10"/>
          <w:sz w:val="18"/>
          <w:szCs w:val="18"/>
        </w:rPr>
        <w:t xml:space="preserve"> </w:t>
      </w:r>
      <w:r>
        <w:rPr>
          <w:i/>
          <w:iCs/>
          <w:sz w:val="18"/>
          <w:szCs w:val="18"/>
        </w:rPr>
        <w:t>can</w:t>
      </w:r>
      <w:r>
        <w:rPr>
          <w:i/>
          <w:iCs/>
          <w:spacing w:val="-9"/>
          <w:sz w:val="18"/>
          <w:szCs w:val="18"/>
        </w:rPr>
        <w:t xml:space="preserve"> </w:t>
      </w:r>
      <w:r>
        <w:rPr>
          <w:i/>
          <w:iCs/>
          <w:sz w:val="18"/>
          <w:szCs w:val="18"/>
        </w:rPr>
        <w:t>you</w:t>
      </w:r>
      <w:r>
        <w:rPr>
          <w:i/>
          <w:iCs/>
          <w:spacing w:val="-10"/>
          <w:sz w:val="18"/>
          <w:szCs w:val="18"/>
        </w:rPr>
        <w:t xml:space="preserve"> </w:t>
      </w:r>
      <w:r>
        <w:rPr>
          <w:i/>
          <w:iCs/>
          <w:sz w:val="18"/>
          <w:szCs w:val="18"/>
        </w:rPr>
        <w:t>lean</w:t>
      </w:r>
      <w:r>
        <w:rPr>
          <w:i/>
          <w:iCs/>
          <w:spacing w:val="-9"/>
          <w:sz w:val="18"/>
          <w:szCs w:val="18"/>
        </w:rPr>
        <w:t xml:space="preserve"> </w:t>
      </w:r>
      <w:r>
        <w:rPr>
          <w:i/>
          <w:iCs/>
          <w:sz w:val="18"/>
          <w:szCs w:val="18"/>
        </w:rPr>
        <w:t>into</w:t>
      </w:r>
      <w:r>
        <w:rPr>
          <w:i/>
          <w:iCs/>
          <w:spacing w:val="-10"/>
          <w:sz w:val="18"/>
          <w:szCs w:val="18"/>
        </w:rPr>
        <w:t xml:space="preserve"> </w:t>
      </w:r>
      <w:r>
        <w:rPr>
          <w:i/>
          <w:iCs/>
          <w:sz w:val="18"/>
          <w:szCs w:val="18"/>
        </w:rPr>
        <w:t>more</w:t>
      </w:r>
      <w:r>
        <w:rPr>
          <w:i/>
          <w:iCs/>
          <w:spacing w:val="-10"/>
          <w:sz w:val="18"/>
          <w:szCs w:val="18"/>
        </w:rPr>
        <w:t xml:space="preserve"> </w:t>
      </w:r>
      <w:r>
        <w:rPr>
          <w:i/>
          <w:iCs/>
          <w:sz w:val="18"/>
          <w:szCs w:val="18"/>
        </w:rPr>
        <w:t>on</w:t>
      </w:r>
      <w:r>
        <w:rPr>
          <w:i/>
          <w:iCs/>
          <w:spacing w:val="-9"/>
          <w:sz w:val="18"/>
          <w:szCs w:val="18"/>
        </w:rPr>
        <w:t xml:space="preserve"> </w:t>
      </w:r>
      <w:r>
        <w:rPr>
          <w:i/>
          <w:iCs/>
          <w:sz w:val="18"/>
          <w:szCs w:val="18"/>
        </w:rPr>
        <w:t>this?”</w:t>
      </w:r>
    </w:p>
    <w:p w14:paraId="7C0EFF54" w14:textId="77777777" w:rsidR="006F63B2" w:rsidRDefault="006F63B2" w:rsidP="006F63B2">
      <w:pPr>
        <w:pStyle w:val="BodyText"/>
        <w:kinsoku w:val="0"/>
        <w:overflowPunct w:val="0"/>
        <w:spacing w:before="0" w:line="328" w:lineRule="auto"/>
        <w:ind w:left="360" w:right="3376"/>
        <w:rPr>
          <w:i/>
          <w:iCs/>
          <w:sz w:val="18"/>
          <w:szCs w:val="18"/>
        </w:rPr>
      </w:pPr>
      <w:r>
        <w:rPr>
          <w:i/>
          <w:iCs/>
          <w:sz w:val="18"/>
          <w:szCs w:val="18"/>
        </w:rPr>
        <w:t>“What</w:t>
      </w:r>
      <w:r>
        <w:rPr>
          <w:i/>
          <w:iCs/>
          <w:spacing w:val="-15"/>
          <w:sz w:val="18"/>
          <w:szCs w:val="18"/>
        </w:rPr>
        <w:t xml:space="preserve"> </w:t>
      </w:r>
      <w:r>
        <w:rPr>
          <w:i/>
          <w:iCs/>
          <w:sz w:val="18"/>
          <w:szCs w:val="18"/>
        </w:rPr>
        <w:t>are</w:t>
      </w:r>
      <w:r>
        <w:rPr>
          <w:i/>
          <w:iCs/>
          <w:spacing w:val="-14"/>
          <w:sz w:val="18"/>
          <w:szCs w:val="18"/>
        </w:rPr>
        <w:t xml:space="preserve"> </w:t>
      </w:r>
      <w:r>
        <w:rPr>
          <w:i/>
          <w:iCs/>
          <w:sz w:val="18"/>
          <w:szCs w:val="18"/>
        </w:rPr>
        <w:t>your</w:t>
      </w:r>
      <w:r>
        <w:rPr>
          <w:i/>
          <w:iCs/>
          <w:spacing w:val="-15"/>
          <w:sz w:val="18"/>
          <w:szCs w:val="18"/>
        </w:rPr>
        <w:t xml:space="preserve"> </w:t>
      </w:r>
      <w:r>
        <w:rPr>
          <w:i/>
          <w:iCs/>
          <w:sz w:val="18"/>
          <w:szCs w:val="18"/>
        </w:rPr>
        <w:t>superpowers</w:t>
      </w:r>
      <w:r>
        <w:rPr>
          <w:i/>
          <w:iCs/>
          <w:spacing w:val="-14"/>
          <w:sz w:val="18"/>
          <w:szCs w:val="18"/>
        </w:rPr>
        <w:t xml:space="preserve"> </w:t>
      </w:r>
      <w:r>
        <w:rPr>
          <w:i/>
          <w:iCs/>
          <w:sz w:val="18"/>
          <w:szCs w:val="18"/>
        </w:rPr>
        <w:t>and</w:t>
      </w:r>
      <w:r>
        <w:rPr>
          <w:i/>
          <w:iCs/>
          <w:spacing w:val="-15"/>
          <w:sz w:val="18"/>
          <w:szCs w:val="18"/>
        </w:rPr>
        <w:t xml:space="preserve"> </w:t>
      </w:r>
      <w:r>
        <w:rPr>
          <w:i/>
          <w:iCs/>
          <w:sz w:val="18"/>
          <w:szCs w:val="18"/>
        </w:rPr>
        <w:t>how</w:t>
      </w:r>
      <w:r>
        <w:rPr>
          <w:i/>
          <w:iCs/>
          <w:spacing w:val="-14"/>
          <w:sz w:val="18"/>
          <w:szCs w:val="18"/>
        </w:rPr>
        <w:t xml:space="preserve"> </w:t>
      </w:r>
      <w:r>
        <w:rPr>
          <w:i/>
          <w:iCs/>
          <w:sz w:val="18"/>
          <w:szCs w:val="18"/>
        </w:rPr>
        <w:t>could</w:t>
      </w:r>
      <w:r>
        <w:rPr>
          <w:i/>
          <w:iCs/>
          <w:spacing w:val="-15"/>
          <w:sz w:val="18"/>
          <w:szCs w:val="18"/>
        </w:rPr>
        <w:t xml:space="preserve"> </w:t>
      </w:r>
      <w:r>
        <w:rPr>
          <w:i/>
          <w:iCs/>
          <w:sz w:val="18"/>
          <w:szCs w:val="18"/>
        </w:rPr>
        <w:t>you</w:t>
      </w:r>
      <w:r>
        <w:rPr>
          <w:i/>
          <w:iCs/>
          <w:spacing w:val="-14"/>
          <w:sz w:val="18"/>
          <w:szCs w:val="18"/>
        </w:rPr>
        <w:t xml:space="preserve"> </w:t>
      </w:r>
      <w:r>
        <w:rPr>
          <w:i/>
          <w:iCs/>
          <w:sz w:val="18"/>
          <w:szCs w:val="18"/>
        </w:rPr>
        <w:t>lean</w:t>
      </w:r>
      <w:r>
        <w:rPr>
          <w:i/>
          <w:iCs/>
          <w:spacing w:val="-15"/>
          <w:sz w:val="18"/>
          <w:szCs w:val="18"/>
        </w:rPr>
        <w:t xml:space="preserve"> </w:t>
      </w:r>
      <w:r>
        <w:rPr>
          <w:i/>
          <w:iCs/>
          <w:sz w:val="18"/>
          <w:szCs w:val="18"/>
        </w:rPr>
        <w:t>on</w:t>
      </w:r>
      <w:r>
        <w:rPr>
          <w:i/>
          <w:iCs/>
          <w:spacing w:val="-14"/>
          <w:sz w:val="18"/>
          <w:szCs w:val="18"/>
        </w:rPr>
        <w:t xml:space="preserve"> </w:t>
      </w:r>
      <w:r>
        <w:rPr>
          <w:i/>
          <w:iCs/>
          <w:sz w:val="18"/>
          <w:szCs w:val="18"/>
        </w:rPr>
        <w:t>them</w:t>
      </w:r>
      <w:r>
        <w:rPr>
          <w:i/>
          <w:iCs/>
          <w:spacing w:val="-15"/>
          <w:sz w:val="18"/>
          <w:szCs w:val="18"/>
        </w:rPr>
        <w:t xml:space="preserve"> </w:t>
      </w:r>
      <w:r>
        <w:rPr>
          <w:i/>
          <w:iCs/>
          <w:sz w:val="18"/>
          <w:szCs w:val="18"/>
        </w:rPr>
        <w:t>here?” “What</w:t>
      </w:r>
      <w:r>
        <w:rPr>
          <w:i/>
          <w:iCs/>
          <w:spacing w:val="-11"/>
          <w:sz w:val="18"/>
          <w:szCs w:val="18"/>
        </w:rPr>
        <w:t xml:space="preserve"> </w:t>
      </w:r>
      <w:r>
        <w:rPr>
          <w:i/>
          <w:iCs/>
          <w:sz w:val="18"/>
          <w:szCs w:val="18"/>
        </w:rPr>
        <w:t>might</w:t>
      </w:r>
      <w:r>
        <w:rPr>
          <w:i/>
          <w:iCs/>
          <w:spacing w:val="-10"/>
          <w:sz w:val="18"/>
          <w:szCs w:val="18"/>
        </w:rPr>
        <w:t xml:space="preserve"> </w:t>
      </w:r>
      <w:r>
        <w:rPr>
          <w:i/>
          <w:iCs/>
          <w:sz w:val="18"/>
          <w:szCs w:val="18"/>
        </w:rPr>
        <w:t>inspire</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to</w:t>
      </w:r>
      <w:r>
        <w:rPr>
          <w:i/>
          <w:iCs/>
          <w:spacing w:val="-10"/>
          <w:sz w:val="18"/>
          <w:szCs w:val="18"/>
        </w:rPr>
        <w:t xml:space="preserve"> </w:t>
      </w:r>
      <w:r>
        <w:rPr>
          <w:i/>
          <w:iCs/>
          <w:sz w:val="18"/>
          <w:szCs w:val="18"/>
        </w:rPr>
        <w:t>think</w:t>
      </w:r>
      <w:r>
        <w:rPr>
          <w:i/>
          <w:iCs/>
          <w:spacing w:val="-10"/>
          <w:sz w:val="18"/>
          <w:szCs w:val="18"/>
        </w:rPr>
        <w:t xml:space="preserve"> </w:t>
      </w:r>
      <w:r>
        <w:rPr>
          <w:i/>
          <w:iCs/>
          <w:sz w:val="18"/>
          <w:szCs w:val="18"/>
        </w:rPr>
        <w:t>of</w:t>
      </w:r>
      <w:r>
        <w:rPr>
          <w:i/>
          <w:iCs/>
          <w:spacing w:val="-10"/>
          <w:sz w:val="18"/>
          <w:szCs w:val="18"/>
        </w:rPr>
        <w:t xml:space="preserve"> </w:t>
      </w:r>
      <w:r>
        <w:rPr>
          <w:i/>
          <w:iCs/>
          <w:sz w:val="18"/>
          <w:szCs w:val="18"/>
        </w:rPr>
        <w:t>a</w:t>
      </w:r>
      <w:r>
        <w:rPr>
          <w:i/>
          <w:iCs/>
          <w:spacing w:val="-10"/>
          <w:sz w:val="18"/>
          <w:szCs w:val="18"/>
        </w:rPr>
        <w:t xml:space="preserve"> </w:t>
      </w:r>
      <w:r>
        <w:rPr>
          <w:i/>
          <w:iCs/>
          <w:sz w:val="18"/>
          <w:szCs w:val="18"/>
        </w:rPr>
        <w:t>new</w:t>
      </w:r>
      <w:r>
        <w:rPr>
          <w:i/>
          <w:iCs/>
          <w:spacing w:val="-10"/>
          <w:sz w:val="18"/>
          <w:szCs w:val="18"/>
        </w:rPr>
        <w:t xml:space="preserve"> </w:t>
      </w:r>
      <w:r>
        <w:rPr>
          <w:i/>
          <w:iCs/>
          <w:sz w:val="18"/>
          <w:szCs w:val="18"/>
        </w:rPr>
        <w:t>direction</w:t>
      </w:r>
      <w:r>
        <w:rPr>
          <w:i/>
          <w:iCs/>
          <w:spacing w:val="-10"/>
          <w:sz w:val="18"/>
          <w:szCs w:val="18"/>
        </w:rPr>
        <w:t xml:space="preserve"> </w:t>
      </w:r>
      <w:r>
        <w:rPr>
          <w:i/>
          <w:iCs/>
          <w:sz w:val="18"/>
          <w:szCs w:val="18"/>
        </w:rPr>
        <w:t>here?”</w:t>
      </w:r>
    </w:p>
    <w:p w14:paraId="666629FB" w14:textId="77777777" w:rsidR="006F63B2" w:rsidRDefault="006F63B2" w:rsidP="006F63B2">
      <w:pPr>
        <w:pStyle w:val="BodyText"/>
        <w:kinsoku w:val="0"/>
        <w:overflowPunct w:val="0"/>
        <w:spacing w:before="0" w:line="328" w:lineRule="auto"/>
        <w:ind w:left="360" w:right="3376"/>
        <w:rPr>
          <w:i/>
          <w:iCs/>
          <w:sz w:val="18"/>
          <w:szCs w:val="18"/>
        </w:rPr>
        <w:sectPr w:rsidR="006F63B2">
          <w:pgSz w:w="10080" w:h="13140"/>
          <w:pgMar w:top="840" w:right="720" w:bottom="280" w:left="720" w:header="650" w:footer="0" w:gutter="0"/>
          <w:cols w:space="720"/>
          <w:noEndnote/>
        </w:sectPr>
      </w:pPr>
    </w:p>
    <w:p w14:paraId="786574BF" w14:textId="77777777" w:rsidR="006F63B2" w:rsidRDefault="006F63B2" w:rsidP="006F63B2">
      <w:pPr>
        <w:pStyle w:val="BodyText"/>
        <w:kinsoku w:val="0"/>
        <w:overflowPunct w:val="0"/>
        <w:spacing w:before="3"/>
        <w:rPr>
          <w:i/>
          <w:iCs/>
          <w:sz w:val="27"/>
          <w:szCs w:val="27"/>
        </w:rPr>
      </w:pPr>
    </w:p>
    <w:p w14:paraId="673CB92C" w14:textId="77777777" w:rsidR="006F63B2" w:rsidRDefault="006F63B2" w:rsidP="006F63B2">
      <w:pPr>
        <w:pStyle w:val="BodyText"/>
        <w:kinsoku w:val="0"/>
        <w:overflowPunct w:val="0"/>
        <w:spacing w:before="101"/>
        <w:ind w:left="780"/>
        <w:rPr>
          <w:i/>
          <w:iCs/>
          <w:sz w:val="18"/>
          <w:szCs w:val="18"/>
        </w:rPr>
      </w:pPr>
      <w:r>
        <w:rPr>
          <w:i/>
          <w:iCs/>
          <w:sz w:val="18"/>
          <w:szCs w:val="18"/>
        </w:rPr>
        <w:t xml:space="preserve">“What would your future </w:t>
      </w:r>
      <w:proofErr w:type="spellStart"/>
      <w:r>
        <w:rPr>
          <w:i/>
          <w:iCs/>
          <w:sz w:val="18"/>
          <w:szCs w:val="18"/>
        </w:rPr>
        <w:t>self do</w:t>
      </w:r>
      <w:proofErr w:type="spellEnd"/>
      <w:r>
        <w:rPr>
          <w:i/>
          <w:iCs/>
          <w:sz w:val="18"/>
          <w:szCs w:val="18"/>
        </w:rPr>
        <w:t>?”</w:t>
      </w:r>
    </w:p>
    <w:p w14:paraId="1F98BB82" w14:textId="77777777" w:rsidR="006F63B2" w:rsidRDefault="006F63B2" w:rsidP="006F63B2">
      <w:pPr>
        <w:pStyle w:val="BodyText"/>
        <w:kinsoku w:val="0"/>
        <w:overflowPunct w:val="0"/>
        <w:spacing w:before="80"/>
        <w:ind w:left="780"/>
        <w:rPr>
          <w:i/>
          <w:iCs/>
          <w:sz w:val="18"/>
          <w:szCs w:val="18"/>
        </w:rPr>
      </w:pPr>
      <w:r>
        <w:rPr>
          <w:i/>
          <w:iCs/>
          <w:sz w:val="18"/>
          <w:szCs w:val="18"/>
        </w:rPr>
        <w:t>“What does this tell you about who you are?”</w:t>
      </w:r>
    </w:p>
    <w:p w14:paraId="415E1AA1" w14:textId="77777777" w:rsidR="006F63B2" w:rsidRDefault="006F63B2" w:rsidP="006F63B2">
      <w:pPr>
        <w:pStyle w:val="BodyText"/>
        <w:kinsoku w:val="0"/>
        <w:overflowPunct w:val="0"/>
        <w:spacing w:before="0"/>
        <w:rPr>
          <w:i/>
          <w:iCs/>
          <w:sz w:val="22"/>
          <w:szCs w:val="22"/>
        </w:rPr>
      </w:pPr>
    </w:p>
    <w:p w14:paraId="5230795D" w14:textId="77777777" w:rsidR="006F63B2" w:rsidRDefault="006F63B2" w:rsidP="006F63B2">
      <w:pPr>
        <w:pStyle w:val="Heading4"/>
        <w:kinsoku w:val="0"/>
        <w:overflowPunct w:val="0"/>
        <w:spacing w:before="176"/>
        <w:ind w:left="540"/>
        <w:rPr>
          <w:w w:val="85"/>
        </w:rPr>
      </w:pPr>
      <w:r>
        <w:rPr>
          <w:w w:val="85"/>
        </w:rPr>
        <w:t>Intuition</w:t>
      </w:r>
    </w:p>
    <w:p w14:paraId="28ACCDB0" w14:textId="77777777" w:rsidR="006F63B2" w:rsidRDefault="006F63B2" w:rsidP="006F63B2">
      <w:pPr>
        <w:pStyle w:val="BodyText"/>
        <w:kinsoku w:val="0"/>
        <w:overflowPunct w:val="0"/>
        <w:spacing w:before="238" w:line="328" w:lineRule="auto"/>
        <w:ind w:left="780" w:right="4941"/>
        <w:rPr>
          <w:i/>
          <w:iCs/>
          <w:sz w:val="18"/>
          <w:szCs w:val="18"/>
        </w:rPr>
      </w:pPr>
      <w:r>
        <w:rPr>
          <w:i/>
          <w:iCs/>
          <w:sz w:val="18"/>
          <w:szCs w:val="18"/>
        </w:rPr>
        <w:t>“What</w:t>
      </w:r>
      <w:r>
        <w:rPr>
          <w:i/>
          <w:iCs/>
          <w:spacing w:val="-16"/>
          <w:sz w:val="18"/>
          <w:szCs w:val="18"/>
        </w:rPr>
        <w:t xml:space="preserve"> </w:t>
      </w:r>
      <w:r>
        <w:rPr>
          <w:i/>
          <w:iCs/>
          <w:sz w:val="18"/>
          <w:szCs w:val="18"/>
        </w:rPr>
        <w:t>does</w:t>
      </w:r>
      <w:r>
        <w:rPr>
          <w:i/>
          <w:iCs/>
          <w:spacing w:val="-16"/>
          <w:sz w:val="18"/>
          <w:szCs w:val="18"/>
        </w:rPr>
        <w:t xml:space="preserve"> </w:t>
      </w:r>
      <w:r>
        <w:rPr>
          <w:i/>
          <w:iCs/>
          <w:sz w:val="18"/>
          <w:szCs w:val="18"/>
        </w:rPr>
        <w:t>your</w:t>
      </w:r>
      <w:r>
        <w:rPr>
          <w:i/>
          <w:iCs/>
          <w:spacing w:val="-15"/>
          <w:sz w:val="18"/>
          <w:szCs w:val="18"/>
        </w:rPr>
        <w:t xml:space="preserve"> </w:t>
      </w:r>
      <w:r>
        <w:rPr>
          <w:i/>
          <w:iCs/>
          <w:sz w:val="18"/>
          <w:szCs w:val="18"/>
        </w:rPr>
        <w:t>gut</w:t>
      </w:r>
      <w:r>
        <w:rPr>
          <w:i/>
          <w:iCs/>
          <w:spacing w:val="-16"/>
          <w:sz w:val="18"/>
          <w:szCs w:val="18"/>
        </w:rPr>
        <w:t xml:space="preserve"> </w:t>
      </w:r>
      <w:r>
        <w:rPr>
          <w:i/>
          <w:iCs/>
          <w:sz w:val="18"/>
          <w:szCs w:val="18"/>
        </w:rPr>
        <w:t>tell</w:t>
      </w:r>
      <w:r>
        <w:rPr>
          <w:i/>
          <w:iCs/>
          <w:spacing w:val="-15"/>
          <w:sz w:val="18"/>
          <w:szCs w:val="18"/>
        </w:rPr>
        <w:t xml:space="preserve"> </w:t>
      </w:r>
      <w:r>
        <w:rPr>
          <w:i/>
          <w:iCs/>
          <w:sz w:val="18"/>
          <w:szCs w:val="18"/>
        </w:rPr>
        <w:t>you</w:t>
      </w:r>
      <w:r>
        <w:rPr>
          <w:i/>
          <w:iCs/>
          <w:spacing w:val="-16"/>
          <w:sz w:val="18"/>
          <w:szCs w:val="18"/>
        </w:rPr>
        <w:t xml:space="preserve"> </w:t>
      </w:r>
      <w:r>
        <w:rPr>
          <w:i/>
          <w:iCs/>
          <w:sz w:val="18"/>
          <w:szCs w:val="18"/>
        </w:rPr>
        <w:t>about</w:t>
      </w:r>
      <w:r>
        <w:rPr>
          <w:i/>
          <w:iCs/>
          <w:spacing w:val="-16"/>
          <w:sz w:val="18"/>
          <w:szCs w:val="18"/>
        </w:rPr>
        <w:t xml:space="preserve"> </w:t>
      </w:r>
      <w:r>
        <w:rPr>
          <w:i/>
          <w:iCs/>
          <w:spacing w:val="-3"/>
          <w:sz w:val="18"/>
          <w:szCs w:val="18"/>
        </w:rPr>
        <w:t xml:space="preserve">this?” </w:t>
      </w:r>
      <w:r>
        <w:rPr>
          <w:i/>
          <w:iCs/>
          <w:sz w:val="18"/>
          <w:szCs w:val="18"/>
        </w:rPr>
        <w:t>“What does your heart say about this?” “What</w:t>
      </w:r>
      <w:r>
        <w:rPr>
          <w:i/>
          <w:iCs/>
          <w:spacing w:val="-12"/>
          <w:sz w:val="18"/>
          <w:szCs w:val="18"/>
        </w:rPr>
        <w:t xml:space="preserve"> </w:t>
      </w:r>
      <w:r>
        <w:rPr>
          <w:i/>
          <w:iCs/>
          <w:sz w:val="18"/>
          <w:szCs w:val="18"/>
        </w:rPr>
        <w:t>does</w:t>
      </w:r>
      <w:r>
        <w:rPr>
          <w:i/>
          <w:iCs/>
          <w:spacing w:val="-11"/>
          <w:sz w:val="18"/>
          <w:szCs w:val="18"/>
        </w:rPr>
        <w:t xml:space="preserve"> </w:t>
      </w:r>
      <w:r>
        <w:rPr>
          <w:i/>
          <w:iCs/>
          <w:sz w:val="18"/>
          <w:szCs w:val="18"/>
        </w:rPr>
        <w:t>your</w:t>
      </w:r>
      <w:r>
        <w:rPr>
          <w:i/>
          <w:iCs/>
          <w:spacing w:val="-12"/>
          <w:sz w:val="18"/>
          <w:szCs w:val="18"/>
        </w:rPr>
        <w:t xml:space="preserve"> </w:t>
      </w:r>
      <w:r>
        <w:rPr>
          <w:i/>
          <w:iCs/>
          <w:sz w:val="18"/>
          <w:szCs w:val="18"/>
        </w:rPr>
        <w:t>intuition</w:t>
      </w:r>
      <w:r>
        <w:rPr>
          <w:i/>
          <w:iCs/>
          <w:spacing w:val="-11"/>
          <w:sz w:val="18"/>
          <w:szCs w:val="18"/>
        </w:rPr>
        <w:t xml:space="preserve"> </w:t>
      </w:r>
      <w:r>
        <w:rPr>
          <w:i/>
          <w:iCs/>
          <w:sz w:val="18"/>
          <w:szCs w:val="18"/>
        </w:rPr>
        <w:t>tell</w:t>
      </w:r>
      <w:r>
        <w:rPr>
          <w:i/>
          <w:iCs/>
          <w:spacing w:val="-12"/>
          <w:sz w:val="18"/>
          <w:szCs w:val="18"/>
        </w:rPr>
        <w:t xml:space="preserve"> </w:t>
      </w:r>
      <w:r>
        <w:rPr>
          <w:i/>
          <w:iCs/>
          <w:sz w:val="18"/>
          <w:szCs w:val="18"/>
        </w:rPr>
        <w:t>you?”</w:t>
      </w:r>
    </w:p>
    <w:p w14:paraId="085B97CE" w14:textId="77777777" w:rsidR="006F63B2" w:rsidRDefault="006F63B2" w:rsidP="006F63B2">
      <w:pPr>
        <w:pStyle w:val="BodyText"/>
        <w:kinsoku w:val="0"/>
        <w:overflowPunct w:val="0"/>
        <w:spacing w:before="0" w:line="328" w:lineRule="auto"/>
        <w:ind w:left="780" w:right="4411"/>
        <w:rPr>
          <w:i/>
          <w:iCs/>
          <w:spacing w:val="-3"/>
          <w:sz w:val="18"/>
          <w:szCs w:val="18"/>
        </w:rPr>
      </w:pPr>
      <w:r>
        <w:rPr>
          <w:i/>
          <w:iCs/>
          <w:sz w:val="18"/>
          <w:szCs w:val="18"/>
        </w:rPr>
        <w:t>“What does your inner voice say about this?” “When</w:t>
      </w:r>
      <w:r>
        <w:rPr>
          <w:i/>
          <w:iCs/>
          <w:spacing w:val="-14"/>
          <w:sz w:val="18"/>
          <w:szCs w:val="18"/>
        </w:rPr>
        <w:t xml:space="preserve"> </w:t>
      </w:r>
      <w:r>
        <w:rPr>
          <w:i/>
          <w:iCs/>
          <w:sz w:val="18"/>
          <w:szCs w:val="18"/>
        </w:rPr>
        <w:t>you</w:t>
      </w:r>
      <w:r>
        <w:rPr>
          <w:i/>
          <w:iCs/>
          <w:spacing w:val="-13"/>
          <w:sz w:val="18"/>
          <w:szCs w:val="18"/>
        </w:rPr>
        <w:t xml:space="preserve"> </w:t>
      </w:r>
      <w:r>
        <w:rPr>
          <w:i/>
          <w:iCs/>
          <w:sz w:val="18"/>
          <w:szCs w:val="18"/>
        </w:rPr>
        <w:t>let</w:t>
      </w:r>
      <w:r>
        <w:rPr>
          <w:i/>
          <w:iCs/>
          <w:spacing w:val="-13"/>
          <w:sz w:val="18"/>
          <w:szCs w:val="18"/>
        </w:rPr>
        <w:t xml:space="preserve"> </w:t>
      </w:r>
      <w:r>
        <w:rPr>
          <w:i/>
          <w:iCs/>
          <w:sz w:val="18"/>
          <w:szCs w:val="18"/>
        </w:rPr>
        <w:t>go</w:t>
      </w:r>
      <w:r>
        <w:rPr>
          <w:i/>
          <w:iCs/>
          <w:spacing w:val="-13"/>
          <w:sz w:val="18"/>
          <w:szCs w:val="18"/>
        </w:rPr>
        <w:t xml:space="preserve"> </w:t>
      </w:r>
      <w:r>
        <w:rPr>
          <w:i/>
          <w:iCs/>
          <w:sz w:val="18"/>
          <w:szCs w:val="18"/>
        </w:rPr>
        <w:t>of</w:t>
      </w:r>
      <w:r>
        <w:rPr>
          <w:i/>
          <w:iCs/>
          <w:spacing w:val="-13"/>
          <w:sz w:val="18"/>
          <w:szCs w:val="18"/>
        </w:rPr>
        <w:t xml:space="preserve"> </w:t>
      </w:r>
      <w:r>
        <w:rPr>
          <w:i/>
          <w:iCs/>
          <w:sz w:val="18"/>
          <w:szCs w:val="18"/>
        </w:rPr>
        <w:t>logic,</w:t>
      </w:r>
      <w:r>
        <w:rPr>
          <w:i/>
          <w:iCs/>
          <w:spacing w:val="-13"/>
          <w:sz w:val="18"/>
          <w:szCs w:val="18"/>
        </w:rPr>
        <w:t xml:space="preserve"> </w:t>
      </w:r>
      <w:r>
        <w:rPr>
          <w:i/>
          <w:iCs/>
          <w:sz w:val="18"/>
          <w:szCs w:val="18"/>
        </w:rPr>
        <w:t>what</w:t>
      </w:r>
      <w:r>
        <w:rPr>
          <w:i/>
          <w:iCs/>
          <w:spacing w:val="-13"/>
          <w:sz w:val="18"/>
          <w:szCs w:val="18"/>
        </w:rPr>
        <w:t xml:space="preserve"> </w:t>
      </w:r>
      <w:r>
        <w:rPr>
          <w:i/>
          <w:iCs/>
          <w:sz w:val="18"/>
          <w:szCs w:val="18"/>
        </w:rPr>
        <w:t>comes</w:t>
      </w:r>
      <w:r>
        <w:rPr>
          <w:i/>
          <w:iCs/>
          <w:spacing w:val="-14"/>
          <w:sz w:val="18"/>
          <w:szCs w:val="18"/>
        </w:rPr>
        <w:t xml:space="preserve"> </w:t>
      </w:r>
      <w:r>
        <w:rPr>
          <w:i/>
          <w:iCs/>
          <w:sz w:val="18"/>
          <w:szCs w:val="18"/>
        </w:rPr>
        <w:t>to</w:t>
      </w:r>
      <w:r>
        <w:rPr>
          <w:i/>
          <w:iCs/>
          <w:spacing w:val="-13"/>
          <w:sz w:val="18"/>
          <w:szCs w:val="18"/>
        </w:rPr>
        <w:t xml:space="preserve"> </w:t>
      </w:r>
      <w:r>
        <w:rPr>
          <w:i/>
          <w:iCs/>
          <w:spacing w:val="-3"/>
          <w:sz w:val="18"/>
          <w:szCs w:val="18"/>
        </w:rPr>
        <w:t>mind?”</w:t>
      </w:r>
    </w:p>
    <w:p w14:paraId="3CDB7C86" w14:textId="77777777" w:rsidR="006F63B2" w:rsidRDefault="006F63B2" w:rsidP="006F63B2">
      <w:pPr>
        <w:pStyle w:val="BodyText"/>
        <w:kinsoku w:val="0"/>
        <w:overflowPunct w:val="0"/>
        <w:spacing w:before="5"/>
        <w:rPr>
          <w:i/>
          <w:iCs/>
          <w:sz w:val="29"/>
          <w:szCs w:val="29"/>
        </w:rPr>
      </w:pPr>
    </w:p>
    <w:p w14:paraId="4B44ED7B" w14:textId="77777777" w:rsidR="006F63B2" w:rsidRDefault="006F63B2" w:rsidP="006F63B2">
      <w:pPr>
        <w:pStyle w:val="Heading4"/>
        <w:kinsoku w:val="0"/>
        <w:overflowPunct w:val="0"/>
        <w:ind w:left="540"/>
        <w:rPr>
          <w:w w:val="85"/>
        </w:rPr>
      </w:pPr>
      <w:r>
        <w:rPr>
          <w:w w:val="85"/>
        </w:rPr>
        <w:t>Planning</w:t>
      </w:r>
    </w:p>
    <w:p w14:paraId="2E57687E" w14:textId="77777777" w:rsidR="006F63B2" w:rsidRDefault="006F63B2" w:rsidP="006F63B2">
      <w:pPr>
        <w:pStyle w:val="BodyText"/>
        <w:kinsoku w:val="0"/>
        <w:overflowPunct w:val="0"/>
        <w:spacing w:before="239" w:line="328" w:lineRule="auto"/>
        <w:ind w:left="780" w:right="3350"/>
        <w:rPr>
          <w:i/>
          <w:iCs/>
          <w:sz w:val="18"/>
          <w:szCs w:val="18"/>
        </w:rPr>
      </w:pPr>
      <w:r>
        <w:rPr>
          <w:i/>
          <w:iCs/>
          <w:sz w:val="18"/>
          <w:szCs w:val="18"/>
        </w:rPr>
        <w:t>“What,</w:t>
      </w:r>
      <w:r>
        <w:rPr>
          <w:i/>
          <w:iCs/>
          <w:spacing w:val="-17"/>
          <w:sz w:val="18"/>
          <w:szCs w:val="18"/>
        </w:rPr>
        <w:t xml:space="preserve"> </w:t>
      </w:r>
      <w:r>
        <w:rPr>
          <w:i/>
          <w:iCs/>
          <w:sz w:val="18"/>
          <w:szCs w:val="18"/>
        </w:rPr>
        <w:t>if</w:t>
      </w:r>
      <w:r>
        <w:rPr>
          <w:i/>
          <w:iCs/>
          <w:spacing w:val="-16"/>
          <w:sz w:val="18"/>
          <w:szCs w:val="18"/>
        </w:rPr>
        <w:t xml:space="preserve"> </w:t>
      </w:r>
      <w:r>
        <w:rPr>
          <w:i/>
          <w:iCs/>
          <w:sz w:val="18"/>
          <w:szCs w:val="18"/>
        </w:rPr>
        <w:t>anything,</w:t>
      </w:r>
      <w:r>
        <w:rPr>
          <w:i/>
          <w:iCs/>
          <w:spacing w:val="-16"/>
          <w:sz w:val="18"/>
          <w:szCs w:val="18"/>
        </w:rPr>
        <w:t xml:space="preserve"> </w:t>
      </w:r>
      <w:r>
        <w:rPr>
          <w:i/>
          <w:iCs/>
          <w:sz w:val="18"/>
          <w:szCs w:val="18"/>
        </w:rPr>
        <w:t>do</w:t>
      </w:r>
      <w:r>
        <w:rPr>
          <w:i/>
          <w:iCs/>
          <w:spacing w:val="-16"/>
          <w:sz w:val="18"/>
          <w:szCs w:val="18"/>
        </w:rPr>
        <w:t xml:space="preserve"> </w:t>
      </w:r>
      <w:r>
        <w:rPr>
          <w:i/>
          <w:iCs/>
          <w:sz w:val="18"/>
          <w:szCs w:val="18"/>
        </w:rPr>
        <w:t>you</w:t>
      </w:r>
      <w:r>
        <w:rPr>
          <w:i/>
          <w:iCs/>
          <w:spacing w:val="-17"/>
          <w:sz w:val="18"/>
          <w:szCs w:val="18"/>
        </w:rPr>
        <w:t xml:space="preserve"> </w:t>
      </w:r>
      <w:r>
        <w:rPr>
          <w:i/>
          <w:iCs/>
          <w:sz w:val="18"/>
          <w:szCs w:val="18"/>
        </w:rPr>
        <w:t>need</w:t>
      </w:r>
      <w:r>
        <w:rPr>
          <w:i/>
          <w:iCs/>
          <w:spacing w:val="-16"/>
          <w:sz w:val="18"/>
          <w:szCs w:val="18"/>
        </w:rPr>
        <w:t xml:space="preserve"> </w:t>
      </w:r>
      <w:r>
        <w:rPr>
          <w:i/>
          <w:iCs/>
          <w:sz w:val="18"/>
          <w:szCs w:val="18"/>
        </w:rPr>
        <w:t>to</w:t>
      </w:r>
      <w:r>
        <w:rPr>
          <w:i/>
          <w:iCs/>
          <w:spacing w:val="-16"/>
          <w:sz w:val="18"/>
          <w:szCs w:val="18"/>
        </w:rPr>
        <w:t xml:space="preserve"> </w:t>
      </w:r>
      <w:r>
        <w:rPr>
          <w:i/>
          <w:iCs/>
          <w:sz w:val="18"/>
          <w:szCs w:val="18"/>
        </w:rPr>
        <w:t>keep</w:t>
      </w:r>
      <w:r>
        <w:rPr>
          <w:i/>
          <w:iCs/>
          <w:spacing w:val="-16"/>
          <w:sz w:val="18"/>
          <w:szCs w:val="18"/>
        </w:rPr>
        <w:t xml:space="preserve"> </w:t>
      </w:r>
      <w:r>
        <w:rPr>
          <w:i/>
          <w:iCs/>
          <w:sz w:val="18"/>
          <w:szCs w:val="18"/>
        </w:rPr>
        <w:t>yourself</w:t>
      </w:r>
      <w:r>
        <w:rPr>
          <w:i/>
          <w:iCs/>
          <w:spacing w:val="-16"/>
          <w:sz w:val="18"/>
          <w:szCs w:val="18"/>
        </w:rPr>
        <w:t xml:space="preserve"> </w:t>
      </w:r>
      <w:r>
        <w:rPr>
          <w:i/>
          <w:iCs/>
          <w:sz w:val="18"/>
          <w:szCs w:val="18"/>
        </w:rPr>
        <w:t>on</w:t>
      </w:r>
      <w:r>
        <w:rPr>
          <w:i/>
          <w:iCs/>
          <w:spacing w:val="-17"/>
          <w:sz w:val="18"/>
          <w:szCs w:val="18"/>
        </w:rPr>
        <w:t xml:space="preserve"> </w:t>
      </w:r>
      <w:r>
        <w:rPr>
          <w:i/>
          <w:iCs/>
          <w:sz w:val="18"/>
          <w:szCs w:val="18"/>
        </w:rPr>
        <w:t>track</w:t>
      </w:r>
      <w:r>
        <w:rPr>
          <w:i/>
          <w:iCs/>
          <w:spacing w:val="-16"/>
          <w:sz w:val="18"/>
          <w:szCs w:val="18"/>
        </w:rPr>
        <w:t xml:space="preserve"> </w:t>
      </w:r>
      <w:r>
        <w:rPr>
          <w:i/>
          <w:iCs/>
          <w:spacing w:val="-3"/>
          <w:sz w:val="18"/>
          <w:szCs w:val="18"/>
        </w:rPr>
        <w:t xml:space="preserve">here?” </w:t>
      </w:r>
      <w:r>
        <w:rPr>
          <w:i/>
          <w:iCs/>
          <w:sz w:val="18"/>
          <w:szCs w:val="18"/>
        </w:rPr>
        <w:t>“What</w:t>
      </w:r>
      <w:r>
        <w:rPr>
          <w:i/>
          <w:iCs/>
          <w:spacing w:val="-12"/>
          <w:sz w:val="18"/>
          <w:szCs w:val="18"/>
        </w:rPr>
        <w:t xml:space="preserve"> </w:t>
      </w:r>
      <w:r>
        <w:rPr>
          <w:i/>
          <w:iCs/>
          <w:sz w:val="18"/>
          <w:szCs w:val="18"/>
        </w:rPr>
        <w:t>might</w:t>
      </w:r>
      <w:r>
        <w:rPr>
          <w:i/>
          <w:iCs/>
          <w:spacing w:val="-11"/>
          <w:sz w:val="18"/>
          <w:szCs w:val="18"/>
        </w:rPr>
        <w:t xml:space="preserve"> </w:t>
      </w:r>
      <w:r>
        <w:rPr>
          <w:i/>
          <w:iCs/>
          <w:sz w:val="18"/>
          <w:szCs w:val="18"/>
        </w:rPr>
        <w:t>get</w:t>
      </w:r>
      <w:r>
        <w:rPr>
          <w:i/>
          <w:iCs/>
          <w:spacing w:val="-12"/>
          <w:sz w:val="18"/>
          <w:szCs w:val="18"/>
        </w:rPr>
        <w:t xml:space="preserve"> </w:t>
      </w:r>
      <w:r>
        <w:rPr>
          <w:i/>
          <w:iCs/>
          <w:sz w:val="18"/>
          <w:szCs w:val="18"/>
        </w:rPr>
        <w:t>in</w:t>
      </w:r>
      <w:r>
        <w:rPr>
          <w:i/>
          <w:iCs/>
          <w:spacing w:val="-11"/>
          <w:sz w:val="18"/>
          <w:szCs w:val="18"/>
        </w:rPr>
        <w:t xml:space="preserve"> </w:t>
      </w:r>
      <w:r>
        <w:rPr>
          <w:i/>
          <w:iCs/>
          <w:sz w:val="18"/>
          <w:szCs w:val="18"/>
        </w:rPr>
        <w:t>your</w:t>
      </w:r>
      <w:r>
        <w:rPr>
          <w:i/>
          <w:iCs/>
          <w:spacing w:val="-11"/>
          <w:sz w:val="18"/>
          <w:szCs w:val="18"/>
        </w:rPr>
        <w:t xml:space="preserve"> </w:t>
      </w:r>
      <w:r>
        <w:rPr>
          <w:i/>
          <w:iCs/>
          <w:sz w:val="18"/>
          <w:szCs w:val="18"/>
        </w:rPr>
        <w:t>way</w:t>
      </w:r>
      <w:r>
        <w:rPr>
          <w:i/>
          <w:iCs/>
          <w:spacing w:val="-12"/>
          <w:sz w:val="18"/>
          <w:szCs w:val="18"/>
        </w:rPr>
        <w:t xml:space="preserve"> </w:t>
      </w:r>
      <w:r>
        <w:rPr>
          <w:i/>
          <w:iCs/>
          <w:sz w:val="18"/>
          <w:szCs w:val="18"/>
        </w:rPr>
        <w:t>of</w:t>
      </w:r>
      <w:r>
        <w:rPr>
          <w:i/>
          <w:iCs/>
          <w:spacing w:val="-11"/>
          <w:sz w:val="18"/>
          <w:szCs w:val="18"/>
        </w:rPr>
        <w:t xml:space="preserve"> </w:t>
      </w:r>
      <w:r>
        <w:rPr>
          <w:i/>
          <w:iCs/>
          <w:sz w:val="18"/>
          <w:szCs w:val="18"/>
        </w:rPr>
        <w:t>achieving</w:t>
      </w:r>
      <w:r>
        <w:rPr>
          <w:i/>
          <w:iCs/>
          <w:spacing w:val="-12"/>
          <w:sz w:val="18"/>
          <w:szCs w:val="18"/>
        </w:rPr>
        <w:t xml:space="preserve"> </w:t>
      </w:r>
      <w:r>
        <w:rPr>
          <w:i/>
          <w:iCs/>
          <w:sz w:val="18"/>
          <w:szCs w:val="18"/>
        </w:rPr>
        <w:t>your</w:t>
      </w:r>
      <w:r>
        <w:rPr>
          <w:i/>
          <w:iCs/>
          <w:spacing w:val="-11"/>
          <w:sz w:val="18"/>
          <w:szCs w:val="18"/>
        </w:rPr>
        <w:t xml:space="preserve"> </w:t>
      </w:r>
      <w:r>
        <w:rPr>
          <w:i/>
          <w:iCs/>
          <w:sz w:val="18"/>
          <w:szCs w:val="18"/>
        </w:rPr>
        <w:t>next</w:t>
      </w:r>
      <w:r>
        <w:rPr>
          <w:i/>
          <w:iCs/>
          <w:spacing w:val="-11"/>
          <w:sz w:val="18"/>
          <w:szCs w:val="18"/>
        </w:rPr>
        <w:t xml:space="preserve"> </w:t>
      </w:r>
      <w:r>
        <w:rPr>
          <w:i/>
          <w:iCs/>
          <w:sz w:val="18"/>
          <w:szCs w:val="18"/>
        </w:rPr>
        <w:t>steps?”</w:t>
      </w:r>
    </w:p>
    <w:p w14:paraId="6A507752" w14:textId="77777777" w:rsidR="006F63B2" w:rsidRDefault="006F63B2" w:rsidP="006F63B2">
      <w:pPr>
        <w:pStyle w:val="BodyText"/>
        <w:kinsoku w:val="0"/>
        <w:overflowPunct w:val="0"/>
        <w:spacing w:before="7"/>
        <w:rPr>
          <w:i/>
          <w:iCs/>
          <w:sz w:val="29"/>
          <w:szCs w:val="29"/>
        </w:rPr>
      </w:pPr>
    </w:p>
    <w:p w14:paraId="2BFE84EB" w14:textId="77777777" w:rsidR="006F63B2" w:rsidRDefault="006F63B2" w:rsidP="006F63B2">
      <w:pPr>
        <w:pStyle w:val="Heading4"/>
        <w:kinsoku w:val="0"/>
        <w:overflowPunct w:val="0"/>
        <w:spacing w:before="1"/>
        <w:ind w:left="540"/>
        <w:rPr>
          <w:w w:val="85"/>
        </w:rPr>
      </w:pPr>
      <w:r>
        <w:rPr>
          <w:w w:val="85"/>
        </w:rPr>
        <w:t>Learning and Growth</w:t>
      </w:r>
    </w:p>
    <w:p w14:paraId="5E3DF613" w14:textId="77777777" w:rsidR="006F63B2" w:rsidRDefault="006F63B2" w:rsidP="006F63B2">
      <w:pPr>
        <w:pStyle w:val="BodyText"/>
        <w:kinsoku w:val="0"/>
        <w:overflowPunct w:val="0"/>
        <w:spacing w:before="238" w:line="328" w:lineRule="auto"/>
        <w:ind w:left="780" w:right="2115"/>
        <w:rPr>
          <w:i/>
          <w:iCs/>
          <w:sz w:val="18"/>
          <w:szCs w:val="18"/>
        </w:rPr>
      </w:pPr>
      <w:r>
        <w:rPr>
          <w:i/>
          <w:iCs/>
          <w:sz w:val="18"/>
          <w:szCs w:val="18"/>
        </w:rPr>
        <w:t>“What</w:t>
      </w:r>
      <w:r>
        <w:rPr>
          <w:i/>
          <w:iCs/>
          <w:spacing w:val="-11"/>
          <w:sz w:val="18"/>
          <w:szCs w:val="18"/>
        </w:rPr>
        <w:t xml:space="preserve"> </w:t>
      </w:r>
      <w:r>
        <w:rPr>
          <w:i/>
          <w:iCs/>
          <w:sz w:val="18"/>
          <w:szCs w:val="18"/>
        </w:rPr>
        <w:t>did</w:t>
      </w:r>
      <w:r>
        <w:rPr>
          <w:i/>
          <w:iCs/>
          <w:spacing w:val="-10"/>
          <w:sz w:val="18"/>
          <w:szCs w:val="18"/>
        </w:rPr>
        <w:t xml:space="preserve"> </w:t>
      </w:r>
      <w:r>
        <w:rPr>
          <w:i/>
          <w:iCs/>
          <w:sz w:val="18"/>
          <w:szCs w:val="18"/>
        </w:rPr>
        <w:t>you</w:t>
      </w:r>
      <w:r>
        <w:rPr>
          <w:i/>
          <w:iCs/>
          <w:spacing w:val="-11"/>
          <w:sz w:val="18"/>
          <w:szCs w:val="18"/>
        </w:rPr>
        <w:t xml:space="preserve"> </w:t>
      </w:r>
      <w:r>
        <w:rPr>
          <w:i/>
          <w:iCs/>
          <w:sz w:val="18"/>
          <w:szCs w:val="18"/>
        </w:rPr>
        <w:t>learn</w:t>
      </w:r>
      <w:r>
        <w:rPr>
          <w:i/>
          <w:iCs/>
          <w:spacing w:val="-10"/>
          <w:sz w:val="18"/>
          <w:szCs w:val="18"/>
        </w:rPr>
        <w:t xml:space="preserve"> </w:t>
      </w:r>
      <w:r>
        <w:rPr>
          <w:i/>
          <w:iCs/>
          <w:sz w:val="18"/>
          <w:szCs w:val="18"/>
        </w:rPr>
        <w:t>during</w:t>
      </w:r>
      <w:r>
        <w:rPr>
          <w:i/>
          <w:iCs/>
          <w:spacing w:val="-10"/>
          <w:sz w:val="18"/>
          <w:szCs w:val="18"/>
        </w:rPr>
        <w:t xml:space="preserve"> </w:t>
      </w:r>
      <w:r>
        <w:rPr>
          <w:i/>
          <w:iCs/>
          <w:sz w:val="18"/>
          <w:szCs w:val="18"/>
        </w:rPr>
        <w:t>our</w:t>
      </w:r>
      <w:r>
        <w:rPr>
          <w:i/>
          <w:iCs/>
          <w:spacing w:val="-11"/>
          <w:sz w:val="18"/>
          <w:szCs w:val="18"/>
        </w:rPr>
        <w:t xml:space="preserve"> </w:t>
      </w:r>
      <w:r>
        <w:rPr>
          <w:i/>
          <w:iCs/>
          <w:sz w:val="18"/>
          <w:szCs w:val="18"/>
        </w:rPr>
        <w:t>conversation</w:t>
      </w:r>
      <w:r>
        <w:rPr>
          <w:i/>
          <w:iCs/>
          <w:spacing w:val="-10"/>
          <w:sz w:val="18"/>
          <w:szCs w:val="18"/>
        </w:rPr>
        <w:t xml:space="preserve"> </w:t>
      </w:r>
      <w:r>
        <w:rPr>
          <w:i/>
          <w:iCs/>
          <w:sz w:val="18"/>
          <w:szCs w:val="18"/>
        </w:rPr>
        <w:t>that</w:t>
      </w:r>
      <w:r>
        <w:rPr>
          <w:i/>
          <w:iCs/>
          <w:spacing w:val="-10"/>
          <w:sz w:val="18"/>
          <w:szCs w:val="18"/>
        </w:rPr>
        <w:t xml:space="preserve"> </w:t>
      </w:r>
      <w:r>
        <w:rPr>
          <w:i/>
          <w:iCs/>
          <w:sz w:val="18"/>
          <w:szCs w:val="18"/>
        </w:rPr>
        <w:t>you</w:t>
      </w:r>
      <w:r>
        <w:rPr>
          <w:i/>
          <w:iCs/>
          <w:spacing w:val="-11"/>
          <w:sz w:val="18"/>
          <w:szCs w:val="18"/>
        </w:rPr>
        <w:t xml:space="preserve"> </w:t>
      </w:r>
      <w:r>
        <w:rPr>
          <w:i/>
          <w:iCs/>
          <w:sz w:val="18"/>
          <w:szCs w:val="18"/>
        </w:rPr>
        <w:t>can</w:t>
      </w:r>
      <w:r>
        <w:rPr>
          <w:i/>
          <w:iCs/>
          <w:spacing w:val="-10"/>
          <w:sz w:val="18"/>
          <w:szCs w:val="18"/>
        </w:rPr>
        <w:t xml:space="preserve"> </w:t>
      </w:r>
      <w:r>
        <w:rPr>
          <w:i/>
          <w:iCs/>
          <w:sz w:val="18"/>
          <w:szCs w:val="18"/>
        </w:rPr>
        <w:t>apply</w:t>
      </w:r>
      <w:r>
        <w:rPr>
          <w:i/>
          <w:iCs/>
          <w:spacing w:val="-11"/>
          <w:sz w:val="18"/>
          <w:szCs w:val="18"/>
        </w:rPr>
        <w:t xml:space="preserve"> </w:t>
      </w:r>
      <w:r>
        <w:rPr>
          <w:i/>
          <w:iCs/>
          <w:sz w:val="18"/>
          <w:szCs w:val="18"/>
        </w:rPr>
        <w:t>going</w:t>
      </w:r>
      <w:r>
        <w:rPr>
          <w:i/>
          <w:iCs/>
          <w:spacing w:val="-10"/>
          <w:sz w:val="18"/>
          <w:szCs w:val="18"/>
        </w:rPr>
        <w:t xml:space="preserve"> </w:t>
      </w:r>
      <w:r>
        <w:rPr>
          <w:i/>
          <w:iCs/>
          <w:spacing w:val="-3"/>
          <w:sz w:val="18"/>
          <w:szCs w:val="18"/>
        </w:rPr>
        <w:t xml:space="preserve">forward?” </w:t>
      </w:r>
      <w:r>
        <w:rPr>
          <w:i/>
          <w:iCs/>
          <w:sz w:val="18"/>
          <w:szCs w:val="18"/>
        </w:rPr>
        <w:t>“What</w:t>
      </w:r>
      <w:r>
        <w:rPr>
          <w:i/>
          <w:iCs/>
          <w:spacing w:val="-10"/>
          <w:sz w:val="18"/>
          <w:szCs w:val="18"/>
        </w:rPr>
        <w:t xml:space="preserve"> </w:t>
      </w:r>
      <w:r>
        <w:rPr>
          <w:i/>
          <w:iCs/>
          <w:sz w:val="18"/>
          <w:szCs w:val="18"/>
        </w:rPr>
        <w:t>is</w:t>
      </w:r>
      <w:r>
        <w:rPr>
          <w:i/>
          <w:iCs/>
          <w:spacing w:val="-10"/>
          <w:sz w:val="18"/>
          <w:szCs w:val="18"/>
        </w:rPr>
        <w:t xml:space="preserve"> </w:t>
      </w:r>
      <w:r>
        <w:rPr>
          <w:i/>
          <w:iCs/>
          <w:sz w:val="18"/>
          <w:szCs w:val="18"/>
        </w:rPr>
        <w:t>it</w:t>
      </w:r>
      <w:r>
        <w:rPr>
          <w:i/>
          <w:iCs/>
          <w:spacing w:val="-10"/>
          <w:sz w:val="18"/>
          <w:szCs w:val="18"/>
        </w:rPr>
        <w:t xml:space="preserve"> </w:t>
      </w:r>
      <w:r>
        <w:rPr>
          <w:i/>
          <w:iCs/>
          <w:sz w:val="18"/>
          <w:szCs w:val="18"/>
        </w:rPr>
        <w:t>that</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want</w:t>
      </w:r>
      <w:r>
        <w:rPr>
          <w:i/>
          <w:iCs/>
          <w:spacing w:val="-10"/>
          <w:sz w:val="18"/>
          <w:szCs w:val="18"/>
        </w:rPr>
        <w:t xml:space="preserve"> </w:t>
      </w:r>
      <w:r>
        <w:rPr>
          <w:i/>
          <w:iCs/>
          <w:sz w:val="18"/>
          <w:szCs w:val="18"/>
        </w:rPr>
        <w:t>to</w:t>
      </w:r>
      <w:r>
        <w:rPr>
          <w:i/>
          <w:iCs/>
          <w:spacing w:val="-10"/>
          <w:sz w:val="18"/>
          <w:szCs w:val="18"/>
        </w:rPr>
        <w:t xml:space="preserve"> </w:t>
      </w:r>
      <w:r>
        <w:rPr>
          <w:i/>
          <w:iCs/>
          <w:sz w:val="18"/>
          <w:szCs w:val="18"/>
        </w:rPr>
        <w:t>remember</w:t>
      </w:r>
      <w:r>
        <w:rPr>
          <w:i/>
          <w:iCs/>
          <w:spacing w:val="-10"/>
          <w:sz w:val="18"/>
          <w:szCs w:val="18"/>
        </w:rPr>
        <w:t xml:space="preserve"> </w:t>
      </w:r>
      <w:r>
        <w:rPr>
          <w:i/>
          <w:iCs/>
          <w:sz w:val="18"/>
          <w:szCs w:val="18"/>
        </w:rPr>
        <w:t>from</w:t>
      </w:r>
      <w:r>
        <w:rPr>
          <w:i/>
          <w:iCs/>
          <w:spacing w:val="-9"/>
          <w:sz w:val="18"/>
          <w:szCs w:val="18"/>
        </w:rPr>
        <w:t xml:space="preserve"> </w:t>
      </w:r>
      <w:r>
        <w:rPr>
          <w:i/>
          <w:iCs/>
          <w:sz w:val="18"/>
          <w:szCs w:val="18"/>
        </w:rPr>
        <w:t>our</w:t>
      </w:r>
      <w:r>
        <w:rPr>
          <w:i/>
          <w:iCs/>
          <w:spacing w:val="-10"/>
          <w:sz w:val="18"/>
          <w:szCs w:val="18"/>
        </w:rPr>
        <w:t xml:space="preserve"> </w:t>
      </w:r>
      <w:r>
        <w:rPr>
          <w:i/>
          <w:iCs/>
          <w:sz w:val="18"/>
          <w:szCs w:val="18"/>
        </w:rPr>
        <w:t>conversation?”</w:t>
      </w:r>
    </w:p>
    <w:p w14:paraId="0A16146B" w14:textId="77777777" w:rsidR="006F63B2" w:rsidRDefault="006F63B2" w:rsidP="006F63B2">
      <w:pPr>
        <w:pStyle w:val="BodyText"/>
        <w:kinsoku w:val="0"/>
        <w:overflowPunct w:val="0"/>
        <w:spacing w:before="0" w:line="328" w:lineRule="auto"/>
        <w:ind w:left="780" w:right="2419"/>
        <w:rPr>
          <w:i/>
          <w:iCs/>
          <w:sz w:val="18"/>
          <w:szCs w:val="18"/>
        </w:rPr>
      </w:pPr>
      <w:r>
        <w:rPr>
          <w:i/>
          <w:iCs/>
          <w:sz w:val="18"/>
          <w:szCs w:val="18"/>
        </w:rPr>
        <w:t>“What</w:t>
      </w:r>
      <w:r>
        <w:rPr>
          <w:i/>
          <w:iCs/>
          <w:spacing w:val="-14"/>
          <w:sz w:val="18"/>
          <w:szCs w:val="18"/>
        </w:rPr>
        <w:t xml:space="preserve"> </w:t>
      </w:r>
      <w:r>
        <w:rPr>
          <w:i/>
          <w:iCs/>
          <w:sz w:val="18"/>
          <w:szCs w:val="18"/>
        </w:rPr>
        <w:t>else</w:t>
      </w:r>
      <w:r>
        <w:rPr>
          <w:i/>
          <w:iCs/>
          <w:spacing w:val="-13"/>
          <w:sz w:val="18"/>
          <w:szCs w:val="18"/>
        </w:rPr>
        <w:t xml:space="preserve"> </w:t>
      </w:r>
      <w:r>
        <w:rPr>
          <w:i/>
          <w:iCs/>
          <w:sz w:val="18"/>
          <w:szCs w:val="18"/>
        </w:rPr>
        <w:t>came</w:t>
      </w:r>
      <w:r>
        <w:rPr>
          <w:i/>
          <w:iCs/>
          <w:spacing w:val="-13"/>
          <w:sz w:val="18"/>
          <w:szCs w:val="18"/>
        </w:rPr>
        <w:t xml:space="preserve"> </w:t>
      </w:r>
      <w:r>
        <w:rPr>
          <w:i/>
          <w:iCs/>
          <w:sz w:val="18"/>
          <w:szCs w:val="18"/>
        </w:rPr>
        <w:t>up</w:t>
      </w:r>
      <w:r>
        <w:rPr>
          <w:i/>
          <w:iCs/>
          <w:spacing w:val="-13"/>
          <w:sz w:val="18"/>
          <w:szCs w:val="18"/>
        </w:rPr>
        <w:t xml:space="preserve"> </w:t>
      </w:r>
      <w:r>
        <w:rPr>
          <w:i/>
          <w:iCs/>
          <w:sz w:val="18"/>
          <w:szCs w:val="18"/>
        </w:rPr>
        <w:t>during</w:t>
      </w:r>
      <w:r>
        <w:rPr>
          <w:i/>
          <w:iCs/>
          <w:spacing w:val="-13"/>
          <w:sz w:val="18"/>
          <w:szCs w:val="18"/>
        </w:rPr>
        <w:t xml:space="preserve"> </w:t>
      </w:r>
      <w:r>
        <w:rPr>
          <w:i/>
          <w:iCs/>
          <w:sz w:val="18"/>
          <w:szCs w:val="18"/>
        </w:rPr>
        <w:t>our</w:t>
      </w:r>
      <w:r>
        <w:rPr>
          <w:i/>
          <w:iCs/>
          <w:spacing w:val="-13"/>
          <w:sz w:val="18"/>
          <w:szCs w:val="18"/>
        </w:rPr>
        <w:t xml:space="preserve"> </w:t>
      </w:r>
      <w:r>
        <w:rPr>
          <w:i/>
          <w:iCs/>
          <w:sz w:val="18"/>
          <w:szCs w:val="18"/>
        </w:rPr>
        <w:t>conversation</w:t>
      </w:r>
      <w:r>
        <w:rPr>
          <w:i/>
          <w:iCs/>
          <w:spacing w:val="-13"/>
          <w:sz w:val="18"/>
          <w:szCs w:val="18"/>
        </w:rPr>
        <w:t xml:space="preserve"> </w:t>
      </w:r>
      <w:r>
        <w:rPr>
          <w:i/>
          <w:iCs/>
          <w:sz w:val="18"/>
          <w:szCs w:val="18"/>
        </w:rPr>
        <w:t>that</w:t>
      </w:r>
      <w:r>
        <w:rPr>
          <w:i/>
          <w:iCs/>
          <w:spacing w:val="-13"/>
          <w:sz w:val="18"/>
          <w:szCs w:val="18"/>
        </w:rPr>
        <w:t xml:space="preserve"> </w:t>
      </w:r>
      <w:r>
        <w:rPr>
          <w:i/>
          <w:iCs/>
          <w:spacing w:val="-4"/>
          <w:sz w:val="18"/>
          <w:szCs w:val="18"/>
        </w:rPr>
        <w:t>you’d</w:t>
      </w:r>
      <w:r>
        <w:rPr>
          <w:i/>
          <w:iCs/>
          <w:spacing w:val="-13"/>
          <w:sz w:val="18"/>
          <w:szCs w:val="18"/>
        </w:rPr>
        <w:t xml:space="preserve"> </w:t>
      </w:r>
      <w:r>
        <w:rPr>
          <w:i/>
          <w:iCs/>
          <w:sz w:val="18"/>
          <w:szCs w:val="18"/>
        </w:rPr>
        <w:t>like</w:t>
      </w:r>
      <w:r>
        <w:rPr>
          <w:i/>
          <w:iCs/>
          <w:spacing w:val="-13"/>
          <w:sz w:val="18"/>
          <w:szCs w:val="18"/>
        </w:rPr>
        <w:t xml:space="preserve"> </w:t>
      </w:r>
      <w:r>
        <w:rPr>
          <w:i/>
          <w:iCs/>
          <w:sz w:val="18"/>
          <w:szCs w:val="18"/>
        </w:rPr>
        <w:t>to</w:t>
      </w:r>
      <w:r>
        <w:rPr>
          <w:i/>
          <w:iCs/>
          <w:spacing w:val="-13"/>
          <w:sz w:val="18"/>
          <w:szCs w:val="18"/>
        </w:rPr>
        <w:t xml:space="preserve"> </w:t>
      </w:r>
      <w:r>
        <w:rPr>
          <w:i/>
          <w:iCs/>
          <w:sz w:val="18"/>
          <w:szCs w:val="18"/>
        </w:rPr>
        <w:t>follow</w:t>
      </w:r>
      <w:r>
        <w:rPr>
          <w:i/>
          <w:iCs/>
          <w:spacing w:val="-13"/>
          <w:sz w:val="18"/>
          <w:szCs w:val="18"/>
        </w:rPr>
        <w:t xml:space="preserve"> </w:t>
      </w:r>
      <w:r>
        <w:rPr>
          <w:i/>
          <w:iCs/>
          <w:sz w:val="18"/>
          <w:szCs w:val="18"/>
        </w:rPr>
        <w:t>up</w:t>
      </w:r>
      <w:r>
        <w:rPr>
          <w:i/>
          <w:iCs/>
          <w:spacing w:val="-13"/>
          <w:sz w:val="18"/>
          <w:szCs w:val="18"/>
        </w:rPr>
        <w:t xml:space="preserve"> </w:t>
      </w:r>
      <w:r>
        <w:rPr>
          <w:i/>
          <w:iCs/>
          <w:spacing w:val="-3"/>
          <w:sz w:val="18"/>
          <w:szCs w:val="18"/>
        </w:rPr>
        <w:t xml:space="preserve">on?” </w:t>
      </w:r>
      <w:r>
        <w:rPr>
          <w:i/>
          <w:iCs/>
          <w:sz w:val="18"/>
          <w:szCs w:val="18"/>
        </w:rPr>
        <w:t>“Where</w:t>
      </w:r>
      <w:r>
        <w:rPr>
          <w:i/>
          <w:iCs/>
          <w:spacing w:val="-10"/>
          <w:sz w:val="18"/>
          <w:szCs w:val="18"/>
        </w:rPr>
        <w:t xml:space="preserve"> </w:t>
      </w:r>
      <w:r>
        <w:rPr>
          <w:i/>
          <w:iCs/>
          <w:sz w:val="18"/>
          <w:szCs w:val="18"/>
        </w:rPr>
        <w:t>else</w:t>
      </w:r>
      <w:r>
        <w:rPr>
          <w:i/>
          <w:iCs/>
          <w:spacing w:val="-10"/>
          <w:sz w:val="18"/>
          <w:szCs w:val="18"/>
        </w:rPr>
        <w:t xml:space="preserve"> </w:t>
      </w:r>
      <w:r>
        <w:rPr>
          <w:i/>
          <w:iCs/>
          <w:sz w:val="18"/>
          <w:szCs w:val="18"/>
        </w:rPr>
        <w:t>can</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apply</w:t>
      </w:r>
      <w:r>
        <w:rPr>
          <w:i/>
          <w:iCs/>
          <w:spacing w:val="-10"/>
          <w:sz w:val="18"/>
          <w:szCs w:val="18"/>
        </w:rPr>
        <w:t xml:space="preserve"> </w:t>
      </w:r>
      <w:r>
        <w:rPr>
          <w:i/>
          <w:iCs/>
          <w:sz w:val="18"/>
          <w:szCs w:val="18"/>
        </w:rPr>
        <w:t>what</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learned</w:t>
      </w:r>
      <w:r>
        <w:rPr>
          <w:i/>
          <w:iCs/>
          <w:spacing w:val="-10"/>
          <w:sz w:val="18"/>
          <w:szCs w:val="18"/>
        </w:rPr>
        <w:t xml:space="preserve"> </w:t>
      </w:r>
      <w:r>
        <w:rPr>
          <w:i/>
          <w:iCs/>
          <w:sz w:val="18"/>
          <w:szCs w:val="18"/>
        </w:rPr>
        <w:t>about</w:t>
      </w:r>
      <w:r>
        <w:rPr>
          <w:i/>
          <w:iCs/>
          <w:spacing w:val="-9"/>
          <w:sz w:val="18"/>
          <w:szCs w:val="18"/>
        </w:rPr>
        <w:t xml:space="preserve"> </w:t>
      </w:r>
      <w:r>
        <w:rPr>
          <w:i/>
          <w:iCs/>
          <w:sz w:val="18"/>
          <w:szCs w:val="18"/>
        </w:rPr>
        <w:t>yourself?”</w:t>
      </w:r>
    </w:p>
    <w:p w14:paraId="0C19F45D" w14:textId="77777777" w:rsidR="006F63B2" w:rsidRDefault="006F63B2" w:rsidP="006F63B2">
      <w:pPr>
        <w:pStyle w:val="BodyText"/>
        <w:kinsoku w:val="0"/>
        <w:overflowPunct w:val="0"/>
        <w:spacing w:before="0" w:line="218" w:lineRule="exact"/>
        <w:ind w:left="780"/>
        <w:rPr>
          <w:i/>
          <w:iCs/>
          <w:sz w:val="18"/>
          <w:szCs w:val="18"/>
        </w:rPr>
      </w:pPr>
      <w:r>
        <w:rPr>
          <w:i/>
          <w:iCs/>
          <w:sz w:val="18"/>
          <w:szCs w:val="18"/>
        </w:rPr>
        <w:t>“How else can you apply what you learned about the situation?”</w:t>
      </w:r>
    </w:p>
    <w:p w14:paraId="5AC03CB2" w14:textId="77777777" w:rsidR="006F63B2" w:rsidRDefault="006F63B2" w:rsidP="006F63B2">
      <w:pPr>
        <w:pStyle w:val="BodyText"/>
        <w:kinsoku w:val="0"/>
        <w:overflowPunct w:val="0"/>
        <w:spacing w:before="0"/>
        <w:rPr>
          <w:i/>
          <w:iCs/>
          <w:sz w:val="22"/>
          <w:szCs w:val="22"/>
        </w:rPr>
      </w:pPr>
    </w:p>
    <w:p w14:paraId="1BE55940" w14:textId="77777777" w:rsidR="006F63B2" w:rsidRDefault="006F63B2" w:rsidP="006F63B2">
      <w:pPr>
        <w:pStyle w:val="BodyText"/>
        <w:kinsoku w:val="0"/>
        <w:overflowPunct w:val="0"/>
        <w:spacing w:before="9"/>
        <w:rPr>
          <w:i/>
          <w:iCs/>
          <w:sz w:val="28"/>
          <w:szCs w:val="28"/>
        </w:rPr>
      </w:pPr>
    </w:p>
    <w:p w14:paraId="489DA4E5" w14:textId="77777777" w:rsidR="006F63B2" w:rsidRDefault="006F63B2" w:rsidP="006F63B2">
      <w:pPr>
        <w:pStyle w:val="Heading3"/>
        <w:kinsoku w:val="0"/>
        <w:overflowPunct w:val="0"/>
        <w:rPr>
          <w:w w:val="110"/>
        </w:rPr>
      </w:pPr>
      <w:r>
        <w:rPr>
          <w:w w:val="110"/>
        </w:rPr>
        <w:t>Guidelines for Sharing Feedback and Expertise</w:t>
      </w:r>
    </w:p>
    <w:p w14:paraId="62CBCB51" w14:textId="77777777" w:rsidR="006F63B2" w:rsidRDefault="006F63B2" w:rsidP="006F63B2">
      <w:pPr>
        <w:pStyle w:val="BodyText"/>
        <w:kinsoku w:val="0"/>
        <w:overflowPunct w:val="0"/>
        <w:spacing w:before="174"/>
        <w:ind w:left="540"/>
        <w:rPr>
          <w:w w:val="105"/>
        </w:rPr>
      </w:pPr>
      <w:r>
        <w:rPr>
          <w:w w:val="105"/>
        </w:rPr>
        <w:t>Here is a summary of the guidelines we provided in Chapter 4.</w:t>
      </w:r>
    </w:p>
    <w:p w14:paraId="3F43D25E" w14:textId="77777777" w:rsidR="006F63B2" w:rsidRDefault="006F63B2" w:rsidP="006F63B2">
      <w:pPr>
        <w:pStyle w:val="BodyText"/>
        <w:kinsoku w:val="0"/>
        <w:overflowPunct w:val="0"/>
        <w:spacing w:before="138" w:line="259" w:lineRule="auto"/>
        <w:ind w:left="790" w:right="233" w:hanging="251"/>
        <w:rPr>
          <w:w w:val="105"/>
        </w:rPr>
      </w:pPr>
      <w:r>
        <w:rPr>
          <w:b/>
          <w:bCs/>
          <w:w w:val="105"/>
        </w:rPr>
        <w:t>Self-serve.</w:t>
      </w:r>
      <w:r>
        <w:rPr>
          <w:b/>
          <w:bCs/>
          <w:spacing w:val="-22"/>
          <w:w w:val="105"/>
        </w:rPr>
        <w:t xml:space="preserve"> </w:t>
      </w:r>
      <w:r>
        <w:rPr>
          <w:w w:val="105"/>
        </w:rPr>
        <w:t>Where</w:t>
      </w:r>
      <w:r>
        <w:rPr>
          <w:spacing w:val="-17"/>
          <w:w w:val="105"/>
        </w:rPr>
        <w:t xml:space="preserve"> </w:t>
      </w:r>
      <w:r>
        <w:rPr>
          <w:w w:val="105"/>
        </w:rPr>
        <w:t>possible,</w:t>
      </w:r>
      <w:r>
        <w:rPr>
          <w:spacing w:val="-17"/>
          <w:w w:val="105"/>
        </w:rPr>
        <w:t xml:space="preserve"> </w:t>
      </w:r>
      <w:r>
        <w:rPr>
          <w:w w:val="105"/>
        </w:rPr>
        <w:t>find</w:t>
      </w:r>
      <w:r>
        <w:rPr>
          <w:spacing w:val="-16"/>
          <w:w w:val="105"/>
        </w:rPr>
        <w:t xml:space="preserve"> </w:t>
      </w:r>
      <w:r>
        <w:rPr>
          <w:w w:val="105"/>
        </w:rPr>
        <w:t>ways</w:t>
      </w:r>
      <w:r>
        <w:rPr>
          <w:spacing w:val="-17"/>
          <w:w w:val="105"/>
        </w:rPr>
        <w:t xml:space="preserve"> </w:t>
      </w:r>
      <w:r>
        <w:rPr>
          <w:w w:val="105"/>
        </w:rPr>
        <w:t>to</w:t>
      </w:r>
      <w:r>
        <w:rPr>
          <w:spacing w:val="-17"/>
          <w:w w:val="105"/>
        </w:rPr>
        <w:t xml:space="preserve"> </w:t>
      </w:r>
      <w:r>
        <w:rPr>
          <w:w w:val="105"/>
        </w:rPr>
        <w:t>create</w:t>
      </w:r>
      <w:r>
        <w:rPr>
          <w:spacing w:val="-17"/>
          <w:w w:val="105"/>
        </w:rPr>
        <w:t xml:space="preserve"> </w:t>
      </w:r>
      <w:r>
        <w:rPr>
          <w:w w:val="105"/>
        </w:rPr>
        <w:t>a</w:t>
      </w:r>
      <w:r>
        <w:rPr>
          <w:spacing w:val="-17"/>
          <w:w w:val="105"/>
        </w:rPr>
        <w:t xml:space="preserve"> </w:t>
      </w:r>
      <w:r>
        <w:rPr>
          <w:w w:val="105"/>
        </w:rPr>
        <w:t>self-serve</w:t>
      </w:r>
      <w:r>
        <w:rPr>
          <w:spacing w:val="-17"/>
          <w:w w:val="105"/>
        </w:rPr>
        <w:t xml:space="preserve"> </w:t>
      </w:r>
      <w:r>
        <w:rPr>
          <w:w w:val="105"/>
        </w:rPr>
        <w:t>knowledge-sharing</w:t>
      </w:r>
      <w:r>
        <w:rPr>
          <w:spacing w:val="-17"/>
          <w:w w:val="105"/>
        </w:rPr>
        <w:t xml:space="preserve"> </w:t>
      </w:r>
      <w:r>
        <w:rPr>
          <w:w w:val="105"/>
        </w:rPr>
        <w:t>environment.</w:t>
      </w:r>
      <w:r>
        <w:rPr>
          <w:spacing w:val="-16"/>
          <w:w w:val="105"/>
        </w:rPr>
        <w:t xml:space="preserve"> </w:t>
      </w:r>
      <w:r>
        <w:rPr>
          <w:w w:val="105"/>
        </w:rPr>
        <w:t>Based on what you observe, offer lunch-and-learns and find other ways to provide information such that</w:t>
      </w:r>
      <w:r>
        <w:rPr>
          <w:spacing w:val="-4"/>
          <w:w w:val="105"/>
        </w:rPr>
        <w:t xml:space="preserve"> </w:t>
      </w:r>
      <w:r>
        <w:rPr>
          <w:w w:val="105"/>
        </w:rPr>
        <w:t>people</w:t>
      </w:r>
      <w:r>
        <w:rPr>
          <w:spacing w:val="-3"/>
          <w:w w:val="105"/>
        </w:rPr>
        <w:t xml:space="preserve"> </w:t>
      </w:r>
      <w:r>
        <w:rPr>
          <w:w w:val="105"/>
        </w:rPr>
        <w:t>can</w:t>
      </w:r>
      <w:r>
        <w:rPr>
          <w:spacing w:val="-3"/>
          <w:w w:val="105"/>
        </w:rPr>
        <w:t xml:space="preserve"> </w:t>
      </w:r>
      <w:r>
        <w:rPr>
          <w:w w:val="105"/>
        </w:rPr>
        <w:t>absorb</w:t>
      </w:r>
      <w:r>
        <w:rPr>
          <w:spacing w:val="-3"/>
          <w:w w:val="105"/>
        </w:rPr>
        <w:t xml:space="preserve"> </w:t>
      </w:r>
      <w:r>
        <w:rPr>
          <w:w w:val="105"/>
        </w:rPr>
        <w:t>what</w:t>
      </w:r>
      <w:r>
        <w:rPr>
          <w:spacing w:val="-3"/>
          <w:w w:val="105"/>
        </w:rPr>
        <w:t xml:space="preserve"> </w:t>
      </w:r>
      <w:r>
        <w:rPr>
          <w:w w:val="105"/>
        </w:rPr>
        <w:t>they</w:t>
      </w:r>
      <w:r>
        <w:rPr>
          <w:spacing w:val="-3"/>
          <w:w w:val="105"/>
        </w:rPr>
        <w:t xml:space="preserve"> </w:t>
      </w:r>
      <w:r>
        <w:rPr>
          <w:w w:val="105"/>
        </w:rPr>
        <w:t>find</w:t>
      </w:r>
      <w:r>
        <w:rPr>
          <w:spacing w:val="-3"/>
          <w:w w:val="105"/>
        </w:rPr>
        <w:t xml:space="preserve"> </w:t>
      </w:r>
      <w:r>
        <w:rPr>
          <w:w w:val="105"/>
        </w:rPr>
        <w:t>valuable</w:t>
      </w:r>
      <w:r>
        <w:rPr>
          <w:spacing w:val="-3"/>
          <w:w w:val="105"/>
        </w:rPr>
        <w:t xml:space="preserve"> </w:t>
      </w:r>
      <w:r>
        <w:rPr>
          <w:w w:val="105"/>
        </w:rPr>
        <w:t>on</w:t>
      </w:r>
      <w:r>
        <w:rPr>
          <w:spacing w:val="-3"/>
          <w:w w:val="105"/>
        </w:rPr>
        <w:t xml:space="preserve"> </w:t>
      </w:r>
      <w:r>
        <w:rPr>
          <w:w w:val="105"/>
        </w:rPr>
        <w:t>their</w:t>
      </w:r>
      <w:r>
        <w:rPr>
          <w:spacing w:val="-3"/>
          <w:w w:val="105"/>
        </w:rPr>
        <w:t xml:space="preserve"> </w:t>
      </w:r>
      <w:r>
        <w:rPr>
          <w:w w:val="105"/>
        </w:rPr>
        <w:t>own</w:t>
      </w:r>
      <w:r>
        <w:rPr>
          <w:spacing w:val="-3"/>
          <w:w w:val="105"/>
        </w:rPr>
        <w:t xml:space="preserve"> </w:t>
      </w:r>
      <w:r>
        <w:rPr>
          <w:w w:val="105"/>
        </w:rPr>
        <w:t>terms.</w:t>
      </w:r>
    </w:p>
    <w:p w14:paraId="27EA483A" w14:textId="77777777" w:rsidR="006F63B2" w:rsidRDefault="006F63B2" w:rsidP="006F63B2">
      <w:pPr>
        <w:pStyle w:val="BodyText"/>
        <w:kinsoku w:val="0"/>
        <w:overflowPunct w:val="0"/>
        <w:spacing w:before="118" w:line="259" w:lineRule="auto"/>
        <w:ind w:left="790" w:right="119" w:hanging="251"/>
        <w:jc w:val="both"/>
        <w:rPr>
          <w:w w:val="105"/>
        </w:rPr>
      </w:pPr>
      <w:r>
        <w:rPr>
          <w:b/>
          <w:bCs/>
          <w:w w:val="105"/>
        </w:rPr>
        <w:t>Conversational.</w:t>
      </w:r>
      <w:r>
        <w:rPr>
          <w:b/>
          <w:bCs/>
          <w:spacing w:val="-9"/>
          <w:w w:val="105"/>
        </w:rPr>
        <w:t xml:space="preserve"> </w:t>
      </w:r>
      <w:r>
        <w:rPr>
          <w:w w:val="105"/>
        </w:rPr>
        <w:t>By</w:t>
      </w:r>
      <w:r>
        <w:rPr>
          <w:spacing w:val="-7"/>
          <w:w w:val="105"/>
        </w:rPr>
        <w:t xml:space="preserve"> </w:t>
      </w:r>
      <w:r>
        <w:rPr>
          <w:w w:val="105"/>
        </w:rPr>
        <w:t>bringing</w:t>
      </w:r>
      <w:r>
        <w:rPr>
          <w:spacing w:val="-7"/>
          <w:w w:val="105"/>
        </w:rPr>
        <w:t xml:space="preserve"> </w:t>
      </w:r>
      <w:r>
        <w:rPr>
          <w:w w:val="105"/>
        </w:rPr>
        <w:t>up</w:t>
      </w:r>
      <w:r>
        <w:rPr>
          <w:spacing w:val="-6"/>
          <w:w w:val="105"/>
        </w:rPr>
        <w:t xml:space="preserve"> </w:t>
      </w:r>
      <w:r>
        <w:rPr>
          <w:w w:val="105"/>
        </w:rPr>
        <w:t>the</w:t>
      </w:r>
      <w:r>
        <w:rPr>
          <w:spacing w:val="-7"/>
          <w:w w:val="105"/>
        </w:rPr>
        <w:t xml:space="preserve"> </w:t>
      </w:r>
      <w:r>
        <w:rPr>
          <w:w w:val="105"/>
        </w:rPr>
        <w:t>topic</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conversation,</w:t>
      </w:r>
      <w:r>
        <w:rPr>
          <w:spacing w:val="-7"/>
          <w:w w:val="105"/>
        </w:rPr>
        <w:t xml:space="preserve"> </w:t>
      </w:r>
      <w:r>
        <w:rPr>
          <w:w w:val="105"/>
        </w:rPr>
        <w:t>you</w:t>
      </w:r>
      <w:r>
        <w:rPr>
          <w:spacing w:val="-6"/>
          <w:w w:val="105"/>
        </w:rPr>
        <w:t xml:space="preserve"> </w:t>
      </w:r>
      <w:r>
        <w:rPr>
          <w:w w:val="105"/>
        </w:rPr>
        <w:t>may</w:t>
      </w:r>
      <w:r>
        <w:rPr>
          <w:spacing w:val="-7"/>
          <w:w w:val="105"/>
        </w:rPr>
        <w:t xml:space="preserve"> </w:t>
      </w:r>
      <w:r>
        <w:rPr>
          <w:w w:val="105"/>
        </w:rPr>
        <w:t>find</w:t>
      </w:r>
      <w:r>
        <w:rPr>
          <w:spacing w:val="-7"/>
          <w:w w:val="105"/>
        </w:rPr>
        <w:t xml:space="preserve"> </w:t>
      </w:r>
      <w:r>
        <w:rPr>
          <w:w w:val="105"/>
        </w:rPr>
        <w:t>that</w:t>
      </w:r>
      <w:r>
        <w:rPr>
          <w:spacing w:val="-7"/>
          <w:w w:val="105"/>
        </w:rPr>
        <w:t xml:space="preserve"> </w:t>
      </w:r>
      <w:r>
        <w:rPr>
          <w:w w:val="105"/>
        </w:rPr>
        <w:t>the</w:t>
      </w:r>
      <w:r>
        <w:rPr>
          <w:spacing w:val="-7"/>
          <w:w w:val="105"/>
        </w:rPr>
        <w:t xml:space="preserve"> </w:t>
      </w:r>
      <w:proofErr w:type="spellStart"/>
      <w:r>
        <w:rPr>
          <w:w w:val="105"/>
        </w:rPr>
        <w:t>coachee</w:t>
      </w:r>
      <w:proofErr w:type="spellEnd"/>
      <w:r>
        <w:rPr>
          <w:spacing w:val="-6"/>
          <w:w w:val="105"/>
        </w:rPr>
        <w:t xml:space="preserve"> </w:t>
      </w:r>
      <w:r>
        <w:rPr>
          <w:w w:val="105"/>
        </w:rPr>
        <w:t>is</w:t>
      </w:r>
      <w:r>
        <w:rPr>
          <w:spacing w:val="-7"/>
          <w:w w:val="105"/>
        </w:rPr>
        <w:t xml:space="preserve"> </w:t>
      </w:r>
      <w:r>
        <w:rPr>
          <w:w w:val="105"/>
        </w:rPr>
        <w:t>already aware</w:t>
      </w:r>
      <w:r>
        <w:rPr>
          <w:spacing w:val="-12"/>
          <w:w w:val="105"/>
        </w:rPr>
        <w:t xml:space="preserve"> </w:t>
      </w:r>
      <w:r>
        <w:rPr>
          <w:w w:val="105"/>
        </w:rPr>
        <w:t>of</w:t>
      </w:r>
      <w:r>
        <w:rPr>
          <w:spacing w:val="-11"/>
          <w:w w:val="105"/>
        </w:rPr>
        <w:t xml:space="preserve"> </w:t>
      </w:r>
      <w:r>
        <w:rPr>
          <w:w w:val="105"/>
        </w:rPr>
        <w:t>whatever</w:t>
      </w:r>
      <w:r>
        <w:rPr>
          <w:spacing w:val="-11"/>
          <w:w w:val="105"/>
        </w:rPr>
        <w:t xml:space="preserve"> </w:t>
      </w:r>
      <w:r>
        <w:rPr>
          <w:w w:val="105"/>
        </w:rPr>
        <w:t>you</w:t>
      </w:r>
      <w:r>
        <w:rPr>
          <w:spacing w:val="-11"/>
          <w:w w:val="105"/>
        </w:rPr>
        <w:t xml:space="preserve"> </w:t>
      </w:r>
      <w:r>
        <w:rPr>
          <w:w w:val="105"/>
        </w:rPr>
        <w:t>were</w:t>
      </w:r>
      <w:r>
        <w:rPr>
          <w:spacing w:val="-11"/>
          <w:w w:val="105"/>
        </w:rPr>
        <w:t xml:space="preserve"> </w:t>
      </w:r>
      <w:r>
        <w:rPr>
          <w:w w:val="105"/>
        </w:rPr>
        <w:t>thinking</w:t>
      </w:r>
      <w:r>
        <w:rPr>
          <w:spacing w:val="-12"/>
          <w:w w:val="105"/>
        </w:rPr>
        <w:t xml:space="preserve"> </w:t>
      </w:r>
      <w:r>
        <w:rPr>
          <w:w w:val="105"/>
        </w:rPr>
        <w:t>of</w:t>
      </w:r>
      <w:r>
        <w:rPr>
          <w:spacing w:val="-11"/>
          <w:w w:val="105"/>
        </w:rPr>
        <w:t xml:space="preserve"> </w:t>
      </w:r>
      <w:r>
        <w:rPr>
          <w:w w:val="105"/>
        </w:rPr>
        <w:t>sharing</w:t>
      </w:r>
      <w:r>
        <w:rPr>
          <w:spacing w:val="-11"/>
          <w:w w:val="105"/>
        </w:rPr>
        <w:t xml:space="preserve"> </w:t>
      </w:r>
      <w:r>
        <w:rPr>
          <w:w w:val="105"/>
        </w:rPr>
        <w:t>and</w:t>
      </w:r>
      <w:r>
        <w:rPr>
          <w:spacing w:val="-11"/>
          <w:w w:val="105"/>
        </w:rPr>
        <w:t xml:space="preserve"> </w:t>
      </w:r>
      <w:r>
        <w:rPr>
          <w:w w:val="105"/>
        </w:rPr>
        <w:t>possibly</w:t>
      </w:r>
      <w:r>
        <w:rPr>
          <w:spacing w:val="-11"/>
          <w:w w:val="105"/>
        </w:rPr>
        <w:t xml:space="preserve"> </w:t>
      </w:r>
      <w:r>
        <w:rPr>
          <w:w w:val="105"/>
        </w:rPr>
        <w:t>already</w:t>
      </w:r>
      <w:r>
        <w:rPr>
          <w:spacing w:val="-12"/>
          <w:w w:val="105"/>
        </w:rPr>
        <w:t xml:space="preserve"> </w:t>
      </w:r>
      <w:r>
        <w:rPr>
          <w:w w:val="105"/>
        </w:rPr>
        <w:t>working</w:t>
      </w:r>
      <w:r>
        <w:rPr>
          <w:spacing w:val="-11"/>
          <w:w w:val="105"/>
        </w:rPr>
        <w:t xml:space="preserve"> </w:t>
      </w:r>
      <w:r>
        <w:rPr>
          <w:w w:val="105"/>
        </w:rPr>
        <w:t>on</w:t>
      </w:r>
      <w:r>
        <w:rPr>
          <w:spacing w:val="-11"/>
          <w:w w:val="105"/>
        </w:rPr>
        <w:t xml:space="preserve"> </w:t>
      </w:r>
      <w:r>
        <w:rPr>
          <w:w w:val="105"/>
        </w:rPr>
        <w:t>incorporating</w:t>
      </w:r>
      <w:r>
        <w:rPr>
          <w:spacing w:val="-11"/>
          <w:w w:val="105"/>
        </w:rPr>
        <w:t xml:space="preserve"> </w:t>
      </w:r>
      <w:r>
        <w:rPr>
          <w:w w:val="105"/>
        </w:rPr>
        <w:t>it. Starting</w:t>
      </w:r>
      <w:r>
        <w:rPr>
          <w:spacing w:val="-14"/>
          <w:w w:val="105"/>
        </w:rPr>
        <w:t xml:space="preserve"> </w:t>
      </w:r>
      <w:r>
        <w:rPr>
          <w:w w:val="105"/>
        </w:rPr>
        <w:t>with</w:t>
      </w:r>
      <w:r>
        <w:rPr>
          <w:spacing w:val="-14"/>
          <w:w w:val="105"/>
        </w:rPr>
        <w:t xml:space="preserve"> </w:t>
      </w:r>
      <w:r>
        <w:rPr>
          <w:w w:val="105"/>
        </w:rPr>
        <w:t>a</w:t>
      </w:r>
      <w:r>
        <w:rPr>
          <w:spacing w:val="-14"/>
          <w:w w:val="105"/>
        </w:rPr>
        <w:t xml:space="preserve"> </w:t>
      </w:r>
      <w:r>
        <w:rPr>
          <w:w w:val="105"/>
        </w:rPr>
        <w:t>conversation</w:t>
      </w:r>
      <w:r>
        <w:rPr>
          <w:spacing w:val="-14"/>
          <w:w w:val="105"/>
        </w:rPr>
        <w:t xml:space="preserve"> </w:t>
      </w:r>
      <w:r>
        <w:rPr>
          <w:w w:val="105"/>
        </w:rPr>
        <w:t>on</w:t>
      </w:r>
      <w:r>
        <w:rPr>
          <w:spacing w:val="-14"/>
          <w:w w:val="105"/>
        </w:rPr>
        <w:t xml:space="preserve"> </w:t>
      </w:r>
      <w:r>
        <w:rPr>
          <w:w w:val="105"/>
        </w:rPr>
        <w:t>the</w:t>
      </w:r>
      <w:r>
        <w:rPr>
          <w:spacing w:val="-13"/>
          <w:w w:val="105"/>
        </w:rPr>
        <w:t xml:space="preserve"> </w:t>
      </w:r>
      <w:r>
        <w:rPr>
          <w:w w:val="105"/>
        </w:rPr>
        <w:t>topic,</w:t>
      </w:r>
      <w:r>
        <w:rPr>
          <w:spacing w:val="-14"/>
          <w:w w:val="105"/>
        </w:rPr>
        <w:t xml:space="preserve"> </w:t>
      </w:r>
      <w:r>
        <w:rPr>
          <w:w w:val="105"/>
        </w:rPr>
        <w:t>rather</w:t>
      </w:r>
      <w:r>
        <w:rPr>
          <w:spacing w:val="-14"/>
          <w:w w:val="105"/>
        </w:rPr>
        <w:t xml:space="preserve"> </w:t>
      </w:r>
      <w:r>
        <w:rPr>
          <w:w w:val="105"/>
        </w:rPr>
        <w:t>than</w:t>
      </w:r>
      <w:r>
        <w:rPr>
          <w:spacing w:val="-14"/>
          <w:w w:val="105"/>
        </w:rPr>
        <w:t xml:space="preserve"> </w:t>
      </w:r>
      <w:r>
        <w:rPr>
          <w:w w:val="105"/>
        </w:rPr>
        <w:t>immediately</w:t>
      </w:r>
      <w:r>
        <w:rPr>
          <w:spacing w:val="-14"/>
          <w:w w:val="105"/>
        </w:rPr>
        <w:t xml:space="preserve"> </w:t>
      </w:r>
      <w:r>
        <w:rPr>
          <w:w w:val="105"/>
        </w:rPr>
        <w:t>sharing</w:t>
      </w:r>
      <w:r>
        <w:rPr>
          <w:spacing w:val="-13"/>
          <w:w w:val="105"/>
        </w:rPr>
        <w:t xml:space="preserve"> </w:t>
      </w:r>
      <w:r>
        <w:rPr>
          <w:w w:val="105"/>
        </w:rPr>
        <w:t>feedback</w:t>
      </w:r>
      <w:r>
        <w:rPr>
          <w:spacing w:val="-14"/>
          <w:w w:val="105"/>
        </w:rPr>
        <w:t xml:space="preserve"> </w:t>
      </w:r>
      <w:r>
        <w:rPr>
          <w:w w:val="105"/>
        </w:rPr>
        <w:t>or</w:t>
      </w:r>
      <w:r>
        <w:rPr>
          <w:spacing w:val="-14"/>
          <w:w w:val="105"/>
        </w:rPr>
        <w:t xml:space="preserve"> </w:t>
      </w:r>
      <w:r>
        <w:rPr>
          <w:w w:val="105"/>
        </w:rPr>
        <w:t>expertise, is</w:t>
      </w:r>
      <w:r>
        <w:rPr>
          <w:spacing w:val="-8"/>
          <w:w w:val="105"/>
        </w:rPr>
        <w:t xml:space="preserve"> </w:t>
      </w:r>
      <w:r>
        <w:rPr>
          <w:w w:val="105"/>
        </w:rPr>
        <w:t>a</w:t>
      </w:r>
      <w:r>
        <w:rPr>
          <w:spacing w:val="-8"/>
          <w:w w:val="105"/>
        </w:rPr>
        <w:t xml:space="preserve"> </w:t>
      </w:r>
      <w:r>
        <w:rPr>
          <w:w w:val="105"/>
        </w:rPr>
        <w:t>good</w:t>
      </w:r>
      <w:r>
        <w:rPr>
          <w:spacing w:val="-7"/>
          <w:w w:val="105"/>
        </w:rPr>
        <w:t xml:space="preserve"> </w:t>
      </w:r>
      <w:r>
        <w:rPr>
          <w:w w:val="105"/>
        </w:rPr>
        <w:t>way</w:t>
      </w:r>
      <w:r>
        <w:rPr>
          <w:spacing w:val="-8"/>
          <w:w w:val="105"/>
        </w:rPr>
        <w:t xml:space="preserve"> </w:t>
      </w:r>
      <w:r>
        <w:rPr>
          <w:w w:val="105"/>
        </w:rPr>
        <w:t>first</w:t>
      </w:r>
      <w:r>
        <w:rPr>
          <w:spacing w:val="-7"/>
          <w:w w:val="105"/>
        </w:rPr>
        <w:t xml:space="preserve"> </w:t>
      </w:r>
      <w:r>
        <w:rPr>
          <w:w w:val="105"/>
        </w:rPr>
        <w:t>to</w:t>
      </w:r>
      <w:r>
        <w:rPr>
          <w:spacing w:val="-8"/>
          <w:w w:val="105"/>
        </w:rPr>
        <w:t xml:space="preserve"> </w:t>
      </w:r>
      <w:r>
        <w:rPr>
          <w:w w:val="105"/>
        </w:rPr>
        <w:t>understand</w:t>
      </w:r>
      <w:r>
        <w:rPr>
          <w:spacing w:val="-7"/>
          <w:w w:val="105"/>
        </w:rPr>
        <w:t xml:space="preserve"> </w:t>
      </w:r>
      <w:r>
        <w:rPr>
          <w:w w:val="105"/>
        </w:rPr>
        <w:t>the</w:t>
      </w:r>
      <w:r>
        <w:rPr>
          <w:spacing w:val="-8"/>
          <w:w w:val="105"/>
        </w:rPr>
        <w:t xml:space="preserve"> </w:t>
      </w:r>
      <w:proofErr w:type="spellStart"/>
      <w:r>
        <w:rPr>
          <w:spacing w:val="-3"/>
          <w:w w:val="105"/>
        </w:rPr>
        <w:t>coachee’s</w:t>
      </w:r>
      <w:proofErr w:type="spellEnd"/>
      <w:r>
        <w:rPr>
          <w:spacing w:val="-7"/>
          <w:w w:val="105"/>
        </w:rPr>
        <w:t xml:space="preserve"> </w:t>
      </w:r>
      <w:r>
        <w:rPr>
          <w:w w:val="105"/>
        </w:rPr>
        <w:t>perspective</w:t>
      </w:r>
      <w:r>
        <w:rPr>
          <w:spacing w:val="-8"/>
          <w:w w:val="105"/>
        </w:rPr>
        <w:t xml:space="preserve"> </w:t>
      </w:r>
      <w:r>
        <w:rPr>
          <w:w w:val="105"/>
        </w:rPr>
        <w:t>and</w:t>
      </w:r>
      <w:r>
        <w:rPr>
          <w:spacing w:val="-7"/>
          <w:w w:val="105"/>
        </w:rPr>
        <w:t xml:space="preserve"> </w:t>
      </w:r>
      <w:r>
        <w:rPr>
          <w:w w:val="105"/>
        </w:rPr>
        <w:t>then</w:t>
      </w:r>
      <w:r>
        <w:rPr>
          <w:spacing w:val="-8"/>
          <w:w w:val="105"/>
        </w:rPr>
        <w:t xml:space="preserve"> </w:t>
      </w:r>
      <w:r>
        <w:rPr>
          <w:w w:val="105"/>
        </w:rPr>
        <w:t>to</w:t>
      </w:r>
      <w:r>
        <w:rPr>
          <w:spacing w:val="-7"/>
          <w:w w:val="105"/>
        </w:rPr>
        <w:t xml:space="preserve"> </w:t>
      </w:r>
      <w:r>
        <w:rPr>
          <w:w w:val="105"/>
        </w:rPr>
        <w:t>build</w:t>
      </w:r>
      <w:r>
        <w:rPr>
          <w:spacing w:val="-8"/>
          <w:w w:val="105"/>
        </w:rPr>
        <w:t xml:space="preserve"> </w:t>
      </w:r>
      <w:r>
        <w:rPr>
          <w:w w:val="105"/>
        </w:rPr>
        <w:t>or</w:t>
      </w:r>
      <w:r>
        <w:rPr>
          <w:spacing w:val="-7"/>
          <w:w w:val="105"/>
        </w:rPr>
        <w:t xml:space="preserve"> </w:t>
      </w:r>
      <w:r>
        <w:rPr>
          <w:w w:val="105"/>
        </w:rPr>
        <w:t>keep</w:t>
      </w:r>
      <w:r>
        <w:rPr>
          <w:spacing w:val="-8"/>
          <w:w w:val="105"/>
        </w:rPr>
        <w:t xml:space="preserve"> </w:t>
      </w:r>
      <w:r>
        <w:rPr>
          <w:w w:val="105"/>
        </w:rPr>
        <w:t>rapport.</w:t>
      </w:r>
    </w:p>
    <w:p w14:paraId="61E19802" w14:textId="77777777" w:rsidR="006F63B2" w:rsidRDefault="006F63B2" w:rsidP="006F63B2">
      <w:pPr>
        <w:pStyle w:val="BodyText"/>
        <w:kinsoku w:val="0"/>
        <w:overflowPunct w:val="0"/>
        <w:spacing w:before="118" w:line="259" w:lineRule="auto"/>
        <w:ind w:left="790" w:right="119" w:hanging="251"/>
        <w:jc w:val="both"/>
        <w:rPr>
          <w:w w:val="105"/>
        </w:rPr>
        <w:sectPr w:rsidR="006F63B2">
          <w:headerReference w:type="even" r:id="rId15"/>
          <w:headerReference w:type="default" r:id="rId16"/>
          <w:pgSz w:w="10080" w:h="13140"/>
          <w:pgMar w:top="840" w:right="720" w:bottom="280" w:left="720" w:header="650" w:footer="0" w:gutter="0"/>
          <w:cols w:space="720"/>
          <w:noEndnote/>
        </w:sectPr>
      </w:pPr>
    </w:p>
    <w:p w14:paraId="269174BF" w14:textId="77777777" w:rsidR="006F63B2" w:rsidRDefault="006F63B2" w:rsidP="006F63B2">
      <w:pPr>
        <w:pStyle w:val="BodyText"/>
        <w:kinsoku w:val="0"/>
        <w:overflowPunct w:val="0"/>
        <w:spacing w:before="7"/>
        <w:rPr>
          <w:sz w:val="26"/>
          <w:szCs w:val="26"/>
        </w:rPr>
      </w:pPr>
    </w:p>
    <w:p w14:paraId="35388C11" w14:textId="77777777" w:rsidR="006F63B2" w:rsidRDefault="006F63B2" w:rsidP="006F63B2">
      <w:pPr>
        <w:pStyle w:val="BodyText"/>
        <w:kinsoku w:val="0"/>
        <w:overflowPunct w:val="0"/>
        <w:spacing w:before="107"/>
        <w:ind w:left="120"/>
      </w:pPr>
      <w:r>
        <w:rPr>
          <w:b/>
          <w:bCs/>
        </w:rPr>
        <w:t xml:space="preserve">Timely. </w:t>
      </w:r>
      <w:r>
        <w:t>Share feedback or expertise immediately or shortly after whatever prompted it.</w:t>
      </w:r>
    </w:p>
    <w:p w14:paraId="5562495B" w14:textId="77777777" w:rsidR="006F63B2" w:rsidRDefault="006F63B2" w:rsidP="006F63B2">
      <w:pPr>
        <w:pStyle w:val="BodyText"/>
        <w:kinsoku w:val="0"/>
        <w:overflowPunct w:val="0"/>
        <w:spacing w:before="138"/>
        <w:ind w:left="120"/>
        <w:rPr>
          <w:w w:val="105"/>
        </w:rPr>
      </w:pPr>
      <w:r>
        <w:rPr>
          <w:b/>
          <w:bCs/>
          <w:w w:val="105"/>
        </w:rPr>
        <w:t xml:space="preserve">With good intent. </w:t>
      </w:r>
      <w:r>
        <w:rPr>
          <w:w w:val="105"/>
        </w:rPr>
        <w:t>Make sure your intent is to benefit the receiver.</w:t>
      </w:r>
    </w:p>
    <w:p w14:paraId="36A51874" w14:textId="77777777" w:rsidR="006F63B2" w:rsidRDefault="006F63B2" w:rsidP="006F63B2">
      <w:pPr>
        <w:pStyle w:val="BodyText"/>
        <w:kinsoku w:val="0"/>
        <w:overflowPunct w:val="0"/>
        <w:spacing w:before="138" w:line="259" w:lineRule="auto"/>
        <w:ind w:left="370" w:right="1037" w:hanging="251"/>
        <w:rPr>
          <w:w w:val="105"/>
        </w:rPr>
      </w:pPr>
      <w:r>
        <w:rPr>
          <w:b/>
          <w:bCs/>
          <w:w w:val="105"/>
        </w:rPr>
        <w:t>Opt-in.</w:t>
      </w:r>
      <w:r>
        <w:rPr>
          <w:b/>
          <w:bCs/>
          <w:spacing w:val="-11"/>
          <w:w w:val="105"/>
        </w:rPr>
        <w:t xml:space="preserve"> </w:t>
      </w:r>
      <w:r>
        <w:rPr>
          <w:w w:val="105"/>
        </w:rPr>
        <w:t>Ask</w:t>
      </w:r>
      <w:r>
        <w:rPr>
          <w:spacing w:val="-11"/>
          <w:w w:val="105"/>
        </w:rPr>
        <w:t xml:space="preserve"> </w:t>
      </w:r>
      <w:r>
        <w:rPr>
          <w:w w:val="105"/>
        </w:rPr>
        <w:t>for</w:t>
      </w:r>
      <w:r>
        <w:rPr>
          <w:spacing w:val="-10"/>
          <w:w w:val="105"/>
        </w:rPr>
        <w:t xml:space="preserve"> </w:t>
      </w:r>
      <w:r>
        <w:rPr>
          <w:w w:val="105"/>
        </w:rPr>
        <w:t>permission</w:t>
      </w:r>
      <w:r>
        <w:rPr>
          <w:spacing w:val="-11"/>
          <w:w w:val="105"/>
        </w:rPr>
        <w:t xml:space="preserve"> </w:t>
      </w:r>
      <w:r>
        <w:rPr>
          <w:w w:val="105"/>
        </w:rPr>
        <w:t>and</w:t>
      </w:r>
      <w:r>
        <w:rPr>
          <w:spacing w:val="-11"/>
          <w:w w:val="105"/>
        </w:rPr>
        <w:t xml:space="preserve"> </w:t>
      </w:r>
      <w:r>
        <w:rPr>
          <w:w w:val="105"/>
        </w:rPr>
        <w:t>make</w:t>
      </w:r>
      <w:r>
        <w:rPr>
          <w:spacing w:val="-10"/>
          <w:w w:val="105"/>
        </w:rPr>
        <w:t xml:space="preserve"> </w:t>
      </w:r>
      <w:r>
        <w:rPr>
          <w:w w:val="105"/>
        </w:rPr>
        <w:t>sure</w:t>
      </w:r>
      <w:r>
        <w:rPr>
          <w:spacing w:val="-11"/>
          <w:w w:val="105"/>
        </w:rPr>
        <w:t xml:space="preserve"> </w:t>
      </w:r>
      <w:r>
        <w:rPr>
          <w:w w:val="105"/>
        </w:rPr>
        <w:t>the</w:t>
      </w:r>
      <w:r>
        <w:rPr>
          <w:spacing w:val="-11"/>
          <w:w w:val="105"/>
        </w:rPr>
        <w:t xml:space="preserve"> </w:t>
      </w:r>
      <w:r>
        <w:rPr>
          <w:w w:val="105"/>
        </w:rPr>
        <w:t>receiver’s</w:t>
      </w:r>
      <w:r>
        <w:rPr>
          <w:spacing w:val="-10"/>
          <w:w w:val="105"/>
        </w:rPr>
        <w:t xml:space="preserve"> </w:t>
      </w:r>
      <w:r>
        <w:rPr>
          <w:w w:val="105"/>
        </w:rPr>
        <w:t>words</w:t>
      </w:r>
      <w:r>
        <w:rPr>
          <w:spacing w:val="-11"/>
          <w:w w:val="105"/>
        </w:rPr>
        <w:t xml:space="preserve"> </w:t>
      </w:r>
      <w:r>
        <w:rPr>
          <w:w w:val="105"/>
        </w:rPr>
        <w:t>and</w:t>
      </w:r>
      <w:r>
        <w:rPr>
          <w:spacing w:val="-11"/>
          <w:w w:val="105"/>
        </w:rPr>
        <w:t xml:space="preserve"> </w:t>
      </w:r>
      <w:r>
        <w:rPr>
          <w:w w:val="105"/>
        </w:rPr>
        <w:t>body</w:t>
      </w:r>
      <w:r>
        <w:rPr>
          <w:spacing w:val="-10"/>
          <w:w w:val="105"/>
        </w:rPr>
        <w:t xml:space="preserve"> </w:t>
      </w:r>
      <w:r>
        <w:rPr>
          <w:w w:val="105"/>
        </w:rPr>
        <w:t>language</w:t>
      </w:r>
      <w:r>
        <w:rPr>
          <w:spacing w:val="-11"/>
          <w:w w:val="105"/>
        </w:rPr>
        <w:t xml:space="preserve"> </w:t>
      </w:r>
      <w:r>
        <w:rPr>
          <w:w w:val="105"/>
        </w:rPr>
        <w:t>continue</w:t>
      </w:r>
      <w:r>
        <w:rPr>
          <w:spacing w:val="-11"/>
          <w:w w:val="105"/>
        </w:rPr>
        <w:t xml:space="preserve"> </w:t>
      </w:r>
      <w:r>
        <w:rPr>
          <w:w w:val="105"/>
        </w:rPr>
        <w:t>to indicate permission as you share your feedback or</w:t>
      </w:r>
      <w:r>
        <w:rPr>
          <w:spacing w:val="-26"/>
          <w:w w:val="105"/>
        </w:rPr>
        <w:t xml:space="preserve"> </w:t>
      </w:r>
      <w:r>
        <w:rPr>
          <w:w w:val="105"/>
        </w:rPr>
        <w:t>expertise.</w:t>
      </w:r>
    </w:p>
    <w:p w14:paraId="76A7DF4C" w14:textId="77777777" w:rsidR="006F63B2" w:rsidRDefault="006F63B2" w:rsidP="006F63B2">
      <w:pPr>
        <w:pStyle w:val="BodyText"/>
        <w:kinsoku w:val="0"/>
        <w:overflowPunct w:val="0"/>
        <w:spacing w:before="119" w:line="259" w:lineRule="auto"/>
        <w:ind w:left="370" w:right="597" w:hanging="251"/>
        <w:rPr>
          <w:w w:val="105"/>
        </w:rPr>
      </w:pPr>
      <w:r>
        <w:rPr>
          <w:b/>
          <w:bCs/>
          <w:w w:val="105"/>
        </w:rPr>
        <w:t>Credible.</w:t>
      </w:r>
      <w:r>
        <w:rPr>
          <w:b/>
          <w:bCs/>
          <w:spacing w:val="-10"/>
          <w:w w:val="105"/>
        </w:rPr>
        <w:t xml:space="preserve"> </w:t>
      </w:r>
      <w:r>
        <w:rPr>
          <w:w w:val="105"/>
        </w:rPr>
        <w:t>Ask</w:t>
      </w:r>
      <w:r>
        <w:rPr>
          <w:spacing w:val="-10"/>
          <w:w w:val="105"/>
        </w:rPr>
        <w:t xml:space="preserve"> </w:t>
      </w:r>
      <w:r>
        <w:rPr>
          <w:w w:val="105"/>
        </w:rPr>
        <w:t>yourself</w:t>
      </w:r>
      <w:r>
        <w:rPr>
          <w:spacing w:val="-10"/>
          <w:w w:val="105"/>
        </w:rPr>
        <w:t xml:space="preserve"> </w:t>
      </w:r>
      <w:r>
        <w:rPr>
          <w:w w:val="105"/>
        </w:rPr>
        <w:t>if</w:t>
      </w:r>
      <w:r>
        <w:rPr>
          <w:spacing w:val="-10"/>
          <w:w w:val="105"/>
        </w:rPr>
        <w:t xml:space="preserve"> </w:t>
      </w:r>
      <w:r>
        <w:rPr>
          <w:w w:val="105"/>
        </w:rPr>
        <w:t>the</w:t>
      </w:r>
      <w:r>
        <w:rPr>
          <w:spacing w:val="-10"/>
          <w:w w:val="105"/>
        </w:rPr>
        <w:t xml:space="preserve"> </w:t>
      </w:r>
      <w:r>
        <w:rPr>
          <w:w w:val="105"/>
        </w:rPr>
        <w:t>receiver</w:t>
      </w:r>
      <w:r>
        <w:rPr>
          <w:spacing w:val="-10"/>
          <w:w w:val="105"/>
        </w:rPr>
        <w:t xml:space="preserve"> </w:t>
      </w:r>
      <w:r>
        <w:rPr>
          <w:w w:val="105"/>
        </w:rPr>
        <w:t>sees</w:t>
      </w:r>
      <w:r>
        <w:rPr>
          <w:spacing w:val="-10"/>
          <w:w w:val="105"/>
        </w:rPr>
        <w:t xml:space="preserve"> </w:t>
      </w:r>
      <w:r>
        <w:rPr>
          <w:w w:val="105"/>
        </w:rPr>
        <w:t>you</w:t>
      </w:r>
      <w:r>
        <w:rPr>
          <w:spacing w:val="-10"/>
          <w:w w:val="105"/>
        </w:rPr>
        <w:t xml:space="preserve"> </w:t>
      </w:r>
      <w:r>
        <w:rPr>
          <w:w w:val="105"/>
        </w:rPr>
        <w:t>as</w:t>
      </w:r>
      <w:r>
        <w:rPr>
          <w:spacing w:val="-10"/>
          <w:w w:val="105"/>
        </w:rPr>
        <w:t xml:space="preserve"> </w:t>
      </w:r>
      <w:r>
        <w:rPr>
          <w:w w:val="105"/>
        </w:rPr>
        <w:t>either</w:t>
      </w:r>
      <w:r>
        <w:rPr>
          <w:spacing w:val="-10"/>
          <w:w w:val="105"/>
        </w:rPr>
        <w:t xml:space="preserve"> </w:t>
      </w:r>
      <w:r>
        <w:rPr>
          <w:w w:val="105"/>
        </w:rPr>
        <w:t>having</w:t>
      </w:r>
      <w:r>
        <w:rPr>
          <w:spacing w:val="-10"/>
          <w:w w:val="105"/>
        </w:rPr>
        <w:t xml:space="preserve"> </w:t>
      </w:r>
      <w:r>
        <w:rPr>
          <w:w w:val="105"/>
        </w:rPr>
        <w:t>a</w:t>
      </w:r>
      <w:r>
        <w:rPr>
          <w:spacing w:val="-10"/>
          <w:w w:val="105"/>
        </w:rPr>
        <w:t xml:space="preserve"> </w:t>
      </w:r>
      <w:r>
        <w:rPr>
          <w:w w:val="105"/>
        </w:rPr>
        <w:t>valuable</w:t>
      </w:r>
      <w:r>
        <w:rPr>
          <w:spacing w:val="-9"/>
          <w:w w:val="105"/>
        </w:rPr>
        <w:t xml:space="preserve"> </w:t>
      </w:r>
      <w:r>
        <w:rPr>
          <w:w w:val="105"/>
        </w:rPr>
        <w:t>perspective</w:t>
      </w:r>
      <w:r>
        <w:rPr>
          <w:spacing w:val="-10"/>
          <w:w w:val="105"/>
        </w:rPr>
        <w:t xml:space="preserve"> </w:t>
      </w:r>
      <w:r>
        <w:rPr>
          <w:w w:val="105"/>
        </w:rPr>
        <w:t>or</w:t>
      </w:r>
      <w:r>
        <w:rPr>
          <w:spacing w:val="-10"/>
          <w:w w:val="105"/>
        </w:rPr>
        <w:t xml:space="preserve"> </w:t>
      </w:r>
      <w:r>
        <w:rPr>
          <w:w w:val="105"/>
        </w:rPr>
        <w:t>being</w:t>
      </w:r>
      <w:r>
        <w:rPr>
          <w:spacing w:val="-10"/>
          <w:w w:val="105"/>
        </w:rPr>
        <w:t xml:space="preserve"> </w:t>
      </w:r>
      <w:r>
        <w:rPr>
          <w:w w:val="105"/>
        </w:rPr>
        <w:t>more knowledgeable on the</w:t>
      </w:r>
      <w:r>
        <w:rPr>
          <w:spacing w:val="-5"/>
          <w:w w:val="105"/>
        </w:rPr>
        <w:t xml:space="preserve"> </w:t>
      </w:r>
      <w:r>
        <w:rPr>
          <w:w w:val="105"/>
        </w:rPr>
        <w:t>topic.</w:t>
      </w:r>
    </w:p>
    <w:p w14:paraId="212E598D" w14:textId="77777777" w:rsidR="006F63B2" w:rsidRDefault="006F63B2" w:rsidP="006F63B2">
      <w:pPr>
        <w:pStyle w:val="BodyText"/>
        <w:kinsoku w:val="0"/>
        <w:overflowPunct w:val="0"/>
        <w:spacing w:before="119" w:line="259" w:lineRule="auto"/>
        <w:ind w:left="370" w:right="695" w:hanging="251"/>
        <w:rPr>
          <w:w w:val="105"/>
        </w:rPr>
      </w:pPr>
      <w:r>
        <w:rPr>
          <w:b/>
          <w:bCs/>
          <w:w w:val="105"/>
        </w:rPr>
        <w:t>Minimal.</w:t>
      </w:r>
      <w:r>
        <w:rPr>
          <w:b/>
          <w:bCs/>
          <w:spacing w:val="-20"/>
          <w:w w:val="105"/>
        </w:rPr>
        <w:t xml:space="preserve"> </w:t>
      </w:r>
      <w:r>
        <w:rPr>
          <w:w w:val="105"/>
        </w:rPr>
        <w:t>When</w:t>
      </w:r>
      <w:r>
        <w:rPr>
          <w:spacing w:val="-14"/>
          <w:w w:val="105"/>
        </w:rPr>
        <w:t xml:space="preserve"> </w:t>
      </w:r>
      <w:r>
        <w:rPr>
          <w:w w:val="105"/>
        </w:rPr>
        <w:t>sharing</w:t>
      </w:r>
      <w:r>
        <w:rPr>
          <w:spacing w:val="-14"/>
          <w:w w:val="105"/>
        </w:rPr>
        <w:t xml:space="preserve"> </w:t>
      </w:r>
      <w:r>
        <w:rPr>
          <w:w w:val="105"/>
        </w:rPr>
        <w:t>feedback,</w:t>
      </w:r>
      <w:r>
        <w:rPr>
          <w:spacing w:val="-14"/>
          <w:w w:val="105"/>
        </w:rPr>
        <w:t xml:space="preserve"> </w:t>
      </w:r>
      <w:r>
        <w:rPr>
          <w:w w:val="105"/>
        </w:rPr>
        <w:t>start</w:t>
      </w:r>
      <w:r>
        <w:rPr>
          <w:spacing w:val="-14"/>
          <w:w w:val="105"/>
        </w:rPr>
        <w:t xml:space="preserve"> </w:t>
      </w:r>
      <w:r>
        <w:rPr>
          <w:w w:val="105"/>
        </w:rPr>
        <w:t>with</w:t>
      </w:r>
      <w:r>
        <w:rPr>
          <w:spacing w:val="-14"/>
          <w:w w:val="105"/>
        </w:rPr>
        <w:t xml:space="preserve"> </w:t>
      </w:r>
      <w:r>
        <w:rPr>
          <w:w w:val="105"/>
        </w:rPr>
        <w:t>an</w:t>
      </w:r>
      <w:r>
        <w:rPr>
          <w:spacing w:val="-14"/>
          <w:w w:val="105"/>
        </w:rPr>
        <w:t xml:space="preserve"> </w:t>
      </w:r>
      <w:r>
        <w:rPr>
          <w:w w:val="105"/>
        </w:rPr>
        <w:t>observation.</w:t>
      </w:r>
      <w:r>
        <w:rPr>
          <w:spacing w:val="-14"/>
          <w:w w:val="105"/>
        </w:rPr>
        <w:t xml:space="preserve"> </w:t>
      </w:r>
      <w:r>
        <w:rPr>
          <w:w w:val="105"/>
        </w:rPr>
        <w:t>Move</w:t>
      </w:r>
      <w:r>
        <w:rPr>
          <w:spacing w:val="-14"/>
          <w:w w:val="105"/>
        </w:rPr>
        <w:t xml:space="preserve"> </w:t>
      </w:r>
      <w:r>
        <w:rPr>
          <w:w w:val="105"/>
        </w:rPr>
        <w:t>to</w:t>
      </w:r>
      <w:r>
        <w:rPr>
          <w:spacing w:val="-14"/>
          <w:w w:val="105"/>
        </w:rPr>
        <w:t xml:space="preserve"> </w:t>
      </w:r>
      <w:r>
        <w:rPr>
          <w:w w:val="105"/>
        </w:rPr>
        <w:t>comparing</w:t>
      </w:r>
      <w:r>
        <w:rPr>
          <w:spacing w:val="-14"/>
          <w:w w:val="105"/>
        </w:rPr>
        <w:t xml:space="preserve"> </w:t>
      </w:r>
      <w:r>
        <w:rPr>
          <w:w w:val="105"/>
        </w:rPr>
        <w:t>expectations</w:t>
      </w:r>
      <w:r>
        <w:rPr>
          <w:spacing w:val="-15"/>
          <w:w w:val="105"/>
        </w:rPr>
        <w:t xml:space="preserve"> </w:t>
      </w:r>
      <w:r>
        <w:rPr>
          <w:w w:val="105"/>
        </w:rPr>
        <w:t>only if the observation was not enough. Move to sharing expertise only if comparing expectations was</w:t>
      </w:r>
      <w:r>
        <w:rPr>
          <w:spacing w:val="-13"/>
          <w:w w:val="105"/>
        </w:rPr>
        <w:t xml:space="preserve"> </w:t>
      </w:r>
      <w:r>
        <w:rPr>
          <w:w w:val="105"/>
        </w:rPr>
        <w:t>not</w:t>
      </w:r>
      <w:r>
        <w:rPr>
          <w:spacing w:val="-12"/>
          <w:w w:val="105"/>
        </w:rPr>
        <w:t xml:space="preserve"> </w:t>
      </w:r>
      <w:r>
        <w:rPr>
          <w:w w:val="105"/>
        </w:rPr>
        <w:t>enough.</w:t>
      </w:r>
      <w:r>
        <w:rPr>
          <w:spacing w:val="-18"/>
          <w:w w:val="105"/>
        </w:rPr>
        <w:t xml:space="preserve"> </w:t>
      </w:r>
      <w:r>
        <w:rPr>
          <w:w w:val="105"/>
        </w:rPr>
        <w:t>When</w:t>
      </w:r>
      <w:r>
        <w:rPr>
          <w:spacing w:val="-13"/>
          <w:w w:val="105"/>
        </w:rPr>
        <w:t xml:space="preserve"> </w:t>
      </w:r>
      <w:r>
        <w:rPr>
          <w:w w:val="105"/>
        </w:rPr>
        <w:t>sharing</w:t>
      </w:r>
      <w:r>
        <w:rPr>
          <w:spacing w:val="-12"/>
          <w:w w:val="105"/>
        </w:rPr>
        <w:t xml:space="preserve"> </w:t>
      </w:r>
      <w:r>
        <w:rPr>
          <w:w w:val="105"/>
        </w:rPr>
        <w:t>expertise,</w:t>
      </w:r>
      <w:r>
        <w:rPr>
          <w:spacing w:val="-13"/>
          <w:w w:val="105"/>
        </w:rPr>
        <w:t xml:space="preserve"> </w:t>
      </w:r>
      <w:r>
        <w:rPr>
          <w:w w:val="105"/>
        </w:rPr>
        <w:t>start</w:t>
      </w:r>
      <w:r>
        <w:rPr>
          <w:spacing w:val="-12"/>
          <w:w w:val="105"/>
        </w:rPr>
        <w:t xml:space="preserve"> </w:t>
      </w:r>
      <w:r>
        <w:rPr>
          <w:w w:val="105"/>
        </w:rPr>
        <w:t>with</w:t>
      </w:r>
      <w:r>
        <w:rPr>
          <w:spacing w:val="-13"/>
          <w:w w:val="105"/>
        </w:rPr>
        <w:t xml:space="preserve"> </w:t>
      </w:r>
      <w:r>
        <w:rPr>
          <w:w w:val="105"/>
        </w:rPr>
        <w:t>a</w:t>
      </w:r>
      <w:r>
        <w:rPr>
          <w:spacing w:val="-12"/>
          <w:w w:val="105"/>
        </w:rPr>
        <w:t xml:space="preserve"> </w:t>
      </w:r>
      <w:r>
        <w:rPr>
          <w:w w:val="105"/>
        </w:rPr>
        <w:t>small</w:t>
      </w:r>
      <w:r>
        <w:rPr>
          <w:spacing w:val="-13"/>
          <w:w w:val="105"/>
        </w:rPr>
        <w:t xml:space="preserve"> </w:t>
      </w:r>
      <w:r>
        <w:rPr>
          <w:w w:val="105"/>
        </w:rPr>
        <w:t>piece</w:t>
      </w:r>
      <w:r>
        <w:rPr>
          <w:spacing w:val="-12"/>
          <w:w w:val="105"/>
        </w:rPr>
        <w:t xml:space="preserve"> </w:t>
      </w:r>
      <w:r>
        <w:rPr>
          <w:w w:val="105"/>
        </w:rPr>
        <w:t>of</w:t>
      </w:r>
      <w:r>
        <w:rPr>
          <w:spacing w:val="-13"/>
          <w:w w:val="105"/>
        </w:rPr>
        <w:t xml:space="preserve"> </w:t>
      </w:r>
      <w:r>
        <w:rPr>
          <w:w w:val="105"/>
        </w:rPr>
        <w:t>missing</w:t>
      </w:r>
      <w:r>
        <w:rPr>
          <w:spacing w:val="-12"/>
          <w:w w:val="105"/>
        </w:rPr>
        <w:t xml:space="preserve"> </w:t>
      </w:r>
      <w:r>
        <w:rPr>
          <w:w w:val="105"/>
        </w:rPr>
        <w:t>information,</w:t>
      </w:r>
      <w:r>
        <w:rPr>
          <w:spacing w:val="-13"/>
          <w:w w:val="105"/>
        </w:rPr>
        <w:t xml:space="preserve"> </w:t>
      </w:r>
      <w:r>
        <w:rPr>
          <w:w w:val="105"/>
        </w:rPr>
        <w:t>then</w:t>
      </w:r>
      <w:r>
        <w:rPr>
          <w:spacing w:val="-12"/>
          <w:w w:val="105"/>
        </w:rPr>
        <w:t xml:space="preserve"> </w:t>
      </w:r>
      <w:r>
        <w:rPr>
          <w:w w:val="105"/>
        </w:rPr>
        <w:t>a decision-making resource, then finally related</w:t>
      </w:r>
      <w:r>
        <w:rPr>
          <w:spacing w:val="-15"/>
          <w:w w:val="105"/>
        </w:rPr>
        <w:t xml:space="preserve"> </w:t>
      </w:r>
      <w:r>
        <w:rPr>
          <w:w w:val="105"/>
        </w:rPr>
        <w:t>experiences.</w:t>
      </w:r>
    </w:p>
    <w:p w14:paraId="0A2E4247" w14:textId="77777777" w:rsidR="006F63B2" w:rsidRDefault="006F63B2" w:rsidP="006F63B2">
      <w:pPr>
        <w:pStyle w:val="BodyText"/>
        <w:kinsoku w:val="0"/>
        <w:overflowPunct w:val="0"/>
        <w:spacing w:before="118" w:line="259" w:lineRule="auto"/>
        <w:ind w:left="370" w:right="814" w:hanging="251"/>
      </w:pPr>
      <w:r>
        <w:rPr>
          <w:b/>
          <w:bCs/>
        </w:rPr>
        <w:t xml:space="preserve">Optional. </w:t>
      </w:r>
      <w:r>
        <w:t xml:space="preserve">The key to successful sharing of feedback and expertise is to provide as much choice       in the matter to the </w:t>
      </w:r>
      <w:proofErr w:type="spellStart"/>
      <w:r>
        <w:t>coachee</w:t>
      </w:r>
      <w:proofErr w:type="spellEnd"/>
      <w:r>
        <w:t xml:space="preserve"> as possible. Be careful only to share information, not to advocate. Leave</w:t>
      </w:r>
      <w:r>
        <w:rPr>
          <w:spacing w:val="4"/>
        </w:rPr>
        <w:t xml:space="preserve"> </w:t>
      </w:r>
      <w:r>
        <w:t>the</w:t>
      </w:r>
      <w:r>
        <w:rPr>
          <w:spacing w:val="4"/>
        </w:rPr>
        <w:t xml:space="preserve"> </w:t>
      </w:r>
      <w:r>
        <w:t>choice</w:t>
      </w:r>
      <w:r>
        <w:rPr>
          <w:spacing w:val="4"/>
        </w:rPr>
        <w:t xml:space="preserve"> </w:t>
      </w:r>
      <w:r>
        <w:t>of</w:t>
      </w:r>
      <w:r>
        <w:rPr>
          <w:spacing w:val="4"/>
        </w:rPr>
        <w:t xml:space="preserve"> </w:t>
      </w:r>
      <w:r>
        <w:t>what</w:t>
      </w:r>
      <w:r>
        <w:rPr>
          <w:spacing w:val="4"/>
        </w:rPr>
        <w:t xml:space="preserve"> </w:t>
      </w:r>
      <w:r>
        <w:t>to</w:t>
      </w:r>
      <w:r>
        <w:rPr>
          <w:spacing w:val="4"/>
        </w:rPr>
        <w:t xml:space="preserve"> </w:t>
      </w:r>
      <w:r>
        <w:t>do,</w:t>
      </w:r>
      <w:r>
        <w:rPr>
          <w:spacing w:val="5"/>
        </w:rPr>
        <w:t xml:space="preserve"> </w:t>
      </w:r>
      <w:r>
        <w:t>how</w:t>
      </w:r>
      <w:r>
        <w:rPr>
          <w:spacing w:val="4"/>
        </w:rPr>
        <w:t xml:space="preserve"> </w:t>
      </w:r>
      <w:r>
        <w:t>to</w:t>
      </w:r>
      <w:r>
        <w:rPr>
          <w:spacing w:val="4"/>
        </w:rPr>
        <w:t xml:space="preserve"> </w:t>
      </w:r>
      <w:r>
        <w:t>do</w:t>
      </w:r>
      <w:r>
        <w:rPr>
          <w:spacing w:val="4"/>
        </w:rPr>
        <w:t xml:space="preserve"> </w:t>
      </w:r>
      <w:r>
        <w:t>it,</w:t>
      </w:r>
      <w:r>
        <w:rPr>
          <w:spacing w:val="4"/>
        </w:rPr>
        <w:t xml:space="preserve"> </w:t>
      </w:r>
      <w:r>
        <w:t>and</w:t>
      </w:r>
      <w:r>
        <w:rPr>
          <w:spacing w:val="4"/>
        </w:rPr>
        <w:t xml:space="preserve"> </w:t>
      </w:r>
      <w:r>
        <w:t>when</w:t>
      </w:r>
      <w:r>
        <w:rPr>
          <w:spacing w:val="5"/>
        </w:rPr>
        <w:t xml:space="preserve"> </w:t>
      </w:r>
      <w:r>
        <w:t>to</w:t>
      </w:r>
      <w:r>
        <w:rPr>
          <w:spacing w:val="4"/>
        </w:rPr>
        <w:t xml:space="preserve"> </w:t>
      </w:r>
      <w:r>
        <w:t>do</w:t>
      </w:r>
      <w:r>
        <w:rPr>
          <w:spacing w:val="4"/>
        </w:rPr>
        <w:t xml:space="preserve"> </w:t>
      </w:r>
      <w:r>
        <w:t>it</w:t>
      </w:r>
      <w:r>
        <w:rPr>
          <w:spacing w:val="4"/>
        </w:rPr>
        <w:t xml:space="preserve"> </w:t>
      </w:r>
      <w:r>
        <w:t>up</w:t>
      </w:r>
      <w:r>
        <w:rPr>
          <w:spacing w:val="4"/>
        </w:rPr>
        <w:t xml:space="preserve"> </w:t>
      </w:r>
      <w:r>
        <w:t>to</w:t>
      </w:r>
      <w:r>
        <w:rPr>
          <w:spacing w:val="4"/>
        </w:rPr>
        <w:t xml:space="preserve"> </w:t>
      </w:r>
      <w:r>
        <w:t>the</w:t>
      </w:r>
      <w:r>
        <w:rPr>
          <w:spacing w:val="5"/>
        </w:rPr>
        <w:t xml:space="preserve"> </w:t>
      </w:r>
      <w:proofErr w:type="spellStart"/>
      <w:r>
        <w:t>coachee</w:t>
      </w:r>
      <w:proofErr w:type="spellEnd"/>
      <w:r>
        <w:t>.</w:t>
      </w:r>
    </w:p>
    <w:p w14:paraId="2BB15F48" w14:textId="77777777" w:rsidR="006F63B2" w:rsidRDefault="006F63B2" w:rsidP="006F63B2">
      <w:pPr>
        <w:pStyle w:val="BodyText"/>
        <w:kinsoku w:val="0"/>
        <w:overflowPunct w:val="0"/>
        <w:spacing w:before="119" w:line="259" w:lineRule="auto"/>
        <w:ind w:left="370" w:right="739" w:hanging="251"/>
      </w:pPr>
      <w:r>
        <w:rPr>
          <w:b/>
          <w:bCs/>
        </w:rPr>
        <w:t xml:space="preserve">Safe. </w:t>
      </w:r>
      <w:r>
        <w:t xml:space="preserve">Following all of the other guidelines is a good way to provide a safe environment. When shar- </w:t>
      </w:r>
      <w:proofErr w:type="spellStart"/>
      <w:r>
        <w:t>ing</w:t>
      </w:r>
      <w:proofErr w:type="spellEnd"/>
      <w:r>
        <w:t xml:space="preserve"> feedback or expertise, look for signs that the receiver is no longer interested or comfortable.</w:t>
      </w:r>
    </w:p>
    <w:p w14:paraId="4EA11D8E" w14:textId="77777777" w:rsidR="006F63B2" w:rsidRDefault="006F63B2" w:rsidP="006F63B2">
      <w:pPr>
        <w:pStyle w:val="BodyText"/>
        <w:kinsoku w:val="0"/>
        <w:overflowPunct w:val="0"/>
        <w:spacing w:before="0"/>
        <w:rPr>
          <w:sz w:val="22"/>
          <w:szCs w:val="22"/>
        </w:rPr>
      </w:pPr>
    </w:p>
    <w:p w14:paraId="15F7A69B" w14:textId="77777777" w:rsidR="006F63B2" w:rsidRDefault="006F63B2" w:rsidP="006F63B2">
      <w:pPr>
        <w:pStyle w:val="BodyText"/>
        <w:kinsoku w:val="0"/>
        <w:overflowPunct w:val="0"/>
        <w:spacing w:before="7"/>
        <w:rPr>
          <w:sz w:val="22"/>
          <w:szCs w:val="22"/>
        </w:rPr>
      </w:pPr>
    </w:p>
    <w:p w14:paraId="58BF4FDD" w14:textId="77777777" w:rsidR="006F63B2" w:rsidRDefault="006F63B2" w:rsidP="006F63B2">
      <w:pPr>
        <w:pStyle w:val="Heading3"/>
        <w:kinsoku w:val="0"/>
        <w:overflowPunct w:val="0"/>
        <w:spacing w:line="235" w:lineRule="auto"/>
        <w:ind w:left="120" w:right="2956"/>
        <w:rPr>
          <w:w w:val="110"/>
        </w:rPr>
      </w:pPr>
      <w:r>
        <w:rPr>
          <w:w w:val="110"/>
        </w:rPr>
        <w:t>Guidelines</w:t>
      </w:r>
      <w:r>
        <w:rPr>
          <w:spacing w:val="-21"/>
          <w:w w:val="110"/>
        </w:rPr>
        <w:t xml:space="preserve"> </w:t>
      </w:r>
      <w:r>
        <w:rPr>
          <w:w w:val="110"/>
        </w:rPr>
        <w:t>for</w:t>
      </w:r>
      <w:r>
        <w:rPr>
          <w:spacing w:val="-20"/>
          <w:w w:val="110"/>
        </w:rPr>
        <w:t xml:space="preserve"> </w:t>
      </w:r>
      <w:r>
        <w:rPr>
          <w:w w:val="110"/>
        </w:rPr>
        <w:t>Staying</w:t>
      </w:r>
      <w:r>
        <w:rPr>
          <w:spacing w:val="-20"/>
          <w:w w:val="110"/>
        </w:rPr>
        <w:t xml:space="preserve"> </w:t>
      </w:r>
      <w:r>
        <w:rPr>
          <w:w w:val="110"/>
        </w:rPr>
        <w:t>in</w:t>
      </w:r>
      <w:r>
        <w:rPr>
          <w:spacing w:val="-20"/>
          <w:w w:val="110"/>
        </w:rPr>
        <w:t xml:space="preserve"> </w:t>
      </w:r>
      <w:r>
        <w:rPr>
          <w:w w:val="110"/>
        </w:rPr>
        <w:t>the</w:t>
      </w:r>
      <w:r>
        <w:rPr>
          <w:spacing w:val="-20"/>
          <w:w w:val="110"/>
        </w:rPr>
        <w:t xml:space="preserve"> </w:t>
      </w:r>
      <w:r>
        <w:rPr>
          <w:w w:val="110"/>
        </w:rPr>
        <w:t>Coaching</w:t>
      </w:r>
      <w:r>
        <w:rPr>
          <w:spacing w:val="-20"/>
          <w:w w:val="110"/>
        </w:rPr>
        <w:t xml:space="preserve"> </w:t>
      </w:r>
      <w:r>
        <w:rPr>
          <w:w w:val="110"/>
        </w:rPr>
        <w:t>Mode as Much as</w:t>
      </w:r>
      <w:r>
        <w:rPr>
          <w:spacing w:val="-29"/>
          <w:w w:val="110"/>
        </w:rPr>
        <w:t xml:space="preserve"> </w:t>
      </w:r>
      <w:r>
        <w:rPr>
          <w:w w:val="110"/>
        </w:rPr>
        <w:t>Possible</w:t>
      </w:r>
    </w:p>
    <w:p w14:paraId="3E67BD08" w14:textId="77777777" w:rsidR="006F63B2" w:rsidRDefault="006F63B2" w:rsidP="006F63B2">
      <w:pPr>
        <w:pStyle w:val="BodyText"/>
        <w:kinsoku w:val="0"/>
        <w:overflowPunct w:val="0"/>
        <w:spacing w:before="177"/>
        <w:ind w:left="120"/>
        <w:rPr>
          <w:w w:val="105"/>
        </w:rPr>
      </w:pPr>
      <w:r>
        <w:rPr>
          <w:w w:val="105"/>
        </w:rPr>
        <w:t>Here is a summary of the guidelines we provided in Chapter 4.</w:t>
      </w:r>
    </w:p>
    <w:p w14:paraId="2CCBBD64" w14:textId="77777777" w:rsidR="006F63B2" w:rsidRDefault="006F63B2" w:rsidP="006F63B2">
      <w:pPr>
        <w:pStyle w:val="BodyText"/>
        <w:kinsoku w:val="0"/>
        <w:overflowPunct w:val="0"/>
        <w:spacing w:before="138" w:line="259" w:lineRule="auto"/>
        <w:ind w:left="370" w:right="581" w:hanging="251"/>
        <w:rPr>
          <w:w w:val="105"/>
        </w:rPr>
      </w:pPr>
      <w:r>
        <w:rPr>
          <w:b/>
          <w:bCs/>
          <w:w w:val="105"/>
        </w:rPr>
        <w:t xml:space="preserve">Resist the urge to share expertise. </w:t>
      </w:r>
      <w:r>
        <w:rPr>
          <w:w w:val="105"/>
        </w:rPr>
        <w:t xml:space="preserve">The more you resist suggesting solutions, the more </w:t>
      </w:r>
      <w:proofErr w:type="spellStart"/>
      <w:r>
        <w:rPr>
          <w:w w:val="105"/>
        </w:rPr>
        <w:t>opportuni</w:t>
      </w:r>
      <w:proofErr w:type="spellEnd"/>
      <w:r>
        <w:rPr>
          <w:w w:val="105"/>
        </w:rPr>
        <w:t xml:space="preserve">- ties your </w:t>
      </w:r>
      <w:proofErr w:type="spellStart"/>
      <w:r>
        <w:rPr>
          <w:w w:val="105"/>
        </w:rPr>
        <w:t>coachees</w:t>
      </w:r>
      <w:proofErr w:type="spellEnd"/>
      <w:r>
        <w:rPr>
          <w:w w:val="105"/>
        </w:rPr>
        <w:t xml:space="preserve"> will have to find solutions for themselves, learn, and grow.</w:t>
      </w:r>
    </w:p>
    <w:p w14:paraId="1F2D64DF" w14:textId="77777777" w:rsidR="006F63B2" w:rsidRDefault="006F63B2" w:rsidP="006F63B2">
      <w:pPr>
        <w:pStyle w:val="BodyText"/>
        <w:kinsoku w:val="0"/>
        <w:overflowPunct w:val="0"/>
        <w:spacing w:before="119" w:line="259" w:lineRule="auto"/>
        <w:ind w:left="370" w:right="610" w:hanging="251"/>
        <w:rPr>
          <w:w w:val="105"/>
        </w:rPr>
      </w:pPr>
      <w:r>
        <w:rPr>
          <w:b/>
          <w:bCs/>
          <w:w w:val="105"/>
        </w:rPr>
        <w:t xml:space="preserve">Educate others on the value of coaching. </w:t>
      </w:r>
      <w:r>
        <w:rPr>
          <w:w w:val="105"/>
        </w:rPr>
        <w:t>It is easier to stay in the coaching mode when other people</w:t>
      </w:r>
      <w:r>
        <w:rPr>
          <w:spacing w:val="-13"/>
          <w:w w:val="105"/>
        </w:rPr>
        <w:t xml:space="preserve"> </w:t>
      </w:r>
      <w:r>
        <w:rPr>
          <w:w w:val="105"/>
        </w:rPr>
        <w:t>appreciate</w:t>
      </w:r>
      <w:r>
        <w:rPr>
          <w:spacing w:val="-12"/>
          <w:w w:val="105"/>
        </w:rPr>
        <w:t xml:space="preserve"> </w:t>
      </w:r>
      <w:r>
        <w:rPr>
          <w:w w:val="105"/>
        </w:rPr>
        <w:t>its</w:t>
      </w:r>
      <w:r>
        <w:rPr>
          <w:spacing w:val="-12"/>
          <w:w w:val="105"/>
        </w:rPr>
        <w:t xml:space="preserve"> </w:t>
      </w:r>
      <w:r>
        <w:rPr>
          <w:w w:val="105"/>
        </w:rPr>
        <w:t>value</w:t>
      </w:r>
      <w:r>
        <w:rPr>
          <w:spacing w:val="-12"/>
          <w:w w:val="105"/>
        </w:rPr>
        <w:t xml:space="preserve"> </w:t>
      </w:r>
      <w:r>
        <w:rPr>
          <w:w w:val="105"/>
        </w:rPr>
        <w:t>and</w:t>
      </w:r>
      <w:r>
        <w:rPr>
          <w:spacing w:val="-12"/>
          <w:w w:val="105"/>
        </w:rPr>
        <w:t xml:space="preserve"> </w:t>
      </w:r>
      <w:r>
        <w:rPr>
          <w:w w:val="105"/>
        </w:rPr>
        <w:t>understand</w:t>
      </w:r>
      <w:r>
        <w:rPr>
          <w:spacing w:val="-12"/>
          <w:w w:val="105"/>
        </w:rPr>
        <w:t xml:space="preserve"> </w:t>
      </w:r>
      <w:r>
        <w:rPr>
          <w:w w:val="105"/>
        </w:rPr>
        <w:t>the</w:t>
      </w:r>
      <w:r>
        <w:rPr>
          <w:spacing w:val="-12"/>
          <w:w w:val="105"/>
        </w:rPr>
        <w:t xml:space="preserve"> </w:t>
      </w:r>
      <w:r>
        <w:rPr>
          <w:w w:val="105"/>
        </w:rPr>
        <w:t>difference</w:t>
      </w:r>
      <w:r>
        <w:rPr>
          <w:spacing w:val="-12"/>
          <w:w w:val="105"/>
        </w:rPr>
        <w:t xml:space="preserve"> </w:t>
      </w:r>
      <w:r>
        <w:rPr>
          <w:w w:val="105"/>
        </w:rPr>
        <w:t>between</w:t>
      </w:r>
      <w:r>
        <w:rPr>
          <w:spacing w:val="-12"/>
          <w:w w:val="105"/>
        </w:rPr>
        <w:t xml:space="preserve"> </w:t>
      </w:r>
      <w:r>
        <w:rPr>
          <w:w w:val="105"/>
        </w:rPr>
        <w:t>coaching</w:t>
      </w:r>
      <w:r>
        <w:rPr>
          <w:spacing w:val="-12"/>
          <w:w w:val="105"/>
        </w:rPr>
        <w:t xml:space="preserve"> </w:t>
      </w:r>
      <w:r>
        <w:rPr>
          <w:w w:val="105"/>
        </w:rPr>
        <w:t>and</w:t>
      </w:r>
      <w:r>
        <w:rPr>
          <w:spacing w:val="-12"/>
          <w:w w:val="105"/>
        </w:rPr>
        <w:t xml:space="preserve"> </w:t>
      </w:r>
      <w:r>
        <w:rPr>
          <w:w w:val="105"/>
        </w:rPr>
        <w:t>sharing</w:t>
      </w:r>
      <w:r>
        <w:rPr>
          <w:spacing w:val="-12"/>
          <w:w w:val="105"/>
        </w:rPr>
        <w:t xml:space="preserve"> </w:t>
      </w:r>
      <w:proofErr w:type="spellStart"/>
      <w:r>
        <w:rPr>
          <w:w w:val="105"/>
        </w:rPr>
        <w:t>exper</w:t>
      </w:r>
      <w:proofErr w:type="spellEnd"/>
      <w:r>
        <w:rPr>
          <w:w w:val="105"/>
        </w:rPr>
        <w:t xml:space="preserve">- </w:t>
      </w:r>
      <w:proofErr w:type="spellStart"/>
      <w:r>
        <w:rPr>
          <w:w w:val="105"/>
        </w:rPr>
        <w:t>tise</w:t>
      </w:r>
      <w:proofErr w:type="spellEnd"/>
      <w:r>
        <w:rPr>
          <w:w w:val="105"/>
        </w:rPr>
        <w:t>. Get a head start by sharing a short description of coaching, doing coaching demos, and creating coaching</w:t>
      </w:r>
      <w:r>
        <w:rPr>
          <w:spacing w:val="-3"/>
          <w:w w:val="105"/>
        </w:rPr>
        <w:t xml:space="preserve"> </w:t>
      </w:r>
      <w:r>
        <w:rPr>
          <w:w w:val="105"/>
        </w:rPr>
        <w:t>agreements.</w:t>
      </w:r>
    </w:p>
    <w:p w14:paraId="2B8373B0" w14:textId="77777777" w:rsidR="006F63B2" w:rsidRDefault="006F63B2" w:rsidP="006F63B2">
      <w:pPr>
        <w:pStyle w:val="BodyText"/>
        <w:kinsoku w:val="0"/>
        <w:overflowPunct w:val="0"/>
        <w:spacing w:before="118" w:line="259" w:lineRule="auto"/>
        <w:ind w:left="370" w:right="611" w:hanging="251"/>
        <w:rPr>
          <w:w w:val="105"/>
        </w:rPr>
      </w:pPr>
      <w:r>
        <w:rPr>
          <w:b/>
          <w:bCs/>
          <w:w w:val="105"/>
        </w:rPr>
        <w:t xml:space="preserve">Use redirecting. </w:t>
      </w:r>
      <w:r>
        <w:rPr>
          <w:w w:val="105"/>
        </w:rPr>
        <w:t xml:space="preserve">Acknowledge the </w:t>
      </w:r>
      <w:proofErr w:type="spellStart"/>
      <w:r>
        <w:rPr>
          <w:spacing w:val="-3"/>
          <w:w w:val="105"/>
        </w:rPr>
        <w:t>coachee’s</w:t>
      </w:r>
      <w:proofErr w:type="spellEnd"/>
      <w:r>
        <w:rPr>
          <w:spacing w:val="-3"/>
          <w:w w:val="105"/>
        </w:rPr>
        <w:t xml:space="preserve"> </w:t>
      </w:r>
      <w:r>
        <w:rPr>
          <w:w w:val="105"/>
        </w:rPr>
        <w:t>request, explore while staying in the coaching mode, then make sure to include their original request when reiterating their potential next steps.</w:t>
      </w:r>
    </w:p>
    <w:p w14:paraId="6CF9F503" w14:textId="77777777" w:rsidR="006F63B2" w:rsidRDefault="006F63B2" w:rsidP="006F63B2">
      <w:pPr>
        <w:pStyle w:val="BodyText"/>
        <w:kinsoku w:val="0"/>
        <w:overflowPunct w:val="0"/>
        <w:spacing w:before="119" w:line="259" w:lineRule="auto"/>
        <w:ind w:left="370" w:right="899" w:hanging="251"/>
        <w:jc w:val="both"/>
        <w:rPr>
          <w:w w:val="105"/>
        </w:rPr>
      </w:pPr>
      <w:r>
        <w:rPr>
          <w:b/>
          <w:bCs/>
          <w:w w:val="105"/>
        </w:rPr>
        <w:t>Use</w:t>
      </w:r>
      <w:r>
        <w:rPr>
          <w:b/>
          <w:bCs/>
          <w:spacing w:val="-14"/>
          <w:w w:val="105"/>
        </w:rPr>
        <w:t xml:space="preserve"> </w:t>
      </w:r>
      <w:r>
        <w:rPr>
          <w:b/>
          <w:bCs/>
          <w:w w:val="105"/>
        </w:rPr>
        <w:t>highlighting.</w:t>
      </w:r>
      <w:r>
        <w:rPr>
          <w:b/>
          <w:bCs/>
          <w:spacing w:val="-12"/>
          <w:w w:val="105"/>
        </w:rPr>
        <w:t xml:space="preserve"> </w:t>
      </w:r>
      <w:r>
        <w:rPr>
          <w:w w:val="105"/>
        </w:rPr>
        <w:t>Acknowledge</w:t>
      </w:r>
      <w:r>
        <w:rPr>
          <w:spacing w:val="-13"/>
          <w:w w:val="105"/>
        </w:rPr>
        <w:t xml:space="preserve"> </w:t>
      </w:r>
      <w:r>
        <w:rPr>
          <w:w w:val="105"/>
        </w:rPr>
        <w:t>the</w:t>
      </w:r>
      <w:r>
        <w:rPr>
          <w:spacing w:val="-12"/>
          <w:w w:val="105"/>
        </w:rPr>
        <w:t xml:space="preserve"> </w:t>
      </w:r>
      <w:proofErr w:type="spellStart"/>
      <w:r>
        <w:rPr>
          <w:spacing w:val="-3"/>
          <w:w w:val="105"/>
        </w:rPr>
        <w:t>coachee’s</w:t>
      </w:r>
      <w:proofErr w:type="spellEnd"/>
      <w:r>
        <w:rPr>
          <w:spacing w:val="-12"/>
          <w:w w:val="105"/>
        </w:rPr>
        <w:t xml:space="preserve"> </w:t>
      </w:r>
      <w:r>
        <w:rPr>
          <w:w w:val="105"/>
        </w:rPr>
        <w:t>request</w:t>
      </w:r>
      <w:r>
        <w:rPr>
          <w:spacing w:val="-12"/>
          <w:w w:val="105"/>
        </w:rPr>
        <w:t xml:space="preserve"> </w:t>
      </w:r>
      <w:r>
        <w:rPr>
          <w:w w:val="105"/>
        </w:rPr>
        <w:t>for</w:t>
      </w:r>
      <w:r>
        <w:rPr>
          <w:spacing w:val="-13"/>
          <w:w w:val="105"/>
        </w:rPr>
        <w:t xml:space="preserve"> </w:t>
      </w:r>
      <w:r>
        <w:rPr>
          <w:w w:val="105"/>
        </w:rPr>
        <w:t>your</w:t>
      </w:r>
      <w:r>
        <w:rPr>
          <w:spacing w:val="-12"/>
          <w:w w:val="105"/>
        </w:rPr>
        <w:t xml:space="preserve"> </w:t>
      </w:r>
      <w:r>
        <w:rPr>
          <w:w w:val="105"/>
        </w:rPr>
        <w:t>expertise,</w:t>
      </w:r>
      <w:r>
        <w:rPr>
          <w:spacing w:val="-12"/>
          <w:w w:val="105"/>
        </w:rPr>
        <w:t xml:space="preserve"> </w:t>
      </w:r>
      <w:r>
        <w:rPr>
          <w:w w:val="105"/>
        </w:rPr>
        <w:t>reiterate</w:t>
      </w:r>
      <w:r>
        <w:rPr>
          <w:spacing w:val="-12"/>
          <w:w w:val="105"/>
        </w:rPr>
        <w:t xml:space="preserve"> </w:t>
      </w:r>
      <w:r>
        <w:rPr>
          <w:w w:val="105"/>
        </w:rPr>
        <w:t>their</w:t>
      </w:r>
      <w:r>
        <w:rPr>
          <w:spacing w:val="-13"/>
          <w:w w:val="105"/>
        </w:rPr>
        <w:t xml:space="preserve"> </w:t>
      </w:r>
      <w:r>
        <w:rPr>
          <w:w w:val="105"/>
        </w:rPr>
        <w:t>choices, explore</w:t>
      </w:r>
      <w:r>
        <w:rPr>
          <w:spacing w:val="-10"/>
          <w:w w:val="105"/>
        </w:rPr>
        <w:t xml:space="preserve"> </w:t>
      </w:r>
      <w:r>
        <w:rPr>
          <w:w w:val="105"/>
        </w:rPr>
        <w:t>while</w:t>
      </w:r>
      <w:r>
        <w:rPr>
          <w:spacing w:val="-10"/>
          <w:w w:val="105"/>
        </w:rPr>
        <w:t xml:space="preserve"> </w:t>
      </w:r>
      <w:r>
        <w:rPr>
          <w:w w:val="105"/>
        </w:rPr>
        <w:t>staying</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coaching</w:t>
      </w:r>
      <w:r>
        <w:rPr>
          <w:spacing w:val="-10"/>
          <w:w w:val="105"/>
        </w:rPr>
        <w:t xml:space="preserve"> </w:t>
      </w:r>
      <w:r>
        <w:rPr>
          <w:w w:val="105"/>
        </w:rPr>
        <w:t>mode,</w:t>
      </w:r>
      <w:r>
        <w:rPr>
          <w:spacing w:val="-10"/>
          <w:w w:val="105"/>
        </w:rPr>
        <w:t xml:space="preserve"> </w:t>
      </w:r>
      <w:r>
        <w:rPr>
          <w:w w:val="105"/>
        </w:rPr>
        <w:t>then</w:t>
      </w:r>
      <w:r>
        <w:rPr>
          <w:spacing w:val="-9"/>
          <w:w w:val="105"/>
        </w:rPr>
        <w:t xml:space="preserve"> </w:t>
      </w:r>
      <w:r>
        <w:rPr>
          <w:w w:val="105"/>
        </w:rPr>
        <w:t>make</w:t>
      </w:r>
      <w:r>
        <w:rPr>
          <w:spacing w:val="-10"/>
          <w:w w:val="105"/>
        </w:rPr>
        <w:t xml:space="preserve"> </w:t>
      </w:r>
      <w:r>
        <w:rPr>
          <w:w w:val="105"/>
        </w:rPr>
        <w:t>sure</w:t>
      </w:r>
      <w:r>
        <w:rPr>
          <w:spacing w:val="-10"/>
          <w:w w:val="105"/>
        </w:rPr>
        <w:t xml:space="preserve"> </w:t>
      </w:r>
      <w:r>
        <w:rPr>
          <w:w w:val="105"/>
        </w:rPr>
        <w:t>to</w:t>
      </w:r>
      <w:r>
        <w:rPr>
          <w:spacing w:val="-9"/>
          <w:w w:val="105"/>
        </w:rPr>
        <w:t xml:space="preserve"> </w:t>
      </w:r>
      <w:r>
        <w:rPr>
          <w:w w:val="105"/>
        </w:rPr>
        <w:t>include</w:t>
      </w:r>
      <w:r>
        <w:rPr>
          <w:spacing w:val="-10"/>
          <w:w w:val="105"/>
        </w:rPr>
        <w:t xml:space="preserve"> </w:t>
      </w:r>
      <w:r>
        <w:rPr>
          <w:w w:val="105"/>
        </w:rPr>
        <w:t>their</w:t>
      </w:r>
      <w:r>
        <w:rPr>
          <w:spacing w:val="-10"/>
          <w:w w:val="105"/>
        </w:rPr>
        <w:t xml:space="preserve"> </w:t>
      </w:r>
      <w:r>
        <w:rPr>
          <w:w w:val="105"/>
        </w:rPr>
        <w:t>original</w:t>
      </w:r>
      <w:r>
        <w:rPr>
          <w:spacing w:val="-10"/>
          <w:w w:val="105"/>
        </w:rPr>
        <w:t xml:space="preserve"> </w:t>
      </w:r>
      <w:r>
        <w:rPr>
          <w:w w:val="105"/>
        </w:rPr>
        <w:t>request when reiterating their potential next</w:t>
      </w:r>
      <w:r>
        <w:rPr>
          <w:spacing w:val="-12"/>
          <w:w w:val="105"/>
        </w:rPr>
        <w:t xml:space="preserve"> </w:t>
      </w:r>
      <w:r>
        <w:rPr>
          <w:w w:val="105"/>
        </w:rPr>
        <w:t>steps.</w:t>
      </w:r>
    </w:p>
    <w:p w14:paraId="4C395845" w14:textId="77777777" w:rsidR="006F63B2" w:rsidRDefault="006F63B2" w:rsidP="006F63B2">
      <w:pPr>
        <w:pStyle w:val="BodyText"/>
        <w:kinsoku w:val="0"/>
        <w:overflowPunct w:val="0"/>
        <w:spacing w:before="118" w:line="259" w:lineRule="auto"/>
        <w:ind w:left="370" w:right="739" w:hanging="251"/>
        <w:jc w:val="both"/>
      </w:pPr>
      <w:r>
        <w:rPr>
          <w:b/>
          <w:bCs/>
        </w:rPr>
        <w:t xml:space="preserve">Use a coaching mindset. </w:t>
      </w:r>
      <w:r>
        <w:t xml:space="preserve">Even when sharing expertise, do it with a coaching mindset, leaving the choice of next steps with the </w:t>
      </w:r>
      <w:proofErr w:type="spellStart"/>
      <w:r>
        <w:t>coachee</w:t>
      </w:r>
      <w:proofErr w:type="spellEnd"/>
      <w:r>
        <w:t>.</w:t>
      </w:r>
    </w:p>
    <w:p w14:paraId="4EFC235C" w14:textId="77777777" w:rsidR="006F63B2" w:rsidRDefault="006F63B2" w:rsidP="006F63B2">
      <w:pPr>
        <w:pStyle w:val="BodyText"/>
        <w:kinsoku w:val="0"/>
        <w:overflowPunct w:val="0"/>
        <w:spacing w:before="118" w:line="259" w:lineRule="auto"/>
        <w:ind w:left="370" w:right="739" w:hanging="251"/>
        <w:jc w:val="both"/>
        <w:sectPr w:rsidR="006F63B2">
          <w:pgSz w:w="10080" w:h="13140"/>
          <w:pgMar w:top="840" w:right="720" w:bottom="280" w:left="720" w:header="650" w:footer="0" w:gutter="0"/>
          <w:cols w:space="720"/>
          <w:noEndnote/>
        </w:sectPr>
      </w:pPr>
    </w:p>
    <w:p w14:paraId="39E56786" w14:textId="77777777" w:rsidR="006F63B2" w:rsidRDefault="006F63B2" w:rsidP="006F63B2">
      <w:pPr>
        <w:pStyle w:val="BodyText"/>
        <w:kinsoku w:val="0"/>
        <w:overflowPunct w:val="0"/>
        <w:spacing w:before="10"/>
        <w:rPr>
          <w:sz w:val="24"/>
          <w:szCs w:val="24"/>
        </w:rPr>
      </w:pPr>
    </w:p>
    <w:p w14:paraId="30C1571F" w14:textId="77777777" w:rsidR="006F63B2" w:rsidRDefault="006F63B2" w:rsidP="006F63B2">
      <w:pPr>
        <w:pStyle w:val="Heading3"/>
        <w:kinsoku w:val="0"/>
        <w:overflowPunct w:val="0"/>
        <w:spacing w:before="115" w:line="235" w:lineRule="auto"/>
        <w:ind w:right="3084"/>
        <w:rPr>
          <w:w w:val="110"/>
        </w:rPr>
      </w:pPr>
      <w:r>
        <w:rPr>
          <w:w w:val="110"/>
        </w:rPr>
        <w:t xml:space="preserve">Example Descriptions of an Agile </w:t>
      </w:r>
      <w:r>
        <w:rPr>
          <w:spacing w:val="-5"/>
          <w:w w:val="110"/>
        </w:rPr>
        <w:t xml:space="preserve">Coach </w:t>
      </w:r>
      <w:r>
        <w:rPr>
          <w:w w:val="110"/>
        </w:rPr>
        <w:t>and Professional Coaching</w:t>
      </w:r>
    </w:p>
    <w:p w14:paraId="04381921" w14:textId="77777777" w:rsidR="006F63B2" w:rsidRDefault="006F63B2" w:rsidP="006F63B2">
      <w:pPr>
        <w:pStyle w:val="BodyText"/>
        <w:kinsoku w:val="0"/>
        <w:overflowPunct w:val="0"/>
        <w:spacing w:before="177" w:line="259" w:lineRule="auto"/>
        <w:ind w:left="540"/>
        <w:rPr>
          <w:w w:val="105"/>
        </w:rPr>
      </w:pPr>
      <w:r>
        <w:rPr>
          <w:spacing w:val="-7"/>
          <w:w w:val="105"/>
        </w:rPr>
        <w:t xml:space="preserve">To </w:t>
      </w:r>
      <w:r>
        <w:rPr>
          <w:w w:val="105"/>
        </w:rPr>
        <w:t>help</w:t>
      </w:r>
      <w:r>
        <w:rPr>
          <w:spacing w:val="-7"/>
          <w:w w:val="105"/>
        </w:rPr>
        <w:t xml:space="preserve"> </w:t>
      </w:r>
      <w:r>
        <w:rPr>
          <w:w w:val="105"/>
        </w:rPr>
        <w:t>people</w:t>
      </w:r>
      <w:r>
        <w:rPr>
          <w:spacing w:val="-7"/>
          <w:w w:val="105"/>
        </w:rPr>
        <w:t xml:space="preserve"> </w:t>
      </w:r>
      <w:r>
        <w:rPr>
          <w:w w:val="105"/>
        </w:rPr>
        <w:t>understand</w:t>
      </w:r>
      <w:r>
        <w:rPr>
          <w:spacing w:val="-7"/>
          <w:w w:val="105"/>
        </w:rPr>
        <w:t xml:space="preserve"> </w:t>
      </w:r>
      <w:r>
        <w:rPr>
          <w:w w:val="105"/>
        </w:rPr>
        <w:t>what</w:t>
      </w:r>
      <w:r>
        <w:rPr>
          <w:spacing w:val="-7"/>
          <w:w w:val="105"/>
        </w:rPr>
        <w:t xml:space="preserve"> </w:t>
      </w:r>
      <w:r>
        <w:rPr>
          <w:w w:val="105"/>
        </w:rPr>
        <w:t>you</w:t>
      </w:r>
      <w:r>
        <w:rPr>
          <w:spacing w:val="-7"/>
          <w:w w:val="105"/>
        </w:rPr>
        <w:t xml:space="preserve"> </w:t>
      </w:r>
      <w:r>
        <w:rPr>
          <w:w w:val="105"/>
        </w:rPr>
        <w:t>do,</w:t>
      </w:r>
      <w:r>
        <w:rPr>
          <w:spacing w:val="-7"/>
          <w:w w:val="105"/>
        </w:rPr>
        <w:t xml:space="preserve"> </w:t>
      </w:r>
      <w:r>
        <w:rPr>
          <w:w w:val="105"/>
        </w:rPr>
        <w:t>consider</w:t>
      </w:r>
      <w:r>
        <w:rPr>
          <w:spacing w:val="-7"/>
          <w:w w:val="105"/>
        </w:rPr>
        <w:t xml:space="preserve"> </w:t>
      </w:r>
      <w:r>
        <w:rPr>
          <w:w w:val="105"/>
        </w:rPr>
        <w:t>proactively</w:t>
      </w:r>
      <w:r>
        <w:rPr>
          <w:spacing w:val="-7"/>
          <w:w w:val="105"/>
        </w:rPr>
        <w:t xml:space="preserve"> </w:t>
      </w:r>
      <w:r>
        <w:rPr>
          <w:w w:val="105"/>
        </w:rPr>
        <w:t>creating</w:t>
      </w:r>
      <w:r>
        <w:rPr>
          <w:spacing w:val="-8"/>
          <w:w w:val="105"/>
        </w:rPr>
        <w:t xml:space="preserve"> </w:t>
      </w:r>
      <w:r>
        <w:rPr>
          <w:w w:val="105"/>
        </w:rPr>
        <w:t>and</w:t>
      </w:r>
      <w:r>
        <w:rPr>
          <w:spacing w:val="-7"/>
          <w:w w:val="105"/>
        </w:rPr>
        <w:t xml:space="preserve"> </w:t>
      </w:r>
      <w:r>
        <w:rPr>
          <w:w w:val="105"/>
        </w:rPr>
        <w:t>sending</w:t>
      </w:r>
      <w:r>
        <w:rPr>
          <w:spacing w:val="-7"/>
          <w:w w:val="105"/>
        </w:rPr>
        <w:t xml:space="preserve"> </w:t>
      </w:r>
      <w:r>
        <w:rPr>
          <w:w w:val="105"/>
        </w:rPr>
        <w:t>out</w:t>
      </w:r>
      <w:r>
        <w:rPr>
          <w:spacing w:val="-7"/>
          <w:w w:val="105"/>
        </w:rPr>
        <w:t xml:space="preserve"> </w:t>
      </w:r>
      <w:r>
        <w:rPr>
          <w:w w:val="105"/>
        </w:rPr>
        <w:t>short</w:t>
      </w:r>
      <w:r>
        <w:rPr>
          <w:spacing w:val="-7"/>
          <w:w w:val="105"/>
        </w:rPr>
        <w:t xml:space="preserve"> </w:t>
      </w:r>
      <w:proofErr w:type="spellStart"/>
      <w:r>
        <w:rPr>
          <w:w w:val="105"/>
        </w:rPr>
        <w:t>edu</w:t>
      </w:r>
      <w:proofErr w:type="spellEnd"/>
      <w:r>
        <w:rPr>
          <w:w w:val="105"/>
        </w:rPr>
        <w:t xml:space="preserve">- </w:t>
      </w:r>
      <w:proofErr w:type="spellStart"/>
      <w:r>
        <w:rPr>
          <w:w w:val="105"/>
        </w:rPr>
        <w:t>cational</w:t>
      </w:r>
      <w:proofErr w:type="spellEnd"/>
      <w:r>
        <w:rPr>
          <w:spacing w:val="-14"/>
          <w:w w:val="105"/>
        </w:rPr>
        <w:t xml:space="preserve"> </w:t>
      </w:r>
      <w:r>
        <w:rPr>
          <w:w w:val="105"/>
        </w:rPr>
        <w:t>materials.</w:t>
      </w:r>
      <w:r>
        <w:rPr>
          <w:spacing w:val="-19"/>
          <w:w w:val="105"/>
        </w:rPr>
        <w:t xml:space="preserve"> </w:t>
      </w:r>
      <w:r>
        <w:rPr>
          <w:spacing w:val="-3"/>
          <w:w w:val="105"/>
        </w:rPr>
        <w:t>We’ve</w:t>
      </w:r>
      <w:r>
        <w:rPr>
          <w:spacing w:val="-14"/>
          <w:w w:val="105"/>
        </w:rPr>
        <w:t xml:space="preserve"> </w:t>
      </w:r>
      <w:r>
        <w:rPr>
          <w:w w:val="105"/>
        </w:rPr>
        <w:t>created</w:t>
      </w:r>
      <w:r>
        <w:rPr>
          <w:spacing w:val="-14"/>
          <w:w w:val="105"/>
        </w:rPr>
        <w:t xml:space="preserve"> </w:t>
      </w:r>
      <w:r>
        <w:rPr>
          <w:w w:val="105"/>
        </w:rPr>
        <w:t>short</w:t>
      </w:r>
      <w:r>
        <w:rPr>
          <w:spacing w:val="-14"/>
          <w:w w:val="105"/>
        </w:rPr>
        <w:t xml:space="preserve"> </w:t>
      </w:r>
      <w:r>
        <w:rPr>
          <w:w w:val="105"/>
        </w:rPr>
        <w:t>descriptions</w:t>
      </w:r>
      <w:r>
        <w:rPr>
          <w:spacing w:val="-14"/>
          <w:w w:val="105"/>
        </w:rPr>
        <w:t xml:space="preserve"> </w:t>
      </w:r>
      <w:r>
        <w:rPr>
          <w:w w:val="105"/>
        </w:rPr>
        <w:t>of</w:t>
      </w:r>
      <w:r>
        <w:rPr>
          <w:spacing w:val="-14"/>
          <w:w w:val="105"/>
        </w:rPr>
        <w:t xml:space="preserve"> </w:t>
      </w:r>
      <w:r>
        <w:rPr>
          <w:w w:val="105"/>
        </w:rPr>
        <w:t>an</w:t>
      </w:r>
      <w:r>
        <w:rPr>
          <w:spacing w:val="-14"/>
          <w:w w:val="105"/>
        </w:rPr>
        <w:t xml:space="preserve"> </w:t>
      </w:r>
      <w:r>
        <w:rPr>
          <w:w w:val="105"/>
        </w:rPr>
        <w:t>Agile</w:t>
      </w:r>
      <w:r>
        <w:rPr>
          <w:spacing w:val="-14"/>
          <w:w w:val="105"/>
        </w:rPr>
        <w:t xml:space="preserve"> </w:t>
      </w:r>
      <w:r>
        <w:rPr>
          <w:w w:val="105"/>
        </w:rPr>
        <w:t>Coach</w:t>
      </w:r>
      <w:r>
        <w:rPr>
          <w:spacing w:val="-14"/>
          <w:w w:val="105"/>
        </w:rPr>
        <w:t xml:space="preserve"> </w:t>
      </w:r>
      <w:r>
        <w:rPr>
          <w:w w:val="105"/>
        </w:rPr>
        <w:t>and</w:t>
      </w:r>
      <w:r>
        <w:rPr>
          <w:spacing w:val="-14"/>
          <w:w w:val="105"/>
        </w:rPr>
        <w:t xml:space="preserve"> </w:t>
      </w:r>
      <w:r>
        <w:rPr>
          <w:w w:val="105"/>
        </w:rPr>
        <w:t>Professional</w:t>
      </w:r>
      <w:r>
        <w:rPr>
          <w:spacing w:val="-14"/>
          <w:w w:val="105"/>
        </w:rPr>
        <w:t xml:space="preserve"> </w:t>
      </w:r>
      <w:r>
        <w:rPr>
          <w:w w:val="105"/>
        </w:rPr>
        <w:t>Coaching</w:t>
      </w:r>
      <w:r>
        <w:rPr>
          <w:spacing w:val="-14"/>
          <w:w w:val="105"/>
        </w:rPr>
        <w:t xml:space="preserve"> </w:t>
      </w:r>
      <w:r>
        <w:rPr>
          <w:w w:val="105"/>
        </w:rPr>
        <w:t>as examples. These descriptions can also be helpful when crafting coaching agreements. Customize these materials or create your own from scratch to reflect whatever role you are in as you work toward bringing about greater levels of Agility in an</w:t>
      </w:r>
      <w:r>
        <w:rPr>
          <w:spacing w:val="-11"/>
          <w:w w:val="105"/>
        </w:rPr>
        <w:t xml:space="preserve"> </w:t>
      </w:r>
      <w:r>
        <w:rPr>
          <w:w w:val="105"/>
        </w:rPr>
        <w:t>organization.</w:t>
      </w:r>
    </w:p>
    <w:p w14:paraId="7728CACC" w14:textId="77777777" w:rsidR="006F63B2" w:rsidRDefault="006F63B2" w:rsidP="006F63B2">
      <w:pPr>
        <w:pStyle w:val="BodyText"/>
        <w:kinsoku w:val="0"/>
        <w:overflowPunct w:val="0"/>
        <w:spacing w:before="11"/>
        <w:rPr>
          <w:sz w:val="32"/>
          <w:szCs w:val="32"/>
        </w:rPr>
      </w:pPr>
    </w:p>
    <w:p w14:paraId="72F8DCB5" w14:textId="77777777" w:rsidR="006F63B2" w:rsidRDefault="006F63B2" w:rsidP="006F63B2">
      <w:pPr>
        <w:pStyle w:val="Heading3"/>
        <w:kinsoku w:val="0"/>
        <w:overflowPunct w:val="0"/>
        <w:rPr>
          <w:w w:val="90"/>
        </w:rPr>
      </w:pPr>
      <w:r>
        <w:rPr>
          <w:w w:val="90"/>
        </w:rPr>
        <w:t>Example Description of an Agile Coach</w:t>
      </w:r>
    </w:p>
    <w:p w14:paraId="5037FB79" w14:textId="77777777" w:rsidR="006F63B2" w:rsidRDefault="006F63B2" w:rsidP="006F63B2">
      <w:pPr>
        <w:pStyle w:val="BodyText"/>
        <w:kinsoku w:val="0"/>
        <w:overflowPunct w:val="0"/>
        <w:spacing w:before="174" w:line="259" w:lineRule="auto"/>
        <w:ind w:left="540" w:right="211"/>
        <w:rPr>
          <w:w w:val="105"/>
        </w:rPr>
      </w:pPr>
      <w:r>
        <w:rPr>
          <w:w w:val="105"/>
        </w:rPr>
        <w:t>An Agile Coach is a person who helps individuals, teams, and organizations increase their level of Agility through teaching, facilitation, sharing their expertise and experience, and through pure coaching</w:t>
      </w:r>
      <w:r>
        <w:rPr>
          <w:spacing w:val="-11"/>
          <w:w w:val="105"/>
        </w:rPr>
        <w:t xml:space="preserve"> </w:t>
      </w:r>
      <w:r>
        <w:rPr>
          <w:w w:val="105"/>
        </w:rPr>
        <w:t>(sometimes</w:t>
      </w:r>
      <w:r>
        <w:rPr>
          <w:spacing w:val="-10"/>
          <w:w w:val="105"/>
        </w:rPr>
        <w:t xml:space="preserve"> </w:t>
      </w:r>
      <w:r>
        <w:rPr>
          <w:w w:val="105"/>
        </w:rPr>
        <w:t>called</w:t>
      </w:r>
      <w:r>
        <w:rPr>
          <w:spacing w:val="-10"/>
          <w:w w:val="105"/>
        </w:rPr>
        <w:t xml:space="preserve"> </w:t>
      </w:r>
      <w:r>
        <w:rPr>
          <w:w w:val="105"/>
        </w:rPr>
        <w:t>Professional</w:t>
      </w:r>
      <w:r>
        <w:rPr>
          <w:spacing w:val="-10"/>
          <w:w w:val="105"/>
        </w:rPr>
        <w:t xml:space="preserve"> </w:t>
      </w:r>
      <w:r>
        <w:rPr>
          <w:w w:val="105"/>
        </w:rPr>
        <w:t>Coaching).</w:t>
      </w:r>
      <w:r>
        <w:rPr>
          <w:spacing w:val="-10"/>
          <w:w w:val="105"/>
        </w:rPr>
        <w:t xml:space="preserve"> </w:t>
      </w:r>
      <w:r>
        <w:rPr>
          <w:w w:val="105"/>
        </w:rPr>
        <w:t>Most</w:t>
      </w:r>
      <w:r>
        <w:rPr>
          <w:spacing w:val="-11"/>
          <w:w w:val="105"/>
        </w:rPr>
        <w:t xml:space="preserve"> </w:t>
      </w:r>
      <w:r>
        <w:rPr>
          <w:w w:val="105"/>
        </w:rPr>
        <w:t>Agile</w:t>
      </w:r>
      <w:r>
        <w:rPr>
          <w:spacing w:val="-10"/>
          <w:w w:val="105"/>
        </w:rPr>
        <w:t xml:space="preserve"> </w:t>
      </w:r>
      <w:r>
        <w:rPr>
          <w:w w:val="105"/>
        </w:rPr>
        <w:t>Coaches</w:t>
      </w:r>
      <w:r>
        <w:rPr>
          <w:spacing w:val="-10"/>
          <w:w w:val="105"/>
        </w:rPr>
        <w:t xml:space="preserve"> </w:t>
      </w:r>
      <w:r>
        <w:rPr>
          <w:w w:val="105"/>
        </w:rPr>
        <w:t>can</w:t>
      </w:r>
      <w:r>
        <w:rPr>
          <w:spacing w:val="-10"/>
          <w:w w:val="105"/>
        </w:rPr>
        <w:t xml:space="preserve"> </w:t>
      </w:r>
      <w:r>
        <w:rPr>
          <w:w w:val="105"/>
        </w:rPr>
        <w:t>provide</w:t>
      </w:r>
      <w:r>
        <w:rPr>
          <w:spacing w:val="-11"/>
          <w:w w:val="105"/>
        </w:rPr>
        <w:t xml:space="preserve"> </w:t>
      </w:r>
      <w:r>
        <w:rPr>
          <w:w w:val="105"/>
        </w:rPr>
        <w:t>basic</w:t>
      </w:r>
      <w:r>
        <w:rPr>
          <w:spacing w:val="-10"/>
          <w:w w:val="105"/>
        </w:rPr>
        <w:t xml:space="preserve"> </w:t>
      </w:r>
      <w:r>
        <w:rPr>
          <w:w w:val="105"/>
        </w:rPr>
        <w:t>training on</w:t>
      </w:r>
      <w:r>
        <w:rPr>
          <w:spacing w:val="-11"/>
          <w:w w:val="105"/>
        </w:rPr>
        <w:t xml:space="preserve"> </w:t>
      </w:r>
      <w:r>
        <w:rPr>
          <w:w w:val="105"/>
        </w:rPr>
        <w:t>at</w:t>
      </w:r>
      <w:r>
        <w:rPr>
          <w:spacing w:val="-10"/>
          <w:w w:val="105"/>
        </w:rPr>
        <w:t xml:space="preserve"> </w:t>
      </w:r>
      <w:r>
        <w:rPr>
          <w:w w:val="105"/>
        </w:rPr>
        <w:t>least</w:t>
      </w:r>
      <w:r>
        <w:rPr>
          <w:spacing w:val="-10"/>
          <w:w w:val="105"/>
        </w:rPr>
        <w:t xml:space="preserve"> </w:t>
      </w:r>
      <w:r>
        <w:rPr>
          <w:w w:val="105"/>
        </w:rPr>
        <w:t>one</w:t>
      </w:r>
      <w:r>
        <w:rPr>
          <w:spacing w:val="-11"/>
          <w:w w:val="105"/>
        </w:rPr>
        <w:t xml:space="preserve"> </w:t>
      </w:r>
      <w:r>
        <w:rPr>
          <w:w w:val="105"/>
        </w:rPr>
        <w:t>Agile</w:t>
      </w:r>
      <w:r>
        <w:rPr>
          <w:spacing w:val="-10"/>
          <w:w w:val="105"/>
        </w:rPr>
        <w:t xml:space="preserve"> </w:t>
      </w:r>
      <w:r>
        <w:rPr>
          <w:w w:val="105"/>
        </w:rPr>
        <w:t>framework</w:t>
      </w:r>
      <w:r>
        <w:rPr>
          <w:spacing w:val="-10"/>
          <w:w w:val="105"/>
        </w:rPr>
        <w:t xml:space="preserve"> </w:t>
      </w:r>
      <w:r>
        <w:rPr>
          <w:w w:val="105"/>
        </w:rPr>
        <w:t>(such</w:t>
      </w:r>
      <w:r>
        <w:rPr>
          <w:spacing w:val="-11"/>
          <w:w w:val="105"/>
        </w:rPr>
        <w:t xml:space="preserve"> </w:t>
      </w:r>
      <w:r>
        <w:rPr>
          <w:w w:val="105"/>
        </w:rPr>
        <w:t>as</w:t>
      </w:r>
      <w:r>
        <w:rPr>
          <w:spacing w:val="-10"/>
          <w:w w:val="105"/>
        </w:rPr>
        <w:t xml:space="preserve"> </w:t>
      </w:r>
      <w:r>
        <w:rPr>
          <w:w w:val="105"/>
        </w:rPr>
        <w:t>Scrum),</w:t>
      </w:r>
      <w:r>
        <w:rPr>
          <w:spacing w:val="-10"/>
          <w:w w:val="105"/>
        </w:rPr>
        <w:t xml:space="preserve"> </w:t>
      </w:r>
      <w:r>
        <w:rPr>
          <w:w w:val="105"/>
        </w:rPr>
        <w:t>and</w:t>
      </w:r>
      <w:r>
        <w:rPr>
          <w:spacing w:val="-11"/>
          <w:w w:val="105"/>
        </w:rPr>
        <w:t xml:space="preserve"> </w:t>
      </w:r>
      <w:r>
        <w:rPr>
          <w:w w:val="105"/>
        </w:rPr>
        <w:t>some</w:t>
      </w:r>
      <w:r>
        <w:rPr>
          <w:spacing w:val="-10"/>
          <w:w w:val="105"/>
        </w:rPr>
        <w:t xml:space="preserve"> </w:t>
      </w:r>
      <w:r>
        <w:rPr>
          <w:w w:val="105"/>
        </w:rPr>
        <w:t>provide</w:t>
      </w:r>
      <w:r>
        <w:rPr>
          <w:spacing w:val="-10"/>
          <w:w w:val="105"/>
        </w:rPr>
        <w:t xml:space="preserve"> </w:t>
      </w:r>
      <w:r>
        <w:rPr>
          <w:w w:val="105"/>
        </w:rPr>
        <w:t>a</w:t>
      </w:r>
      <w:r>
        <w:rPr>
          <w:spacing w:val="-10"/>
          <w:w w:val="105"/>
        </w:rPr>
        <w:t xml:space="preserve"> </w:t>
      </w:r>
      <w:r>
        <w:rPr>
          <w:w w:val="105"/>
        </w:rPr>
        <w:t>full</w:t>
      </w:r>
      <w:r>
        <w:rPr>
          <w:spacing w:val="-11"/>
          <w:w w:val="105"/>
        </w:rPr>
        <w:t xml:space="preserve"> </w:t>
      </w:r>
      <w:r>
        <w:rPr>
          <w:w w:val="105"/>
        </w:rPr>
        <w:t>spectrum</w:t>
      </w:r>
      <w:r>
        <w:rPr>
          <w:spacing w:val="-10"/>
          <w:w w:val="105"/>
        </w:rPr>
        <w:t xml:space="preserve"> </w:t>
      </w:r>
      <w:r>
        <w:rPr>
          <w:w w:val="105"/>
        </w:rPr>
        <w:t>of</w:t>
      </w:r>
      <w:r>
        <w:rPr>
          <w:spacing w:val="-10"/>
          <w:w w:val="105"/>
        </w:rPr>
        <w:t xml:space="preserve"> </w:t>
      </w:r>
      <w:r>
        <w:rPr>
          <w:w w:val="105"/>
        </w:rPr>
        <w:t>Agile-related training.</w:t>
      </w:r>
    </w:p>
    <w:p w14:paraId="0EB72435" w14:textId="77777777" w:rsidR="006F63B2" w:rsidRDefault="006F63B2" w:rsidP="006F63B2">
      <w:pPr>
        <w:pStyle w:val="BodyText"/>
        <w:kinsoku w:val="0"/>
        <w:overflowPunct w:val="0"/>
        <w:spacing w:before="118" w:line="259" w:lineRule="auto"/>
        <w:ind w:left="540" w:right="172"/>
        <w:jc w:val="both"/>
      </w:pPr>
      <w:r>
        <w:t xml:space="preserve">The coach uses facilitation when they are modeling the skills of an effective team facilitator, such as    a Scrum Master. The coach also uses facilitation when designing and facilitating workshops custom- </w:t>
      </w:r>
      <w:proofErr w:type="spellStart"/>
      <w:r>
        <w:t>ized</w:t>
      </w:r>
      <w:proofErr w:type="spellEnd"/>
      <w:r>
        <w:t xml:space="preserve"> to the needs of those they are working</w:t>
      </w:r>
      <w:r>
        <w:rPr>
          <w:spacing w:val="25"/>
        </w:rPr>
        <w:t xml:space="preserve"> </w:t>
      </w:r>
      <w:r>
        <w:t>with.</w:t>
      </w:r>
    </w:p>
    <w:p w14:paraId="22F4B12A" w14:textId="77777777" w:rsidR="006F63B2" w:rsidRDefault="006F63B2" w:rsidP="006F63B2">
      <w:pPr>
        <w:pStyle w:val="BodyText"/>
        <w:kinsoku w:val="0"/>
        <w:overflowPunct w:val="0"/>
        <w:spacing w:before="118" w:line="259" w:lineRule="auto"/>
        <w:ind w:left="540" w:right="397"/>
      </w:pPr>
      <w:r>
        <w:t>Most Agile Coaches have a variety of experiences from prior engagements that they can share and apply in new situations. This can be very helpful when organizations are exploring what will work best in their specific</w:t>
      </w:r>
      <w:r>
        <w:rPr>
          <w:spacing w:val="9"/>
        </w:rPr>
        <w:t xml:space="preserve"> </w:t>
      </w:r>
      <w:r>
        <w:t>circumstances.</w:t>
      </w:r>
    </w:p>
    <w:p w14:paraId="203D5CAB" w14:textId="77777777" w:rsidR="006F63B2" w:rsidRDefault="006F63B2" w:rsidP="006F63B2">
      <w:pPr>
        <w:pStyle w:val="BodyText"/>
        <w:kinsoku w:val="0"/>
        <w:overflowPunct w:val="0"/>
        <w:spacing w:before="119" w:line="259" w:lineRule="auto"/>
        <w:ind w:left="540" w:right="366"/>
      </w:pPr>
      <w:r>
        <w:t xml:space="preserve">The description of Agile is contained in a mere 264 words in the Agile Manifesto. How complex     could it be? The answer: very complex. Every organization runs into challenges with some of the mindset shifts involved in moving to an Agile way of working. As an example, moving from working   on many projects simultaneously to working on as few as possible in an “all-hands-on-deck” fashion   is much easier said than done. It requires projects to be prioritized across multiple </w:t>
      </w:r>
      <w:proofErr w:type="gramStart"/>
      <w:r>
        <w:t xml:space="preserve">stakeholders,   </w:t>
      </w:r>
      <w:proofErr w:type="gramEnd"/>
      <w:r>
        <w:t xml:space="preserve">  with</w:t>
      </w:r>
      <w:r>
        <w:rPr>
          <w:spacing w:val="7"/>
        </w:rPr>
        <w:t xml:space="preserve"> </w:t>
      </w:r>
      <w:r>
        <w:t>some</w:t>
      </w:r>
      <w:r>
        <w:rPr>
          <w:spacing w:val="7"/>
        </w:rPr>
        <w:t xml:space="preserve"> </w:t>
      </w:r>
      <w:r>
        <w:t>stakeholders</w:t>
      </w:r>
      <w:r>
        <w:rPr>
          <w:spacing w:val="7"/>
        </w:rPr>
        <w:t xml:space="preserve"> </w:t>
      </w:r>
      <w:r>
        <w:t>having</w:t>
      </w:r>
      <w:r>
        <w:rPr>
          <w:spacing w:val="7"/>
        </w:rPr>
        <w:t xml:space="preserve"> </w:t>
      </w:r>
      <w:r>
        <w:t>to</w:t>
      </w:r>
      <w:r>
        <w:rPr>
          <w:spacing w:val="8"/>
        </w:rPr>
        <w:t xml:space="preserve"> </w:t>
      </w:r>
      <w:r>
        <w:t>wait.</w:t>
      </w:r>
      <w:r>
        <w:rPr>
          <w:spacing w:val="7"/>
        </w:rPr>
        <w:t xml:space="preserve"> </w:t>
      </w:r>
      <w:r>
        <w:t>Each</w:t>
      </w:r>
      <w:r>
        <w:rPr>
          <w:spacing w:val="7"/>
        </w:rPr>
        <w:t xml:space="preserve"> </w:t>
      </w:r>
      <w:r>
        <w:t>organization</w:t>
      </w:r>
      <w:r>
        <w:rPr>
          <w:spacing w:val="7"/>
        </w:rPr>
        <w:t xml:space="preserve"> </w:t>
      </w:r>
      <w:r>
        <w:t>is</w:t>
      </w:r>
      <w:r>
        <w:rPr>
          <w:spacing w:val="7"/>
        </w:rPr>
        <w:t xml:space="preserve"> </w:t>
      </w:r>
      <w:r>
        <w:t>different;</w:t>
      </w:r>
      <w:r>
        <w:rPr>
          <w:spacing w:val="8"/>
        </w:rPr>
        <w:t xml:space="preserve"> </w:t>
      </w:r>
      <w:r>
        <w:t>this</w:t>
      </w:r>
      <w:r>
        <w:rPr>
          <w:spacing w:val="7"/>
        </w:rPr>
        <w:t xml:space="preserve"> </w:t>
      </w:r>
      <w:r>
        <w:t>is</w:t>
      </w:r>
      <w:r>
        <w:rPr>
          <w:spacing w:val="7"/>
        </w:rPr>
        <w:t xml:space="preserve"> </w:t>
      </w:r>
      <w:r>
        <w:t>just</w:t>
      </w:r>
      <w:r>
        <w:rPr>
          <w:spacing w:val="7"/>
        </w:rPr>
        <w:t xml:space="preserve"> </w:t>
      </w:r>
      <w:r>
        <w:t>an</w:t>
      </w:r>
      <w:r>
        <w:rPr>
          <w:spacing w:val="7"/>
        </w:rPr>
        <w:t xml:space="preserve"> </w:t>
      </w:r>
      <w:r>
        <w:t>example.</w:t>
      </w:r>
    </w:p>
    <w:p w14:paraId="6D18DFBD" w14:textId="77777777" w:rsidR="006F63B2" w:rsidRDefault="006F63B2" w:rsidP="006F63B2">
      <w:pPr>
        <w:pStyle w:val="BodyText"/>
        <w:kinsoku w:val="0"/>
        <w:overflowPunct w:val="0"/>
        <w:spacing w:before="117" w:line="259" w:lineRule="auto"/>
        <w:ind w:left="540" w:right="211"/>
        <w:rPr>
          <w:spacing w:val="-3"/>
          <w:w w:val="105"/>
        </w:rPr>
      </w:pPr>
      <w:r>
        <w:rPr>
          <w:w w:val="105"/>
        </w:rPr>
        <w:t>Because</w:t>
      </w:r>
      <w:r>
        <w:rPr>
          <w:spacing w:val="-9"/>
          <w:w w:val="105"/>
        </w:rPr>
        <w:t xml:space="preserve"> </w:t>
      </w:r>
      <w:r>
        <w:rPr>
          <w:w w:val="105"/>
        </w:rPr>
        <w:t>there</w:t>
      </w:r>
      <w:r>
        <w:rPr>
          <w:spacing w:val="-9"/>
          <w:w w:val="105"/>
        </w:rPr>
        <w:t xml:space="preserve"> </w:t>
      </w:r>
      <w:r>
        <w:rPr>
          <w:w w:val="105"/>
        </w:rPr>
        <w:t>is</w:t>
      </w:r>
      <w:r>
        <w:rPr>
          <w:spacing w:val="-9"/>
          <w:w w:val="105"/>
        </w:rPr>
        <w:t xml:space="preserve"> </w:t>
      </w:r>
      <w:r>
        <w:rPr>
          <w:w w:val="105"/>
        </w:rPr>
        <w:t>no</w:t>
      </w:r>
      <w:r>
        <w:rPr>
          <w:spacing w:val="-9"/>
          <w:w w:val="105"/>
        </w:rPr>
        <w:t xml:space="preserve"> </w:t>
      </w:r>
      <w:r>
        <w:rPr>
          <w:w w:val="105"/>
        </w:rPr>
        <w:t>step-by-step</w:t>
      </w:r>
      <w:r>
        <w:rPr>
          <w:spacing w:val="-9"/>
          <w:w w:val="105"/>
        </w:rPr>
        <w:t xml:space="preserve"> </w:t>
      </w:r>
      <w:r>
        <w:rPr>
          <w:w w:val="105"/>
        </w:rPr>
        <w:t>way</w:t>
      </w:r>
      <w:r>
        <w:rPr>
          <w:spacing w:val="-9"/>
          <w:w w:val="105"/>
        </w:rPr>
        <w:t xml:space="preserve"> </w:t>
      </w:r>
      <w:r>
        <w:rPr>
          <w:w w:val="105"/>
        </w:rPr>
        <w:t>to</w:t>
      </w:r>
      <w:r>
        <w:rPr>
          <w:spacing w:val="-9"/>
          <w:w w:val="105"/>
        </w:rPr>
        <w:t xml:space="preserve"> </w:t>
      </w:r>
      <w:r>
        <w:rPr>
          <w:w w:val="105"/>
        </w:rPr>
        <w:t>implement</w:t>
      </w:r>
      <w:r>
        <w:rPr>
          <w:spacing w:val="-9"/>
          <w:w w:val="105"/>
        </w:rPr>
        <w:t xml:space="preserve"> </w:t>
      </w:r>
      <w:r>
        <w:rPr>
          <w:w w:val="105"/>
        </w:rPr>
        <w:t>Agile,</w:t>
      </w:r>
      <w:r>
        <w:rPr>
          <w:spacing w:val="-9"/>
          <w:w w:val="105"/>
        </w:rPr>
        <w:t xml:space="preserve"> </w:t>
      </w:r>
      <w:r>
        <w:rPr>
          <w:w w:val="105"/>
        </w:rPr>
        <w:t>and</w:t>
      </w:r>
      <w:r>
        <w:rPr>
          <w:spacing w:val="-9"/>
          <w:w w:val="105"/>
        </w:rPr>
        <w:t xml:space="preserve"> </w:t>
      </w:r>
      <w:r>
        <w:rPr>
          <w:w w:val="105"/>
        </w:rPr>
        <w:t>because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mindset</w:t>
      </w:r>
      <w:r>
        <w:rPr>
          <w:spacing w:val="-9"/>
          <w:w w:val="105"/>
        </w:rPr>
        <w:t xml:space="preserve"> </w:t>
      </w:r>
      <w:r>
        <w:rPr>
          <w:w w:val="105"/>
        </w:rPr>
        <w:t>shifts</w:t>
      </w:r>
      <w:r>
        <w:rPr>
          <w:spacing w:val="-9"/>
          <w:w w:val="105"/>
        </w:rPr>
        <w:t xml:space="preserve"> </w:t>
      </w:r>
      <w:r>
        <w:rPr>
          <w:w w:val="105"/>
        </w:rPr>
        <w:t>that Agile</w:t>
      </w:r>
      <w:r>
        <w:rPr>
          <w:spacing w:val="-12"/>
          <w:w w:val="105"/>
        </w:rPr>
        <w:t xml:space="preserve"> </w:t>
      </w:r>
      <w:r>
        <w:rPr>
          <w:w w:val="105"/>
        </w:rPr>
        <w:t>entails,</w:t>
      </w:r>
      <w:r>
        <w:rPr>
          <w:spacing w:val="-12"/>
          <w:w w:val="105"/>
        </w:rPr>
        <w:t xml:space="preserve"> </w:t>
      </w:r>
      <w:r>
        <w:rPr>
          <w:w w:val="105"/>
        </w:rPr>
        <w:t>Agile</w:t>
      </w:r>
      <w:r>
        <w:rPr>
          <w:spacing w:val="-12"/>
          <w:w w:val="105"/>
        </w:rPr>
        <w:t xml:space="preserve"> </w:t>
      </w:r>
      <w:r>
        <w:rPr>
          <w:w w:val="105"/>
        </w:rPr>
        <w:t>Coaches</w:t>
      </w:r>
      <w:r>
        <w:rPr>
          <w:spacing w:val="-12"/>
          <w:w w:val="105"/>
        </w:rPr>
        <w:t xml:space="preserve"> </w:t>
      </w:r>
      <w:r>
        <w:rPr>
          <w:w w:val="105"/>
        </w:rPr>
        <w:t>wear</w:t>
      </w:r>
      <w:r>
        <w:rPr>
          <w:spacing w:val="-12"/>
          <w:w w:val="105"/>
        </w:rPr>
        <w:t xml:space="preserve"> </w:t>
      </w:r>
      <w:r>
        <w:rPr>
          <w:w w:val="105"/>
        </w:rPr>
        <w:t>their</w:t>
      </w:r>
      <w:r>
        <w:rPr>
          <w:spacing w:val="-23"/>
          <w:w w:val="105"/>
        </w:rPr>
        <w:t xml:space="preserve"> </w:t>
      </w:r>
      <w:r>
        <w:rPr>
          <w:w w:val="105"/>
        </w:rPr>
        <w:t>“coaching</w:t>
      </w:r>
      <w:r>
        <w:rPr>
          <w:spacing w:val="-12"/>
          <w:w w:val="105"/>
        </w:rPr>
        <w:t xml:space="preserve"> </w:t>
      </w:r>
      <w:r>
        <w:rPr>
          <w:w w:val="105"/>
        </w:rPr>
        <w:t>hat”</w:t>
      </w:r>
      <w:r>
        <w:rPr>
          <w:spacing w:val="-24"/>
          <w:w w:val="105"/>
        </w:rPr>
        <w:t xml:space="preserve"> </w:t>
      </w:r>
      <w:r>
        <w:rPr>
          <w:w w:val="105"/>
        </w:rPr>
        <w:t>as</w:t>
      </w:r>
      <w:r>
        <w:rPr>
          <w:spacing w:val="-12"/>
          <w:w w:val="105"/>
        </w:rPr>
        <w:t xml:space="preserve"> </w:t>
      </w:r>
      <w:r>
        <w:rPr>
          <w:w w:val="105"/>
        </w:rPr>
        <w:t>much</w:t>
      </w:r>
      <w:r>
        <w:rPr>
          <w:spacing w:val="-12"/>
          <w:w w:val="105"/>
        </w:rPr>
        <w:t xml:space="preserve"> </w:t>
      </w:r>
      <w:r>
        <w:rPr>
          <w:w w:val="105"/>
        </w:rPr>
        <w:t>as</w:t>
      </w:r>
      <w:r>
        <w:rPr>
          <w:spacing w:val="-12"/>
          <w:w w:val="105"/>
        </w:rPr>
        <w:t xml:space="preserve"> </w:t>
      </w:r>
      <w:r>
        <w:rPr>
          <w:w w:val="105"/>
        </w:rPr>
        <w:t>they</w:t>
      </w:r>
      <w:r>
        <w:rPr>
          <w:spacing w:val="-12"/>
          <w:w w:val="105"/>
        </w:rPr>
        <w:t xml:space="preserve"> </w:t>
      </w:r>
      <w:r>
        <w:rPr>
          <w:w w:val="105"/>
        </w:rPr>
        <w:t>can.</w:t>
      </w:r>
      <w:r>
        <w:rPr>
          <w:spacing w:val="-17"/>
          <w:w w:val="105"/>
        </w:rPr>
        <w:t xml:space="preserve"> </w:t>
      </w:r>
      <w:r>
        <w:rPr>
          <w:w w:val="105"/>
        </w:rPr>
        <w:t>With</w:t>
      </w:r>
      <w:r>
        <w:rPr>
          <w:spacing w:val="-12"/>
          <w:w w:val="105"/>
        </w:rPr>
        <w:t xml:space="preserve"> </w:t>
      </w:r>
      <w:r>
        <w:rPr>
          <w:w w:val="105"/>
        </w:rPr>
        <w:t>their</w:t>
      </w:r>
      <w:r>
        <w:rPr>
          <w:spacing w:val="-11"/>
          <w:w w:val="105"/>
        </w:rPr>
        <w:t xml:space="preserve"> </w:t>
      </w:r>
      <w:r>
        <w:rPr>
          <w:w w:val="105"/>
        </w:rPr>
        <w:t>coaching</w:t>
      </w:r>
      <w:r>
        <w:rPr>
          <w:spacing w:val="-12"/>
          <w:w w:val="105"/>
        </w:rPr>
        <w:t xml:space="preserve"> </w:t>
      </w:r>
      <w:r>
        <w:rPr>
          <w:w w:val="105"/>
        </w:rPr>
        <w:t>hat on,</w:t>
      </w:r>
      <w:r>
        <w:rPr>
          <w:spacing w:val="-9"/>
          <w:w w:val="105"/>
        </w:rPr>
        <w:t xml:space="preserve"> </w:t>
      </w:r>
      <w:r>
        <w:rPr>
          <w:w w:val="105"/>
        </w:rPr>
        <w:t>Agile</w:t>
      </w:r>
      <w:r>
        <w:rPr>
          <w:spacing w:val="-8"/>
          <w:w w:val="105"/>
        </w:rPr>
        <w:t xml:space="preserve"> </w:t>
      </w:r>
      <w:r>
        <w:rPr>
          <w:w w:val="105"/>
        </w:rPr>
        <w:t>Coaches</w:t>
      </w:r>
      <w:r>
        <w:rPr>
          <w:spacing w:val="-9"/>
          <w:w w:val="105"/>
        </w:rPr>
        <w:t xml:space="preserve"> </w:t>
      </w:r>
      <w:r>
        <w:rPr>
          <w:w w:val="105"/>
        </w:rPr>
        <w:t>leverage</w:t>
      </w:r>
      <w:r>
        <w:rPr>
          <w:spacing w:val="-8"/>
          <w:w w:val="105"/>
        </w:rPr>
        <w:t xml:space="preserve"> </w:t>
      </w:r>
      <w:r>
        <w:rPr>
          <w:w w:val="105"/>
        </w:rPr>
        <w:t>the</w:t>
      </w:r>
      <w:r>
        <w:rPr>
          <w:spacing w:val="-9"/>
          <w:w w:val="105"/>
        </w:rPr>
        <w:t xml:space="preserve"> </w:t>
      </w:r>
      <w:r>
        <w:rPr>
          <w:w w:val="105"/>
        </w:rPr>
        <w:t>knowledge,</w:t>
      </w:r>
      <w:r>
        <w:rPr>
          <w:spacing w:val="-8"/>
          <w:w w:val="105"/>
        </w:rPr>
        <w:t xml:space="preserve"> </w:t>
      </w:r>
      <w:r>
        <w:rPr>
          <w:w w:val="105"/>
        </w:rPr>
        <w:t>experience,</w:t>
      </w:r>
      <w:r>
        <w:rPr>
          <w:spacing w:val="-8"/>
          <w:w w:val="105"/>
        </w:rPr>
        <w:t xml:space="preserve"> </w:t>
      </w:r>
      <w:r>
        <w:rPr>
          <w:w w:val="105"/>
        </w:rPr>
        <w:t>and</w:t>
      </w:r>
      <w:r>
        <w:rPr>
          <w:spacing w:val="-9"/>
          <w:w w:val="105"/>
        </w:rPr>
        <w:t xml:space="preserve"> </w:t>
      </w:r>
      <w:r>
        <w:rPr>
          <w:w w:val="105"/>
        </w:rPr>
        <w:t>capabilities</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people</w:t>
      </w:r>
      <w:r>
        <w:rPr>
          <w:spacing w:val="-8"/>
          <w:w w:val="105"/>
        </w:rPr>
        <w:t xml:space="preserve"> </w:t>
      </w:r>
      <w:r>
        <w:rPr>
          <w:w w:val="105"/>
        </w:rPr>
        <w:t>in</w:t>
      </w:r>
      <w:r>
        <w:rPr>
          <w:spacing w:val="-9"/>
          <w:w w:val="105"/>
        </w:rPr>
        <w:t xml:space="preserve"> </w:t>
      </w:r>
      <w:r>
        <w:rPr>
          <w:w w:val="105"/>
        </w:rPr>
        <w:t>the</w:t>
      </w:r>
      <w:r>
        <w:rPr>
          <w:spacing w:val="-8"/>
          <w:w w:val="105"/>
        </w:rPr>
        <w:t xml:space="preserve"> </w:t>
      </w:r>
      <w:proofErr w:type="spellStart"/>
      <w:r>
        <w:rPr>
          <w:w w:val="105"/>
        </w:rPr>
        <w:t>orga</w:t>
      </w:r>
      <w:proofErr w:type="spellEnd"/>
      <w:r>
        <w:rPr>
          <w:w w:val="105"/>
        </w:rPr>
        <w:t xml:space="preserve">- </w:t>
      </w:r>
      <w:proofErr w:type="spellStart"/>
      <w:r>
        <w:rPr>
          <w:w w:val="105"/>
        </w:rPr>
        <w:t>nization</w:t>
      </w:r>
      <w:proofErr w:type="spellEnd"/>
      <w:r>
        <w:rPr>
          <w:w w:val="105"/>
        </w:rPr>
        <w:t xml:space="preserve"> they are working with, inspiring them to apply what they learn about Agile to solve the problems specific to their organization in an Agile</w:t>
      </w:r>
      <w:r>
        <w:rPr>
          <w:spacing w:val="-9"/>
          <w:w w:val="105"/>
        </w:rPr>
        <w:t xml:space="preserve"> </w:t>
      </w:r>
      <w:r>
        <w:rPr>
          <w:spacing w:val="-3"/>
          <w:w w:val="105"/>
        </w:rPr>
        <w:t>way.</w:t>
      </w:r>
    </w:p>
    <w:p w14:paraId="6E4C4AC5" w14:textId="77777777" w:rsidR="006F63B2" w:rsidRDefault="006F63B2" w:rsidP="006F63B2">
      <w:pPr>
        <w:pStyle w:val="BodyText"/>
        <w:kinsoku w:val="0"/>
        <w:overflowPunct w:val="0"/>
        <w:spacing w:before="118" w:line="259" w:lineRule="auto"/>
        <w:ind w:left="540" w:right="180"/>
        <w:rPr>
          <w:w w:val="105"/>
        </w:rPr>
      </w:pPr>
      <w:r>
        <w:rPr>
          <w:w w:val="105"/>
        </w:rPr>
        <w:t>A typical starting point for any Agile adoption is for the Agile Coach to ask open-ended questions such</w:t>
      </w:r>
      <w:r>
        <w:rPr>
          <w:spacing w:val="-9"/>
          <w:w w:val="105"/>
        </w:rPr>
        <w:t xml:space="preserve"> </w:t>
      </w:r>
      <w:r>
        <w:rPr>
          <w:w w:val="105"/>
        </w:rPr>
        <w:t>as</w:t>
      </w:r>
      <w:r>
        <w:rPr>
          <w:spacing w:val="-21"/>
          <w:w w:val="105"/>
        </w:rPr>
        <w:t xml:space="preserve"> </w:t>
      </w:r>
      <w:r>
        <w:rPr>
          <w:w w:val="105"/>
        </w:rPr>
        <w:t>“Independent</w:t>
      </w:r>
      <w:r>
        <w:rPr>
          <w:spacing w:val="-8"/>
          <w:w w:val="105"/>
        </w:rPr>
        <w:t xml:space="preserve"> </w:t>
      </w:r>
      <w:r>
        <w:rPr>
          <w:w w:val="105"/>
        </w:rPr>
        <w:t>of</w:t>
      </w:r>
      <w:r>
        <w:rPr>
          <w:spacing w:val="-9"/>
          <w:w w:val="105"/>
        </w:rPr>
        <w:t xml:space="preserve"> </w:t>
      </w:r>
      <w:r>
        <w:rPr>
          <w:w w:val="105"/>
        </w:rPr>
        <w:t>any</w:t>
      </w:r>
      <w:r>
        <w:rPr>
          <w:spacing w:val="-8"/>
          <w:w w:val="105"/>
        </w:rPr>
        <w:t xml:space="preserve"> </w:t>
      </w:r>
      <w:r>
        <w:rPr>
          <w:w w:val="105"/>
        </w:rPr>
        <w:t>consideration</w:t>
      </w:r>
      <w:r>
        <w:rPr>
          <w:spacing w:val="-8"/>
          <w:w w:val="105"/>
        </w:rPr>
        <w:t xml:space="preserve"> </w:t>
      </w:r>
      <w:r>
        <w:rPr>
          <w:w w:val="105"/>
        </w:rPr>
        <w:t>of</w:t>
      </w:r>
      <w:r>
        <w:rPr>
          <w:spacing w:val="-8"/>
          <w:w w:val="105"/>
        </w:rPr>
        <w:t xml:space="preserve"> </w:t>
      </w:r>
      <w:r>
        <w:rPr>
          <w:w w:val="105"/>
        </w:rPr>
        <w:t>Agile,</w:t>
      </w:r>
      <w:r>
        <w:rPr>
          <w:spacing w:val="-9"/>
          <w:w w:val="105"/>
        </w:rPr>
        <w:t xml:space="preserve"> </w:t>
      </w:r>
      <w:r>
        <w:rPr>
          <w:w w:val="105"/>
        </w:rPr>
        <w:t>what</w:t>
      </w:r>
      <w:r>
        <w:rPr>
          <w:spacing w:val="-8"/>
          <w:w w:val="105"/>
        </w:rPr>
        <w:t xml:space="preserve"> </w:t>
      </w:r>
      <w:r>
        <w:rPr>
          <w:w w:val="105"/>
        </w:rPr>
        <w:t>do</w:t>
      </w:r>
      <w:r>
        <w:rPr>
          <w:spacing w:val="-8"/>
          <w:w w:val="105"/>
        </w:rPr>
        <w:t xml:space="preserve"> </w:t>
      </w:r>
      <w:r>
        <w:rPr>
          <w:w w:val="105"/>
        </w:rPr>
        <w:t>you</w:t>
      </w:r>
      <w:r>
        <w:rPr>
          <w:spacing w:val="-8"/>
          <w:w w:val="105"/>
        </w:rPr>
        <w:t xml:space="preserve"> </w:t>
      </w:r>
      <w:r>
        <w:rPr>
          <w:w w:val="105"/>
        </w:rPr>
        <w:t>see</w:t>
      </w:r>
      <w:r>
        <w:rPr>
          <w:spacing w:val="-8"/>
          <w:w w:val="105"/>
        </w:rPr>
        <w:t xml:space="preserve"> </w:t>
      </w:r>
      <w:r>
        <w:rPr>
          <w:w w:val="105"/>
        </w:rPr>
        <w:t>as</w:t>
      </w:r>
      <w:r>
        <w:rPr>
          <w:spacing w:val="-9"/>
          <w:w w:val="105"/>
        </w:rPr>
        <w:t xml:space="preserve"> </w:t>
      </w:r>
      <w:r>
        <w:rPr>
          <w:w w:val="105"/>
        </w:rPr>
        <w:t>the</w:t>
      </w:r>
      <w:r>
        <w:rPr>
          <w:spacing w:val="-8"/>
          <w:w w:val="105"/>
        </w:rPr>
        <w:t xml:space="preserve"> </w:t>
      </w:r>
      <w:r>
        <w:rPr>
          <w:w w:val="105"/>
        </w:rPr>
        <w:t>issues</w:t>
      </w:r>
      <w:r>
        <w:rPr>
          <w:spacing w:val="-8"/>
          <w:w w:val="105"/>
        </w:rPr>
        <w:t xml:space="preserve"> </w:t>
      </w:r>
      <w:r>
        <w:rPr>
          <w:w w:val="105"/>
        </w:rPr>
        <w:t>holding</w:t>
      </w:r>
      <w:r>
        <w:rPr>
          <w:spacing w:val="-8"/>
          <w:w w:val="105"/>
        </w:rPr>
        <w:t xml:space="preserve"> </w:t>
      </w:r>
      <w:r>
        <w:rPr>
          <w:w w:val="105"/>
        </w:rPr>
        <w:t>the</w:t>
      </w:r>
      <w:r>
        <w:rPr>
          <w:spacing w:val="-9"/>
          <w:w w:val="105"/>
        </w:rPr>
        <w:t xml:space="preserve"> </w:t>
      </w:r>
      <w:proofErr w:type="spellStart"/>
      <w:r>
        <w:rPr>
          <w:w w:val="105"/>
        </w:rPr>
        <w:t>orga</w:t>
      </w:r>
      <w:proofErr w:type="spellEnd"/>
      <w:r>
        <w:rPr>
          <w:w w:val="105"/>
        </w:rPr>
        <w:t xml:space="preserve">- </w:t>
      </w:r>
      <w:proofErr w:type="spellStart"/>
      <w:r>
        <w:rPr>
          <w:w w:val="105"/>
        </w:rPr>
        <w:t>nization</w:t>
      </w:r>
      <w:proofErr w:type="spellEnd"/>
      <w:r>
        <w:rPr>
          <w:spacing w:val="-10"/>
          <w:w w:val="105"/>
        </w:rPr>
        <w:t xml:space="preserve"> </w:t>
      </w:r>
      <w:r>
        <w:rPr>
          <w:w w:val="105"/>
        </w:rPr>
        <w:t>back?”</w:t>
      </w:r>
      <w:r>
        <w:rPr>
          <w:spacing w:val="-23"/>
          <w:w w:val="105"/>
        </w:rPr>
        <w:t xml:space="preserve"> </w:t>
      </w:r>
      <w:r>
        <w:rPr>
          <w:w w:val="105"/>
        </w:rPr>
        <w:t>and</w:t>
      </w:r>
      <w:r>
        <w:rPr>
          <w:spacing w:val="-9"/>
          <w:w w:val="105"/>
        </w:rPr>
        <w:t xml:space="preserve"> </w:t>
      </w:r>
      <w:r>
        <w:rPr>
          <w:w w:val="105"/>
        </w:rPr>
        <w:t>a</w:t>
      </w:r>
      <w:r>
        <w:rPr>
          <w:spacing w:val="-10"/>
          <w:w w:val="105"/>
        </w:rPr>
        <w:t xml:space="preserve"> </w:t>
      </w:r>
      <w:r>
        <w:rPr>
          <w:w w:val="105"/>
        </w:rPr>
        <w:t>similar</w:t>
      </w:r>
      <w:r>
        <w:rPr>
          <w:spacing w:val="-9"/>
          <w:w w:val="105"/>
        </w:rPr>
        <w:t xml:space="preserve"> </w:t>
      </w:r>
      <w:r>
        <w:rPr>
          <w:w w:val="105"/>
        </w:rPr>
        <w:t>question</w:t>
      </w:r>
      <w:r>
        <w:rPr>
          <w:spacing w:val="-10"/>
          <w:w w:val="105"/>
        </w:rPr>
        <w:t xml:space="preserve"> </w:t>
      </w:r>
      <w:r>
        <w:rPr>
          <w:w w:val="105"/>
        </w:rPr>
        <w:t>regarding</w:t>
      </w:r>
      <w:r>
        <w:rPr>
          <w:spacing w:val="-9"/>
          <w:w w:val="105"/>
        </w:rPr>
        <w:t xml:space="preserve"> </w:t>
      </w:r>
      <w:r>
        <w:rPr>
          <w:w w:val="105"/>
        </w:rPr>
        <w:t>potential</w:t>
      </w:r>
      <w:r>
        <w:rPr>
          <w:spacing w:val="-10"/>
          <w:w w:val="105"/>
        </w:rPr>
        <w:t xml:space="preserve"> </w:t>
      </w:r>
      <w:r>
        <w:rPr>
          <w:w w:val="105"/>
        </w:rPr>
        <w:t>opportunities.</w:t>
      </w:r>
      <w:r>
        <w:rPr>
          <w:spacing w:val="-9"/>
          <w:w w:val="105"/>
        </w:rPr>
        <w:t xml:space="preserve"> </w:t>
      </w:r>
      <w:r>
        <w:rPr>
          <w:w w:val="105"/>
        </w:rPr>
        <w:t>Another</w:t>
      </w:r>
      <w:r>
        <w:rPr>
          <w:spacing w:val="-10"/>
          <w:w w:val="105"/>
        </w:rPr>
        <w:t xml:space="preserve"> </w:t>
      </w:r>
      <w:r>
        <w:rPr>
          <w:w w:val="105"/>
        </w:rPr>
        <w:t>typical</w:t>
      </w:r>
      <w:r>
        <w:rPr>
          <w:spacing w:val="-9"/>
          <w:w w:val="105"/>
        </w:rPr>
        <w:t xml:space="preserve"> </w:t>
      </w:r>
      <w:r>
        <w:rPr>
          <w:w w:val="105"/>
        </w:rPr>
        <w:t>question is</w:t>
      </w:r>
      <w:r>
        <w:rPr>
          <w:spacing w:val="-22"/>
          <w:w w:val="105"/>
        </w:rPr>
        <w:t xml:space="preserve"> </w:t>
      </w:r>
      <w:r>
        <w:rPr>
          <w:w w:val="105"/>
        </w:rPr>
        <w:t>“Based</w:t>
      </w:r>
      <w:r>
        <w:rPr>
          <w:spacing w:val="-8"/>
          <w:w w:val="105"/>
        </w:rPr>
        <w:t xml:space="preserve"> </w:t>
      </w:r>
      <w:r>
        <w:rPr>
          <w:w w:val="105"/>
        </w:rPr>
        <w:t>on</w:t>
      </w:r>
      <w:r>
        <w:rPr>
          <w:spacing w:val="-8"/>
          <w:w w:val="105"/>
        </w:rPr>
        <w:t xml:space="preserve"> </w:t>
      </w:r>
      <w:r>
        <w:rPr>
          <w:w w:val="105"/>
        </w:rPr>
        <w:t>what</w:t>
      </w:r>
      <w:r>
        <w:rPr>
          <w:spacing w:val="-9"/>
          <w:w w:val="105"/>
        </w:rPr>
        <w:t xml:space="preserve"> </w:t>
      </w:r>
      <w:r>
        <w:rPr>
          <w:w w:val="105"/>
        </w:rPr>
        <w:t>you</w:t>
      </w:r>
      <w:r>
        <w:rPr>
          <w:spacing w:val="-8"/>
          <w:w w:val="105"/>
        </w:rPr>
        <w:t xml:space="preserve"> </w:t>
      </w:r>
      <w:r>
        <w:rPr>
          <w:w w:val="105"/>
        </w:rPr>
        <w:t>know</w:t>
      </w:r>
      <w:r>
        <w:rPr>
          <w:spacing w:val="-8"/>
          <w:w w:val="105"/>
        </w:rPr>
        <w:t xml:space="preserve"> </w:t>
      </w:r>
      <w:r>
        <w:rPr>
          <w:w w:val="105"/>
        </w:rPr>
        <w:t>or</w:t>
      </w:r>
      <w:r>
        <w:rPr>
          <w:spacing w:val="-9"/>
          <w:w w:val="105"/>
        </w:rPr>
        <w:t xml:space="preserve"> </w:t>
      </w:r>
      <w:r>
        <w:rPr>
          <w:w w:val="105"/>
        </w:rPr>
        <w:t>have</w:t>
      </w:r>
      <w:r>
        <w:rPr>
          <w:spacing w:val="-8"/>
          <w:w w:val="105"/>
        </w:rPr>
        <w:t xml:space="preserve"> </w:t>
      </w:r>
      <w:r>
        <w:rPr>
          <w:w w:val="105"/>
        </w:rPr>
        <w:t>heard</w:t>
      </w:r>
      <w:r>
        <w:rPr>
          <w:spacing w:val="-8"/>
          <w:w w:val="105"/>
        </w:rPr>
        <w:t xml:space="preserve"> </w:t>
      </w:r>
      <w:r>
        <w:rPr>
          <w:w w:val="105"/>
        </w:rPr>
        <w:t>about</w:t>
      </w:r>
      <w:r>
        <w:rPr>
          <w:spacing w:val="-8"/>
          <w:w w:val="105"/>
        </w:rPr>
        <w:t xml:space="preserve"> </w:t>
      </w:r>
      <w:r>
        <w:rPr>
          <w:w w:val="105"/>
        </w:rPr>
        <w:t>Agile</w:t>
      </w:r>
      <w:r>
        <w:rPr>
          <w:spacing w:val="-9"/>
          <w:w w:val="105"/>
        </w:rPr>
        <w:t xml:space="preserve"> </w:t>
      </w:r>
      <w:r>
        <w:rPr>
          <w:w w:val="105"/>
        </w:rPr>
        <w:t>(if</w:t>
      </w:r>
      <w:r>
        <w:rPr>
          <w:spacing w:val="-8"/>
          <w:w w:val="105"/>
        </w:rPr>
        <w:t xml:space="preserve"> </w:t>
      </w:r>
      <w:r>
        <w:rPr>
          <w:w w:val="105"/>
        </w:rPr>
        <w:t>anything),</w:t>
      </w:r>
      <w:r>
        <w:rPr>
          <w:spacing w:val="-8"/>
          <w:w w:val="105"/>
        </w:rPr>
        <w:t xml:space="preserve"> </w:t>
      </w:r>
      <w:r>
        <w:rPr>
          <w:w w:val="105"/>
        </w:rPr>
        <w:t>what</w:t>
      </w:r>
      <w:r>
        <w:rPr>
          <w:spacing w:val="-8"/>
          <w:w w:val="105"/>
        </w:rPr>
        <w:t xml:space="preserve"> </w:t>
      </w:r>
      <w:r>
        <w:rPr>
          <w:w w:val="105"/>
        </w:rPr>
        <w:t>risks</w:t>
      </w:r>
      <w:r>
        <w:rPr>
          <w:spacing w:val="-9"/>
          <w:w w:val="105"/>
        </w:rPr>
        <w:t xml:space="preserve"> </w:t>
      </w:r>
      <w:r>
        <w:rPr>
          <w:w w:val="105"/>
        </w:rPr>
        <w:t>or</w:t>
      </w:r>
      <w:r>
        <w:rPr>
          <w:spacing w:val="-8"/>
          <w:w w:val="105"/>
        </w:rPr>
        <w:t xml:space="preserve"> </w:t>
      </w:r>
      <w:r>
        <w:rPr>
          <w:w w:val="105"/>
        </w:rPr>
        <w:t>impediments</w:t>
      </w:r>
      <w:r>
        <w:rPr>
          <w:spacing w:val="-8"/>
          <w:w w:val="105"/>
        </w:rPr>
        <w:t xml:space="preserve"> </w:t>
      </w:r>
      <w:r>
        <w:rPr>
          <w:w w:val="105"/>
        </w:rPr>
        <w:t>do you</w:t>
      </w:r>
      <w:r>
        <w:rPr>
          <w:spacing w:val="-4"/>
          <w:w w:val="105"/>
        </w:rPr>
        <w:t xml:space="preserve"> </w:t>
      </w:r>
      <w:r>
        <w:rPr>
          <w:w w:val="105"/>
        </w:rPr>
        <w:t>see,</w:t>
      </w:r>
      <w:r>
        <w:rPr>
          <w:spacing w:val="-4"/>
          <w:w w:val="105"/>
        </w:rPr>
        <w:t xml:space="preserve"> </w:t>
      </w:r>
      <w:r>
        <w:rPr>
          <w:w w:val="105"/>
        </w:rPr>
        <w:t>or</w:t>
      </w:r>
      <w:r>
        <w:rPr>
          <w:spacing w:val="-4"/>
          <w:w w:val="105"/>
        </w:rPr>
        <w:t xml:space="preserve"> </w:t>
      </w:r>
      <w:r>
        <w:rPr>
          <w:w w:val="105"/>
        </w:rPr>
        <w:t>what</w:t>
      </w:r>
      <w:r>
        <w:rPr>
          <w:spacing w:val="-4"/>
          <w:w w:val="105"/>
        </w:rPr>
        <w:t xml:space="preserve"> </w:t>
      </w:r>
      <w:r>
        <w:rPr>
          <w:w w:val="105"/>
        </w:rPr>
        <w:t>concerns</w:t>
      </w:r>
      <w:r>
        <w:rPr>
          <w:spacing w:val="-4"/>
          <w:w w:val="105"/>
        </w:rPr>
        <w:t xml:space="preserve"> </w:t>
      </w:r>
      <w:r>
        <w:rPr>
          <w:w w:val="105"/>
        </w:rPr>
        <w:t>do</w:t>
      </w:r>
      <w:r>
        <w:rPr>
          <w:spacing w:val="-4"/>
          <w:w w:val="105"/>
        </w:rPr>
        <w:t xml:space="preserve"> </w:t>
      </w:r>
      <w:r>
        <w:rPr>
          <w:w w:val="105"/>
        </w:rPr>
        <w:t>you</w:t>
      </w:r>
      <w:r>
        <w:rPr>
          <w:spacing w:val="-4"/>
          <w:w w:val="105"/>
        </w:rPr>
        <w:t xml:space="preserve"> </w:t>
      </w:r>
      <w:r>
        <w:rPr>
          <w:w w:val="105"/>
        </w:rPr>
        <w:t>have</w:t>
      </w:r>
      <w:r>
        <w:rPr>
          <w:spacing w:val="-4"/>
          <w:w w:val="105"/>
        </w:rPr>
        <w:t xml:space="preserve"> </w:t>
      </w:r>
      <w:r>
        <w:rPr>
          <w:w w:val="105"/>
        </w:rPr>
        <w:t>about</w:t>
      </w:r>
      <w:r>
        <w:rPr>
          <w:spacing w:val="-4"/>
          <w:w w:val="105"/>
        </w:rPr>
        <w:t xml:space="preserve"> </w:t>
      </w:r>
      <w:r>
        <w:rPr>
          <w:w w:val="105"/>
        </w:rPr>
        <w:t>moving</w:t>
      </w:r>
      <w:r>
        <w:rPr>
          <w:spacing w:val="-4"/>
          <w:w w:val="105"/>
        </w:rPr>
        <w:t xml:space="preserve"> </w:t>
      </w:r>
      <w:r>
        <w:rPr>
          <w:w w:val="105"/>
        </w:rPr>
        <w:t>toward</w:t>
      </w:r>
      <w:r>
        <w:rPr>
          <w:spacing w:val="-4"/>
          <w:w w:val="105"/>
        </w:rPr>
        <w:t xml:space="preserve"> </w:t>
      </w:r>
      <w:r>
        <w:rPr>
          <w:w w:val="105"/>
        </w:rPr>
        <w:t>an</w:t>
      </w:r>
      <w:r>
        <w:rPr>
          <w:spacing w:val="-3"/>
          <w:w w:val="105"/>
        </w:rPr>
        <w:t xml:space="preserve"> </w:t>
      </w:r>
      <w:r>
        <w:rPr>
          <w:w w:val="105"/>
        </w:rPr>
        <w:t>Agile</w:t>
      </w:r>
      <w:r>
        <w:rPr>
          <w:spacing w:val="-4"/>
          <w:w w:val="105"/>
        </w:rPr>
        <w:t xml:space="preserve"> </w:t>
      </w:r>
      <w:r>
        <w:rPr>
          <w:w w:val="105"/>
        </w:rPr>
        <w:t>way</w:t>
      </w:r>
      <w:r>
        <w:rPr>
          <w:spacing w:val="-4"/>
          <w:w w:val="105"/>
        </w:rPr>
        <w:t xml:space="preserve"> </w:t>
      </w:r>
      <w:r>
        <w:rPr>
          <w:w w:val="105"/>
        </w:rPr>
        <w:t>of</w:t>
      </w:r>
      <w:r>
        <w:rPr>
          <w:spacing w:val="-4"/>
          <w:w w:val="105"/>
        </w:rPr>
        <w:t xml:space="preserve"> </w:t>
      </w:r>
      <w:r>
        <w:rPr>
          <w:w w:val="105"/>
        </w:rPr>
        <w:t>working?”</w:t>
      </w:r>
    </w:p>
    <w:p w14:paraId="7FDD642B" w14:textId="77777777" w:rsidR="006F63B2" w:rsidRDefault="006F63B2" w:rsidP="006F63B2">
      <w:pPr>
        <w:pStyle w:val="BodyText"/>
        <w:kinsoku w:val="0"/>
        <w:overflowPunct w:val="0"/>
        <w:spacing w:before="118" w:line="259" w:lineRule="auto"/>
        <w:ind w:left="540" w:right="180"/>
        <w:rPr>
          <w:w w:val="105"/>
        </w:rPr>
        <w:sectPr w:rsidR="006F63B2">
          <w:headerReference w:type="even" r:id="rId17"/>
          <w:headerReference w:type="default" r:id="rId18"/>
          <w:pgSz w:w="10080" w:h="13140"/>
          <w:pgMar w:top="840" w:right="720" w:bottom="280" w:left="720" w:header="650" w:footer="0" w:gutter="0"/>
          <w:pgNumType w:start="179"/>
          <w:cols w:space="720"/>
          <w:noEndnote/>
        </w:sectPr>
      </w:pPr>
    </w:p>
    <w:p w14:paraId="6B58C885" w14:textId="77777777" w:rsidR="006F63B2" w:rsidRDefault="006F63B2" w:rsidP="006F63B2">
      <w:pPr>
        <w:pStyle w:val="BodyText"/>
        <w:kinsoku w:val="0"/>
        <w:overflowPunct w:val="0"/>
        <w:spacing w:before="9"/>
        <w:rPr>
          <w:sz w:val="25"/>
          <w:szCs w:val="25"/>
        </w:rPr>
      </w:pPr>
    </w:p>
    <w:p w14:paraId="48117CBE" w14:textId="77777777" w:rsidR="006F63B2" w:rsidRDefault="006F63B2" w:rsidP="006F63B2">
      <w:pPr>
        <w:pStyle w:val="Heading3"/>
        <w:kinsoku w:val="0"/>
        <w:overflowPunct w:val="0"/>
        <w:spacing w:before="99"/>
        <w:ind w:left="120"/>
        <w:rPr>
          <w:w w:val="90"/>
        </w:rPr>
      </w:pPr>
      <w:r>
        <w:rPr>
          <w:w w:val="90"/>
        </w:rPr>
        <w:t>Example Description of Professional Coaching</w:t>
      </w:r>
    </w:p>
    <w:p w14:paraId="61EB6A8D" w14:textId="77777777" w:rsidR="006F63B2" w:rsidRDefault="006F63B2" w:rsidP="006F63B2">
      <w:pPr>
        <w:pStyle w:val="BodyText"/>
        <w:kinsoku w:val="0"/>
        <w:overflowPunct w:val="0"/>
        <w:spacing w:before="174" w:line="259" w:lineRule="auto"/>
        <w:ind w:left="120" w:right="739"/>
      </w:pPr>
      <w:r>
        <w:t xml:space="preserve">Professional Coaching, sometimes called </w:t>
      </w:r>
      <w:r>
        <w:rPr>
          <w:i/>
          <w:iCs/>
        </w:rPr>
        <w:t xml:space="preserve">pure coaching, </w:t>
      </w:r>
      <w:r>
        <w:t>is a discipline that inspires others to come   up with their own solutions, without providing any expertise related to the problem itself. It is simi- lar to facilitation, but without a prearranged goal and without an</w:t>
      </w:r>
      <w:r>
        <w:rPr>
          <w:spacing w:val="7"/>
        </w:rPr>
        <w:t xml:space="preserve"> </w:t>
      </w:r>
      <w:r>
        <w:t>agenda.</w:t>
      </w:r>
    </w:p>
    <w:p w14:paraId="1F6381C9" w14:textId="77777777" w:rsidR="006F63B2" w:rsidRDefault="006F63B2" w:rsidP="006F63B2">
      <w:pPr>
        <w:pStyle w:val="BodyText"/>
        <w:kinsoku w:val="0"/>
        <w:overflowPunct w:val="0"/>
        <w:spacing w:before="118" w:line="259" w:lineRule="auto"/>
        <w:ind w:left="120" w:right="682"/>
      </w:pPr>
      <w:r>
        <w:t xml:space="preserve">In a typical </w:t>
      </w:r>
      <w:proofErr w:type="gramStart"/>
      <w:r>
        <w:rPr>
          <w:spacing w:val="-3"/>
        </w:rPr>
        <w:t xml:space="preserve">day,  </w:t>
      </w:r>
      <w:r>
        <w:t>we</w:t>
      </w:r>
      <w:proofErr w:type="gramEnd"/>
      <w:r>
        <w:t xml:space="preserve"> make many decisions and figure out solutions to problems as they arise. When    we run into a problem we can’t solve immediately or decide to try something new, there are a num- </w:t>
      </w:r>
      <w:proofErr w:type="spellStart"/>
      <w:r>
        <w:t>ber</w:t>
      </w:r>
      <w:proofErr w:type="spellEnd"/>
      <w:r>
        <w:t xml:space="preserve"> of tactics we can employ to figure out our next steps, such as putting aside time to focus on the matter at hand, looking for ways to stimulate our imagination, and thinking of different perspectives  to</w:t>
      </w:r>
      <w:r>
        <w:rPr>
          <w:spacing w:val="2"/>
        </w:rPr>
        <w:t xml:space="preserve"> </w:t>
      </w:r>
      <w:r>
        <w:t>consider.</w:t>
      </w:r>
    </w:p>
    <w:p w14:paraId="4776B856" w14:textId="77777777" w:rsidR="006F63B2" w:rsidRDefault="006F63B2" w:rsidP="006F63B2">
      <w:pPr>
        <w:pStyle w:val="BodyText"/>
        <w:kinsoku w:val="0"/>
        <w:overflowPunct w:val="0"/>
        <w:spacing w:before="118" w:line="259" w:lineRule="auto"/>
        <w:ind w:left="120" w:right="464"/>
        <w:rPr>
          <w:w w:val="105"/>
        </w:rPr>
      </w:pPr>
      <w:r>
        <w:rPr>
          <w:w w:val="105"/>
        </w:rPr>
        <w:t xml:space="preserve">If we still can’t decide what to do and we become frustrated, we may reach out to another person. There are two ways that other people can help us. One is by providing new information that is </w:t>
      </w:r>
      <w:proofErr w:type="spellStart"/>
      <w:r>
        <w:rPr>
          <w:w w:val="105"/>
        </w:rPr>
        <w:t>rel</w:t>
      </w:r>
      <w:proofErr w:type="spellEnd"/>
      <w:r>
        <w:rPr>
          <w:w w:val="105"/>
        </w:rPr>
        <w:t xml:space="preserve">- </w:t>
      </w:r>
      <w:proofErr w:type="spellStart"/>
      <w:r>
        <w:rPr>
          <w:w w:val="105"/>
        </w:rPr>
        <w:t>evant</w:t>
      </w:r>
      <w:proofErr w:type="spellEnd"/>
      <w:r>
        <w:rPr>
          <w:w w:val="105"/>
        </w:rPr>
        <w:t xml:space="preserve"> to our issue. The other way is by skillfully employing tactics such as helping us stay focused on the issue when our mind wanders, stimulating our imagination in an unexpected </w:t>
      </w:r>
      <w:r>
        <w:rPr>
          <w:spacing w:val="-3"/>
          <w:w w:val="105"/>
        </w:rPr>
        <w:t xml:space="preserve">way, </w:t>
      </w:r>
      <w:r>
        <w:rPr>
          <w:w w:val="105"/>
        </w:rPr>
        <w:t>or helping us look at the issue from a different perspective.</w:t>
      </w:r>
    </w:p>
    <w:p w14:paraId="308A9D8D" w14:textId="77777777" w:rsidR="006F63B2" w:rsidRDefault="006F63B2" w:rsidP="006F63B2">
      <w:pPr>
        <w:pStyle w:val="BodyText"/>
        <w:kinsoku w:val="0"/>
        <w:overflowPunct w:val="0"/>
        <w:spacing w:before="118" w:line="259" w:lineRule="auto"/>
        <w:ind w:left="120" w:right="211"/>
        <w:rPr>
          <w:w w:val="105"/>
        </w:rPr>
      </w:pPr>
      <w:r>
        <w:rPr>
          <w:w w:val="105"/>
        </w:rPr>
        <w:t>In</w:t>
      </w:r>
      <w:r>
        <w:rPr>
          <w:spacing w:val="-13"/>
          <w:w w:val="105"/>
        </w:rPr>
        <w:t xml:space="preserve"> </w:t>
      </w:r>
      <w:r>
        <w:rPr>
          <w:w w:val="105"/>
        </w:rPr>
        <w:t>contrast,</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many</w:t>
      </w:r>
      <w:r>
        <w:rPr>
          <w:spacing w:val="-13"/>
          <w:w w:val="105"/>
        </w:rPr>
        <w:t xml:space="preserve"> </w:t>
      </w:r>
      <w:r>
        <w:rPr>
          <w:w w:val="105"/>
        </w:rPr>
        <w:t>behaviors</w:t>
      </w:r>
      <w:r>
        <w:rPr>
          <w:spacing w:val="-13"/>
          <w:w w:val="105"/>
        </w:rPr>
        <w:t xml:space="preserve"> </w:t>
      </w:r>
      <w:r>
        <w:rPr>
          <w:w w:val="105"/>
        </w:rPr>
        <w:t>that</w:t>
      </w:r>
      <w:r>
        <w:rPr>
          <w:spacing w:val="-13"/>
          <w:w w:val="105"/>
        </w:rPr>
        <w:t xml:space="preserve"> </w:t>
      </w:r>
      <w:r>
        <w:rPr>
          <w:w w:val="105"/>
        </w:rPr>
        <w:t>can</w:t>
      </w:r>
      <w:r>
        <w:rPr>
          <w:spacing w:val="-13"/>
          <w:w w:val="105"/>
        </w:rPr>
        <w:t xml:space="preserve"> </w:t>
      </w:r>
      <w:r>
        <w:rPr>
          <w:w w:val="105"/>
        </w:rPr>
        <w:t>dilute</w:t>
      </w:r>
      <w:r>
        <w:rPr>
          <w:spacing w:val="-13"/>
          <w:w w:val="105"/>
        </w:rPr>
        <w:t xml:space="preserve"> </w:t>
      </w:r>
      <w:r>
        <w:rPr>
          <w:w w:val="105"/>
        </w:rPr>
        <w:t>the</w:t>
      </w:r>
      <w:r>
        <w:rPr>
          <w:spacing w:val="-13"/>
          <w:w w:val="105"/>
        </w:rPr>
        <w:t xml:space="preserve"> </w:t>
      </w:r>
      <w:r>
        <w:rPr>
          <w:w w:val="105"/>
        </w:rPr>
        <w:t>value</w:t>
      </w:r>
      <w:r>
        <w:rPr>
          <w:spacing w:val="-13"/>
          <w:w w:val="105"/>
        </w:rPr>
        <w:t xml:space="preserve"> </w:t>
      </w:r>
      <w:r>
        <w:rPr>
          <w:w w:val="105"/>
        </w:rPr>
        <w:t>we</w:t>
      </w:r>
      <w:r>
        <w:rPr>
          <w:spacing w:val="-13"/>
          <w:w w:val="105"/>
        </w:rPr>
        <w:t xml:space="preserve"> </w:t>
      </w:r>
      <w:r>
        <w:rPr>
          <w:w w:val="105"/>
        </w:rPr>
        <w:t>receive</w:t>
      </w:r>
      <w:r>
        <w:rPr>
          <w:spacing w:val="-13"/>
          <w:w w:val="105"/>
        </w:rPr>
        <w:t xml:space="preserve"> </w:t>
      </w:r>
      <w:r>
        <w:rPr>
          <w:w w:val="105"/>
        </w:rPr>
        <w:t>from</w:t>
      </w:r>
      <w:r>
        <w:rPr>
          <w:spacing w:val="-13"/>
          <w:w w:val="105"/>
        </w:rPr>
        <w:t xml:space="preserve"> </w:t>
      </w:r>
      <w:r>
        <w:rPr>
          <w:w w:val="105"/>
        </w:rPr>
        <w:t>other</w:t>
      </w:r>
      <w:r>
        <w:rPr>
          <w:spacing w:val="-13"/>
          <w:w w:val="105"/>
        </w:rPr>
        <w:t xml:space="preserve"> </w:t>
      </w:r>
      <w:r>
        <w:rPr>
          <w:w w:val="105"/>
        </w:rPr>
        <w:t>people</w:t>
      </w:r>
      <w:r>
        <w:rPr>
          <w:spacing w:val="-12"/>
          <w:w w:val="105"/>
        </w:rPr>
        <w:t xml:space="preserve"> </w:t>
      </w:r>
      <w:r>
        <w:rPr>
          <w:w w:val="105"/>
        </w:rPr>
        <w:t>as</w:t>
      </w:r>
      <w:r>
        <w:rPr>
          <w:spacing w:val="-13"/>
          <w:w w:val="105"/>
        </w:rPr>
        <w:t xml:space="preserve"> </w:t>
      </w:r>
      <w:r>
        <w:rPr>
          <w:w w:val="105"/>
        </w:rPr>
        <w:t>we search for a way forward: interrupting the flow of our thinking, judging what we are saying, and providing unsolicited opinions and</w:t>
      </w:r>
      <w:r>
        <w:rPr>
          <w:spacing w:val="-2"/>
          <w:w w:val="105"/>
        </w:rPr>
        <w:t xml:space="preserve"> </w:t>
      </w:r>
      <w:r>
        <w:rPr>
          <w:w w:val="105"/>
        </w:rPr>
        <w:t>advice.</w:t>
      </w:r>
    </w:p>
    <w:p w14:paraId="50CAE9B0" w14:textId="77777777" w:rsidR="006F63B2" w:rsidRDefault="006F63B2" w:rsidP="006F63B2">
      <w:pPr>
        <w:pStyle w:val="BodyText"/>
        <w:kinsoku w:val="0"/>
        <w:overflowPunct w:val="0"/>
        <w:spacing w:before="118" w:line="259" w:lineRule="auto"/>
        <w:ind w:left="120" w:right="397"/>
        <w:rPr>
          <w:w w:val="105"/>
        </w:rPr>
      </w:pPr>
      <w:r>
        <w:rPr>
          <w:w w:val="105"/>
        </w:rPr>
        <w:t>Usually,</w:t>
      </w:r>
      <w:r>
        <w:rPr>
          <w:spacing w:val="-10"/>
          <w:w w:val="105"/>
        </w:rPr>
        <w:t xml:space="preserve"> </w:t>
      </w:r>
      <w:r>
        <w:rPr>
          <w:w w:val="105"/>
        </w:rPr>
        <w:t>we</w:t>
      </w:r>
      <w:r>
        <w:rPr>
          <w:spacing w:val="-9"/>
          <w:w w:val="105"/>
        </w:rPr>
        <w:t xml:space="preserve"> </w:t>
      </w:r>
      <w:r>
        <w:rPr>
          <w:w w:val="105"/>
        </w:rPr>
        <w:t>need</w:t>
      </w:r>
      <w:r>
        <w:rPr>
          <w:spacing w:val="-9"/>
          <w:w w:val="105"/>
        </w:rPr>
        <w:t xml:space="preserve"> </w:t>
      </w:r>
      <w:r>
        <w:rPr>
          <w:w w:val="105"/>
        </w:rPr>
        <w:t>to</w:t>
      </w:r>
      <w:r>
        <w:rPr>
          <w:spacing w:val="-9"/>
          <w:w w:val="105"/>
        </w:rPr>
        <w:t xml:space="preserve"> </w:t>
      </w:r>
      <w:r>
        <w:rPr>
          <w:w w:val="105"/>
        </w:rPr>
        <w:t>interact</w:t>
      </w:r>
      <w:r>
        <w:rPr>
          <w:spacing w:val="-9"/>
          <w:w w:val="105"/>
        </w:rPr>
        <w:t xml:space="preserve"> </w:t>
      </w:r>
      <w:r>
        <w:rPr>
          <w:w w:val="105"/>
        </w:rPr>
        <w:t>with</w:t>
      </w:r>
      <w:r>
        <w:rPr>
          <w:spacing w:val="-9"/>
          <w:w w:val="105"/>
        </w:rPr>
        <w:t xml:space="preserve"> </w:t>
      </w:r>
      <w:r>
        <w:rPr>
          <w:w w:val="105"/>
        </w:rPr>
        <w:t>multiple</w:t>
      </w:r>
      <w:r>
        <w:rPr>
          <w:spacing w:val="-9"/>
          <w:w w:val="105"/>
        </w:rPr>
        <w:t xml:space="preserve"> </w:t>
      </w:r>
      <w:r>
        <w:rPr>
          <w:w w:val="105"/>
        </w:rPr>
        <w:t>people</w:t>
      </w:r>
      <w:r>
        <w:rPr>
          <w:spacing w:val="-9"/>
          <w:w w:val="105"/>
        </w:rPr>
        <w:t xml:space="preserve"> </w:t>
      </w:r>
      <w:r>
        <w:rPr>
          <w:w w:val="105"/>
        </w:rPr>
        <w:t>to</w:t>
      </w:r>
      <w:r>
        <w:rPr>
          <w:spacing w:val="-10"/>
          <w:w w:val="105"/>
        </w:rPr>
        <w:t xml:space="preserve"> </w:t>
      </w:r>
      <w:r>
        <w:rPr>
          <w:w w:val="105"/>
        </w:rPr>
        <w:t>get</w:t>
      </w:r>
      <w:r>
        <w:rPr>
          <w:spacing w:val="-9"/>
          <w:w w:val="105"/>
        </w:rPr>
        <w:t xml:space="preserve"> </w:t>
      </w:r>
      <w:r>
        <w:rPr>
          <w:w w:val="105"/>
        </w:rPr>
        <w:t>the</w:t>
      </w:r>
      <w:r>
        <w:rPr>
          <w:spacing w:val="-9"/>
          <w:w w:val="105"/>
        </w:rPr>
        <w:t xml:space="preserve"> </w:t>
      </w:r>
      <w:r>
        <w:rPr>
          <w:w w:val="105"/>
        </w:rPr>
        <w:t>help</w:t>
      </w:r>
      <w:r>
        <w:rPr>
          <w:spacing w:val="-9"/>
          <w:w w:val="105"/>
        </w:rPr>
        <w:t xml:space="preserve"> </w:t>
      </w:r>
      <w:r>
        <w:rPr>
          <w:w w:val="105"/>
        </w:rPr>
        <w:t>we</w:t>
      </w:r>
      <w:r>
        <w:rPr>
          <w:spacing w:val="-9"/>
          <w:w w:val="105"/>
        </w:rPr>
        <w:t xml:space="preserve"> </w:t>
      </w:r>
      <w:r>
        <w:rPr>
          <w:w w:val="105"/>
        </w:rPr>
        <w:t>need</w:t>
      </w:r>
      <w:r>
        <w:rPr>
          <w:spacing w:val="-9"/>
          <w:w w:val="105"/>
        </w:rPr>
        <w:t xml:space="preserve"> </w:t>
      </w:r>
      <w:r>
        <w:rPr>
          <w:w w:val="105"/>
        </w:rPr>
        <w:t>to</w:t>
      </w:r>
      <w:r>
        <w:rPr>
          <w:spacing w:val="-9"/>
          <w:w w:val="105"/>
        </w:rPr>
        <w:t xml:space="preserve"> </w:t>
      </w:r>
      <w:r>
        <w:rPr>
          <w:w w:val="105"/>
        </w:rPr>
        <w:t>figure</w:t>
      </w:r>
      <w:r>
        <w:rPr>
          <w:spacing w:val="-9"/>
          <w:w w:val="105"/>
        </w:rPr>
        <w:t xml:space="preserve"> </w:t>
      </w:r>
      <w:r>
        <w:rPr>
          <w:w w:val="105"/>
        </w:rPr>
        <w:t>things</w:t>
      </w:r>
      <w:r>
        <w:rPr>
          <w:spacing w:val="-10"/>
          <w:w w:val="105"/>
        </w:rPr>
        <w:t xml:space="preserve"> </w:t>
      </w:r>
      <w:r>
        <w:rPr>
          <w:w w:val="105"/>
        </w:rPr>
        <w:t>out.</w:t>
      </w:r>
      <w:r>
        <w:rPr>
          <w:spacing w:val="-9"/>
          <w:w w:val="105"/>
        </w:rPr>
        <w:t xml:space="preserve"> </w:t>
      </w:r>
      <w:r>
        <w:rPr>
          <w:w w:val="105"/>
        </w:rPr>
        <w:t>Also, who</w:t>
      </w:r>
      <w:r>
        <w:rPr>
          <w:spacing w:val="-9"/>
          <w:w w:val="105"/>
        </w:rPr>
        <w:t xml:space="preserve"> </w:t>
      </w:r>
      <w:r>
        <w:rPr>
          <w:w w:val="105"/>
        </w:rPr>
        <w:t>we</w:t>
      </w:r>
      <w:r>
        <w:rPr>
          <w:spacing w:val="-8"/>
          <w:w w:val="105"/>
        </w:rPr>
        <w:t xml:space="preserve"> </w:t>
      </w:r>
      <w:r>
        <w:rPr>
          <w:w w:val="105"/>
        </w:rPr>
        <w:t>reach</w:t>
      </w:r>
      <w:r>
        <w:rPr>
          <w:spacing w:val="-9"/>
          <w:w w:val="105"/>
        </w:rPr>
        <w:t xml:space="preserve"> </w:t>
      </w:r>
      <w:r>
        <w:rPr>
          <w:w w:val="105"/>
        </w:rPr>
        <w:t>out</w:t>
      </w:r>
      <w:r>
        <w:rPr>
          <w:spacing w:val="-8"/>
          <w:w w:val="105"/>
        </w:rPr>
        <w:t xml:space="preserve"> </w:t>
      </w:r>
      <w:r>
        <w:rPr>
          <w:w w:val="105"/>
        </w:rPr>
        <w:t>to</w:t>
      </w:r>
      <w:r>
        <w:rPr>
          <w:spacing w:val="-8"/>
          <w:w w:val="105"/>
        </w:rPr>
        <w:t xml:space="preserve"> </w:t>
      </w:r>
      <w:r>
        <w:rPr>
          <w:w w:val="105"/>
        </w:rPr>
        <w:t>depends</w:t>
      </w:r>
      <w:r>
        <w:rPr>
          <w:spacing w:val="-9"/>
          <w:w w:val="105"/>
        </w:rPr>
        <w:t xml:space="preserve"> </w:t>
      </w:r>
      <w:r>
        <w:rPr>
          <w:w w:val="105"/>
        </w:rPr>
        <w:t>on</w:t>
      </w:r>
      <w:r>
        <w:rPr>
          <w:spacing w:val="-8"/>
          <w:w w:val="105"/>
        </w:rPr>
        <w:t xml:space="preserve"> </w:t>
      </w:r>
      <w:r>
        <w:rPr>
          <w:w w:val="105"/>
        </w:rPr>
        <w:t>the</w:t>
      </w:r>
      <w:r>
        <w:rPr>
          <w:spacing w:val="-8"/>
          <w:w w:val="105"/>
        </w:rPr>
        <w:t xml:space="preserve"> </w:t>
      </w:r>
      <w:r>
        <w:rPr>
          <w:w w:val="105"/>
        </w:rPr>
        <w:t>kind</w:t>
      </w:r>
      <w:r>
        <w:rPr>
          <w:spacing w:val="-9"/>
          <w:w w:val="105"/>
        </w:rPr>
        <w:t xml:space="preserve"> </w:t>
      </w:r>
      <w:r>
        <w:rPr>
          <w:w w:val="105"/>
        </w:rPr>
        <w:t>of</w:t>
      </w:r>
      <w:r>
        <w:rPr>
          <w:spacing w:val="-8"/>
          <w:w w:val="105"/>
        </w:rPr>
        <w:t xml:space="preserve"> </w:t>
      </w:r>
      <w:r>
        <w:rPr>
          <w:w w:val="105"/>
        </w:rPr>
        <w:t>assistance</w:t>
      </w:r>
      <w:r>
        <w:rPr>
          <w:spacing w:val="-8"/>
          <w:w w:val="105"/>
        </w:rPr>
        <w:t xml:space="preserve"> </w:t>
      </w:r>
      <w:r>
        <w:rPr>
          <w:w w:val="105"/>
        </w:rPr>
        <w:t>we</w:t>
      </w:r>
      <w:r>
        <w:rPr>
          <w:spacing w:val="-9"/>
          <w:w w:val="105"/>
        </w:rPr>
        <w:t xml:space="preserve"> </w:t>
      </w:r>
      <w:r>
        <w:rPr>
          <w:w w:val="105"/>
        </w:rPr>
        <w:t>may</w:t>
      </w:r>
      <w:r>
        <w:rPr>
          <w:spacing w:val="-8"/>
          <w:w w:val="105"/>
        </w:rPr>
        <w:t xml:space="preserve"> </w:t>
      </w:r>
      <w:r>
        <w:rPr>
          <w:w w:val="105"/>
        </w:rPr>
        <w:t>need.</w:t>
      </w:r>
      <w:r>
        <w:rPr>
          <w:spacing w:val="-8"/>
          <w:w w:val="105"/>
        </w:rPr>
        <w:t xml:space="preserve"> </w:t>
      </w:r>
      <w:r>
        <w:rPr>
          <w:w w:val="105"/>
        </w:rPr>
        <w:t>Even</w:t>
      </w:r>
      <w:r>
        <w:rPr>
          <w:spacing w:val="-9"/>
          <w:w w:val="105"/>
        </w:rPr>
        <w:t xml:space="preserve"> </w:t>
      </w:r>
      <w:r>
        <w:rPr>
          <w:w w:val="105"/>
        </w:rPr>
        <w:t>after</w:t>
      </w:r>
      <w:r>
        <w:rPr>
          <w:spacing w:val="-8"/>
          <w:w w:val="105"/>
        </w:rPr>
        <w:t xml:space="preserve"> </w:t>
      </w:r>
      <w:r>
        <w:rPr>
          <w:w w:val="105"/>
        </w:rPr>
        <w:t>we</w:t>
      </w:r>
      <w:r>
        <w:rPr>
          <w:spacing w:val="-8"/>
          <w:w w:val="105"/>
        </w:rPr>
        <w:t xml:space="preserve"> </w:t>
      </w:r>
      <w:r>
        <w:rPr>
          <w:w w:val="105"/>
        </w:rPr>
        <w:t>get</w:t>
      </w:r>
      <w:r>
        <w:rPr>
          <w:spacing w:val="-9"/>
          <w:w w:val="105"/>
        </w:rPr>
        <w:t xml:space="preserve"> </w:t>
      </w:r>
      <w:r>
        <w:rPr>
          <w:w w:val="105"/>
        </w:rPr>
        <w:t>new</w:t>
      </w:r>
      <w:r>
        <w:rPr>
          <w:spacing w:val="-8"/>
          <w:w w:val="105"/>
        </w:rPr>
        <w:t xml:space="preserve"> </w:t>
      </w:r>
      <w:proofErr w:type="spellStart"/>
      <w:r>
        <w:rPr>
          <w:w w:val="105"/>
        </w:rPr>
        <w:t>infor</w:t>
      </w:r>
      <w:proofErr w:type="spellEnd"/>
      <w:r>
        <w:rPr>
          <w:w w:val="105"/>
        </w:rPr>
        <w:t xml:space="preserve">- </w:t>
      </w:r>
      <w:proofErr w:type="spellStart"/>
      <w:r>
        <w:rPr>
          <w:w w:val="105"/>
        </w:rPr>
        <w:t>mation</w:t>
      </w:r>
      <w:proofErr w:type="spellEnd"/>
      <w:r>
        <w:rPr>
          <w:spacing w:val="-9"/>
          <w:w w:val="105"/>
        </w:rPr>
        <w:t xml:space="preserve"> </w:t>
      </w:r>
      <w:r>
        <w:rPr>
          <w:w w:val="105"/>
        </w:rPr>
        <w:t>and</w:t>
      </w:r>
      <w:r>
        <w:rPr>
          <w:spacing w:val="-8"/>
          <w:w w:val="105"/>
        </w:rPr>
        <w:t xml:space="preserve"> </w:t>
      </w:r>
      <w:r>
        <w:rPr>
          <w:w w:val="105"/>
        </w:rPr>
        <w:t>perspectives</w:t>
      </w:r>
      <w:r>
        <w:rPr>
          <w:spacing w:val="-9"/>
          <w:w w:val="105"/>
        </w:rPr>
        <w:t xml:space="preserve"> </w:t>
      </w:r>
      <w:r>
        <w:rPr>
          <w:w w:val="105"/>
        </w:rPr>
        <w:t>from</w:t>
      </w:r>
      <w:r>
        <w:rPr>
          <w:spacing w:val="-8"/>
          <w:w w:val="105"/>
        </w:rPr>
        <w:t xml:space="preserve"> </w:t>
      </w:r>
      <w:r>
        <w:rPr>
          <w:w w:val="105"/>
        </w:rPr>
        <w:t>reaching</w:t>
      </w:r>
      <w:r>
        <w:rPr>
          <w:spacing w:val="-8"/>
          <w:w w:val="105"/>
        </w:rPr>
        <w:t xml:space="preserve"> </w:t>
      </w:r>
      <w:r>
        <w:rPr>
          <w:w w:val="105"/>
        </w:rPr>
        <w:t>out</w:t>
      </w:r>
      <w:r>
        <w:rPr>
          <w:spacing w:val="-9"/>
          <w:w w:val="105"/>
        </w:rPr>
        <w:t xml:space="preserve"> </w:t>
      </w:r>
      <w:r>
        <w:rPr>
          <w:w w:val="105"/>
        </w:rPr>
        <w:t>to</w:t>
      </w:r>
      <w:r>
        <w:rPr>
          <w:spacing w:val="-8"/>
          <w:w w:val="105"/>
        </w:rPr>
        <w:t xml:space="preserve"> </w:t>
      </w:r>
      <w:r>
        <w:rPr>
          <w:w w:val="105"/>
        </w:rPr>
        <w:t>others,</w:t>
      </w:r>
      <w:r>
        <w:rPr>
          <w:spacing w:val="-8"/>
          <w:w w:val="105"/>
        </w:rPr>
        <w:t xml:space="preserve"> </w:t>
      </w:r>
      <w:r>
        <w:rPr>
          <w:w w:val="105"/>
        </w:rPr>
        <w:t>we</w:t>
      </w:r>
      <w:r>
        <w:rPr>
          <w:spacing w:val="-9"/>
          <w:w w:val="105"/>
        </w:rPr>
        <w:t xml:space="preserve"> </w:t>
      </w:r>
      <w:r>
        <w:rPr>
          <w:w w:val="105"/>
        </w:rPr>
        <w:t>generally</w:t>
      </w:r>
      <w:r>
        <w:rPr>
          <w:spacing w:val="-8"/>
          <w:w w:val="105"/>
        </w:rPr>
        <w:t xml:space="preserve"> </w:t>
      </w:r>
      <w:r>
        <w:rPr>
          <w:w w:val="105"/>
        </w:rPr>
        <w:t>need</w:t>
      </w:r>
      <w:r>
        <w:rPr>
          <w:spacing w:val="-8"/>
          <w:w w:val="105"/>
        </w:rPr>
        <w:t xml:space="preserve"> </w:t>
      </w:r>
      <w:r>
        <w:rPr>
          <w:w w:val="105"/>
        </w:rPr>
        <w:t>to</w:t>
      </w:r>
      <w:r>
        <w:rPr>
          <w:spacing w:val="-9"/>
          <w:w w:val="105"/>
        </w:rPr>
        <w:t xml:space="preserve"> </w:t>
      </w:r>
      <w:r>
        <w:rPr>
          <w:w w:val="105"/>
        </w:rPr>
        <w:t>come</w:t>
      </w:r>
      <w:r>
        <w:rPr>
          <w:spacing w:val="-8"/>
          <w:w w:val="105"/>
        </w:rPr>
        <w:t xml:space="preserve"> </w:t>
      </w:r>
      <w:r>
        <w:rPr>
          <w:w w:val="105"/>
        </w:rPr>
        <w:t>up</w:t>
      </w:r>
      <w:r>
        <w:rPr>
          <w:spacing w:val="-8"/>
          <w:w w:val="105"/>
        </w:rPr>
        <w:t xml:space="preserve"> </w:t>
      </w:r>
      <w:r>
        <w:rPr>
          <w:w w:val="105"/>
        </w:rPr>
        <w:t>with</w:t>
      </w:r>
      <w:r>
        <w:rPr>
          <w:spacing w:val="-9"/>
          <w:w w:val="105"/>
        </w:rPr>
        <w:t xml:space="preserve"> </w:t>
      </w:r>
      <w:r>
        <w:rPr>
          <w:w w:val="105"/>
        </w:rPr>
        <w:t>the</w:t>
      </w:r>
      <w:r>
        <w:rPr>
          <w:spacing w:val="-8"/>
          <w:w w:val="105"/>
        </w:rPr>
        <w:t xml:space="preserve"> </w:t>
      </w:r>
      <w:r>
        <w:rPr>
          <w:w w:val="105"/>
        </w:rPr>
        <w:t>final solution tailored to our own capabilities and</w:t>
      </w:r>
      <w:r>
        <w:rPr>
          <w:spacing w:val="-9"/>
          <w:w w:val="105"/>
        </w:rPr>
        <w:t xml:space="preserve"> </w:t>
      </w:r>
      <w:r>
        <w:rPr>
          <w:w w:val="105"/>
        </w:rPr>
        <w:t>situation.</w:t>
      </w:r>
    </w:p>
    <w:p w14:paraId="1373D903" w14:textId="77777777" w:rsidR="006F63B2" w:rsidRDefault="006F63B2" w:rsidP="006F63B2">
      <w:pPr>
        <w:pStyle w:val="BodyText"/>
        <w:kinsoku w:val="0"/>
        <w:overflowPunct w:val="0"/>
        <w:spacing w:before="118" w:line="259" w:lineRule="auto"/>
        <w:ind w:left="120" w:right="739"/>
        <w:rPr>
          <w:w w:val="105"/>
        </w:rPr>
      </w:pPr>
      <w:r>
        <w:rPr>
          <w:w w:val="105"/>
        </w:rPr>
        <w:t>As</w:t>
      </w:r>
      <w:r>
        <w:rPr>
          <w:spacing w:val="-11"/>
          <w:w w:val="105"/>
        </w:rPr>
        <w:t xml:space="preserve"> </w:t>
      </w:r>
      <w:r>
        <w:rPr>
          <w:w w:val="105"/>
        </w:rPr>
        <w:t>it</w:t>
      </w:r>
      <w:r>
        <w:rPr>
          <w:spacing w:val="-11"/>
          <w:w w:val="105"/>
        </w:rPr>
        <w:t xml:space="preserve"> </w:t>
      </w:r>
      <w:r>
        <w:rPr>
          <w:w w:val="105"/>
        </w:rPr>
        <w:t>turns</w:t>
      </w:r>
      <w:r>
        <w:rPr>
          <w:spacing w:val="-10"/>
          <w:w w:val="105"/>
        </w:rPr>
        <w:t xml:space="preserve"> </w:t>
      </w:r>
      <w:r>
        <w:rPr>
          <w:w w:val="105"/>
        </w:rPr>
        <w:t>out,</w:t>
      </w:r>
      <w:r>
        <w:rPr>
          <w:spacing w:val="-11"/>
          <w:w w:val="105"/>
        </w:rPr>
        <w:t xml:space="preserve"> </w:t>
      </w:r>
      <w:r>
        <w:rPr>
          <w:w w:val="105"/>
        </w:rPr>
        <w:t>the</w:t>
      </w:r>
      <w:r>
        <w:rPr>
          <w:spacing w:val="-10"/>
          <w:w w:val="105"/>
        </w:rPr>
        <w:t xml:space="preserve"> </w:t>
      </w:r>
      <w:r>
        <w:rPr>
          <w:w w:val="105"/>
        </w:rPr>
        <w:t>skills</w:t>
      </w:r>
      <w:r>
        <w:rPr>
          <w:spacing w:val="-11"/>
          <w:w w:val="105"/>
        </w:rPr>
        <w:t xml:space="preserve"> </w:t>
      </w:r>
      <w:r>
        <w:rPr>
          <w:w w:val="105"/>
        </w:rPr>
        <w:t>and</w:t>
      </w:r>
      <w:r>
        <w:rPr>
          <w:spacing w:val="-10"/>
          <w:w w:val="105"/>
        </w:rPr>
        <w:t xml:space="preserve"> </w:t>
      </w:r>
      <w:r>
        <w:rPr>
          <w:w w:val="105"/>
        </w:rPr>
        <w:t>behaviors</w:t>
      </w:r>
      <w:r>
        <w:rPr>
          <w:spacing w:val="-11"/>
          <w:w w:val="105"/>
        </w:rPr>
        <w:t xml:space="preserve"> </w:t>
      </w:r>
      <w:r>
        <w:rPr>
          <w:w w:val="105"/>
        </w:rPr>
        <w:t>listed</w:t>
      </w:r>
      <w:r>
        <w:rPr>
          <w:spacing w:val="-10"/>
          <w:w w:val="105"/>
        </w:rPr>
        <w:t xml:space="preserve"> </w:t>
      </w:r>
      <w:r>
        <w:rPr>
          <w:w w:val="105"/>
        </w:rPr>
        <w:t>above</w:t>
      </w:r>
      <w:r>
        <w:rPr>
          <w:spacing w:val="-11"/>
          <w:w w:val="105"/>
        </w:rPr>
        <w:t xml:space="preserve"> </w:t>
      </w:r>
      <w:r>
        <w:rPr>
          <w:w w:val="105"/>
        </w:rPr>
        <w:t>(and</w:t>
      </w:r>
      <w:r>
        <w:rPr>
          <w:spacing w:val="-10"/>
          <w:w w:val="105"/>
        </w:rPr>
        <w:t xml:space="preserve"> </w:t>
      </w:r>
      <w:r>
        <w:rPr>
          <w:w w:val="105"/>
        </w:rPr>
        <w:t>many</w:t>
      </w:r>
      <w:r>
        <w:rPr>
          <w:spacing w:val="-11"/>
          <w:w w:val="105"/>
        </w:rPr>
        <w:t xml:space="preserve"> </w:t>
      </w:r>
      <w:r>
        <w:rPr>
          <w:w w:val="105"/>
        </w:rPr>
        <w:t>more)</w:t>
      </w:r>
      <w:r>
        <w:rPr>
          <w:spacing w:val="-10"/>
          <w:w w:val="105"/>
        </w:rPr>
        <w:t xml:space="preserve"> </w:t>
      </w:r>
      <w:r>
        <w:rPr>
          <w:w w:val="105"/>
        </w:rPr>
        <w:t>overlap</w:t>
      </w:r>
      <w:r>
        <w:rPr>
          <w:spacing w:val="-11"/>
          <w:w w:val="105"/>
        </w:rPr>
        <w:t xml:space="preserve"> </w:t>
      </w:r>
      <w:r>
        <w:rPr>
          <w:w w:val="105"/>
        </w:rPr>
        <w:t>almost</w:t>
      </w:r>
      <w:r>
        <w:rPr>
          <w:spacing w:val="-10"/>
          <w:w w:val="105"/>
        </w:rPr>
        <w:t xml:space="preserve"> </w:t>
      </w:r>
      <w:r>
        <w:rPr>
          <w:w w:val="105"/>
        </w:rPr>
        <w:t>exactly</w:t>
      </w:r>
      <w:r>
        <w:rPr>
          <w:spacing w:val="-11"/>
          <w:w w:val="105"/>
        </w:rPr>
        <w:t xml:space="preserve"> </w:t>
      </w:r>
      <w:r>
        <w:rPr>
          <w:w w:val="105"/>
        </w:rPr>
        <w:t>with the competencies that make up the discipline of Professional</w:t>
      </w:r>
      <w:r>
        <w:rPr>
          <w:spacing w:val="-20"/>
          <w:w w:val="105"/>
        </w:rPr>
        <w:t xml:space="preserve"> </w:t>
      </w:r>
      <w:r>
        <w:rPr>
          <w:w w:val="105"/>
        </w:rPr>
        <w:t>Coaching.</w:t>
      </w:r>
    </w:p>
    <w:p w14:paraId="5E58F3EC" w14:textId="77777777" w:rsidR="006F63B2" w:rsidRDefault="006F63B2" w:rsidP="006F63B2">
      <w:pPr>
        <w:pStyle w:val="BodyText"/>
        <w:kinsoku w:val="0"/>
        <w:overflowPunct w:val="0"/>
        <w:spacing w:before="119" w:line="259" w:lineRule="auto"/>
        <w:ind w:left="120" w:right="796"/>
        <w:jc w:val="both"/>
      </w:pPr>
      <w:r>
        <w:t>Professional Coaching is particularly well suited for Agile adoption. Agile adoption involves many changes in mindset, culture, process, and ways of working. As a result, people will get stuck more frequently than when they were working the old way. Professional Coaching can help people get unstuck and accelerate their transition to an Agile way of thinking and working.</w:t>
      </w:r>
    </w:p>
    <w:p w14:paraId="1592888B" w14:textId="77777777" w:rsidR="006F63B2" w:rsidRDefault="006F63B2" w:rsidP="006F63B2">
      <w:pPr>
        <w:pStyle w:val="BodyText"/>
        <w:kinsoku w:val="0"/>
        <w:overflowPunct w:val="0"/>
        <w:spacing w:before="118" w:line="259" w:lineRule="auto"/>
        <w:ind w:left="120" w:right="814"/>
      </w:pPr>
      <w:r>
        <w:t>As you are working on adopting Agile in your organization, you may find it useful to work with an Agilist who is trained in Professional Coaching. They can help you figure out on your own what will work best for you. And if you find that you need some Agile-related expertise as you are figuring it out, you can ask them for what you need. They will provide examples from their experience, which you can then consider how best to use or not use in your specific circumstances. Also, as soon as   you have the specific knowledge you need, they will return to pure coaching until you need their expertise</w:t>
      </w:r>
      <w:r>
        <w:rPr>
          <w:spacing w:val="2"/>
        </w:rPr>
        <w:t xml:space="preserve"> </w:t>
      </w:r>
      <w:r>
        <w:t>again.</w:t>
      </w:r>
    </w:p>
    <w:p w14:paraId="318CEDE0" w14:textId="77777777" w:rsidR="006F63B2" w:rsidRDefault="006F63B2" w:rsidP="006F63B2">
      <w:pPr>
        <w:pStyle w:val="BodyText"/>
        <w:kinsoku w:val="0"/>
        <w:overflowPunct w:val="0"/>
        <w:spacing w:before="117" w:line="259" w:lineRule="auto"/>
        <w:ind w:left="120" w:right="814"/>
        <w:rPr>
          <w:w w:val="105"/>
        </w:rPr>
      </w:pPr>
      <w:r>
        <w:rPr>
          <w:w w:val="105"/>
        </w:rPr>
        <w:t>A Professional Coaching conversation is different from a typical conversation. In Professional Coaching,</w:t>
      </w:r>
      <w:r>
        <w:rPr>
          <w:spacing w:val="-11"/>
          <w:w w:val="105"/>
        </w:rPr>
        <w:t xml:space="preserve"> </w:t>
      </w:r>
      <w:r>
        <w:rPr>
          <w:w w:val="105"/>
        </w:rPr>
        <w:t>the</w:t>
      </w:r>
      <w:r>
        <w:rPr>
          <w:spacing w:val="-10"/>
          <w:w w:val="105"/>
        </w:rPr>
        <w:t xml:space="preserve"> </w:t>
      </w:r>
      <w:r>
        <w:rPr>
          <w:w w:val="105"/>
        </w:rPr>
        <w:t>focus</w:t>
      </w:r>
      <w:r>
        <w:rPr>
          <w:spacing w:val="-11"/>
          <w:w w:val="105"/>
        </w:rPr>
        <w:t xml:space="preserve"> </w:t>
      </w:r>
      <w:r>
        <w:rPr>
          <w:w w:val="105"/>
        </w:rPr>
        <w:t>is</w:t>
      </w:r>
      <w:r>
        <w:rPr>
          <w:spacing w:val="-10"/>
          <w:w w:val="105"/>
        </w:rPr>
        <w:t xml:space="preserve"> </w:t>
      </w:r>
      <w:r>
        <w:rPr>
          <w:w w:val="105"/>
        </w:rPr>
        <w:t>on</w:t>
      </w:r>
      <w:r>
        <w:rPr>
          <w:spacing w:val="-11"/>
          <w:w w:val="105"/>
        </w:rPr>
        <w:t xml:space="preserve"> </w:t>
      </w:r>
      <w:r>
        <w:rPr>
          <w:w w:val="105"/>
        </w:rPr>
        <w:t>you,</w:t>
      </w:r>
      <w:r>
        <w:rPr>
          <w:spacing w:val="-10"/>
          <w:w w:val="105"/>
        </w:rPr>
        <w:t xml:space="preserve"> </w:t>
      </w:r>
      <w:r>
        <w:rPr>
          <w:w w:val="105"/>
        </w:rPr>
        <w:t>rather</w:t>
      </w:r>
      <w:r>
        <w:rPr>
          <w:spacing w:val="-11"/>
          <w:w w:val="105"/>
        </w:rPr>
        <w:t xml:space="preserve"> </w:t>
      </w:r>
      <w:r>
        <w:rPr>
          <w:w w:val="105"/>
        </w:rPr>
        <w:t>than</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problem</w:t>
      </w:r>
      <w:r>
        <w:rPr>
          <w:spacing w:val="-10"/>
          <w:w w:val="105"/>
        </w:rPr>
        <w:t xml:space="preserve"> </w:t>
      </w:r>
      <w:r>
        <w:rPr>
          <w:w w:val="105"/>
        </w:rPr>
        <w:t>itself.</w:t>
      </w:r>
      <w:r>
        <w:rPr>
          <w:spacing w:val="-17"/>
          <w:w w:val="105"/>
        </w:rPr>
        <w:t xml:space="preserve"> </w:t>
      </w:r>
      <w:r>
        <w:rPr>
          <w:w w:val="105"/>
        </w:rPr>
        <w:t>The</w:t>
      </w:r>
      <w:r>
        <w:rPr>
          <w:spacing w:val="-10"/>
          <w:w w:val="105"/>
        </w:rPr>
        <w:t xml:space="preserve"> </w:t>
      </w:r>
      <w:r>
        <w:rPr>
          <w:w w:val="105"/>
        </w:rPr>
        <w:t>assumption</w:t>
      </w:r>
      <w:r>
        <w:rPr>
          <w:spacing w:val="-11"/>
          <w:w w:val="105"/>
        </w:rPr>
        <w:t xml:space="preserve"> </w:t>
      </w:r>
      <w:r>
        <w:rPr>
          <w:w w:val="105"/>
        </w:rPr>
        <w:t>is</w:t>
      </w:r>
      <w:r>
        <w:rPr>
          <w:spacing w:val="-10"/>
          <w:w w:val="105"/>
        </w:rPr>
        <w:t xml:space="preserve"> </w:t>
      </w:r>
      <w:r>
        <w:rPr>
          <w:w w:val="105"/>
        </w:rPr>
        <w:t>that</w:t>
      </w:r>
      <w:r>
        <w:rPr>
          <w:spacing w:val="-11"/>
          <w:w w:val="105"/>
        </w:rPr>
        <w:t xml:space="preserve"> </w:t>
      </w:r>
      <w:r>
        <w:rPr>
          <w:w w:val="105"/>
        </w:rPr>
        <w:t>you</w:t>
      </w:r>
      <w:r>
        <w:rPr>
          <w:spacing w:val="-10"/>
          <w:w w:val="105"/>
        </w:rPr>
        <w:t xml:space="preserve"> </w:t>
      </w:r>
      <w:r>
        <w:rPr>
          <w:w w:val="105"/>
        </w:rPr>
        <w:t>have the information you need to solve the problem; you are just stuck at the moment and need to find the insight you need to proceed. Unlike expert problem-solving that answers questions such</w:t>
      </w:r>
      <w:r>
        <w:rPr>
          <w:spacing w:val="-7"/>
          <w:w w:val="105"/>
        </w:rPr>
        <w:t xml:space="preserve"> </w:t>
      </w:r>
      <w:r>
        <w:rPr>
          <w:w w:val="105"/>
        </w:rPr>
        <w:t>as</w:t>
      </w:r>
      <w:r>
        <w:rPr>
          <w:spacing w:val="-21"/>
          <w:w w:val="105"/>
        </w:rPr>
        <w:t xml:space="preserve"> </w:t>
      </w:r>
      <w:r>
        <w:rPr>
          <w:w w:val="105"/>
        </w:rPr>
        <w:t>“How</w:t>
      </w:r>
      <w:r>
        <w:rPr>
          <w:spacing w:val="-7"/>
          <w:w w:val="105"/>
        </w:rPr>
        <w:t xml:space="preserve"> </w:t>
      </w:r>
      <w:r>
        <w:rPr>
          <w:w w:val="105"/>
        </w:rPr>
        <w:t>does</w:t>
      </w:r>
      <w:r>
        <w:rPr>
          <w:spacing w:val="-6"/>
          <w:w w:val="105"/>
        </w:rPr>
        <w:t xml:space="preserve"> </w:t>
      </w:r>
      <w:r>
        <w:rPr>
          <w:w w:val="105"/>
        </w:rPr>
        <w:t>a</w:t>
      </w:r>
      <w:r>
        <w:rPr>
          <w:spacing w:val="-7"/>
          <w:w w:val="105"/>
        </w:rPr>
        <w:t xml:space="preserve"> </w:t>
      </w:r>
      <w:r>
        <w:rPr>
          <w:w w:val="105"/>
        </w:rPr>
        <w:t>Product</w:t>
      </w:r>
      <w:r>
        <w:rPr>
          <w:spacing w:val="-7"/>
          <w:w w:val="105"/>
        </w:rPr>
        <w:t xml:space="preserve"> </w:t>
      </w:r>
      <w:r>
        <w:rPr>
          <w:w w:val="105"/>
        </w:rPr>
        <w:t>Owner</w:t>
      </w:r>
      <w:r>
        <w:rPr>
          <w:spacing w:val="-7"/>
          <w:w w:val="105"/>
        </w:rPr>
        <w:t xml:space="preserve"> </w:t>
      </w:r>
      <w:r>
        <w:rPr>
          <w:w w:val="105"/>
        </w:rPr>
        <w:t>split</w:t>
      </w:r>
      <w:r>
        <w:rPr>
          <w:spacing w:val="-7"/>
          <w:w w:val="105"/>
        </w:rPr>
        <w:t xml:space="preserve"> </w:t>
      </w:r>
      <w:r>
        <w:rPr>
          <w:w w:val="105"/>
        </w:rPr>
        <w:t>large</w:t>
      </w:r>
      <w:r>
        <w:rPr>
          <w:spacing w:val="-7"/>
          <w:w w:val="105"/>
        </w:rPr>
        <w:t xml:space="preserve"> </w:t>
      </w:r>
      <w:r>
        <w:rPr>
          <w:w w:val="105"/>
        </w:rPr>
        <w:t>user</w:t>
      </w:r>
      <w:r>
        <w:rPr>
          <w:spacing w:val="-7"/>
          <w:w w:val="105"/>
        </w:rPr>
        <w:t xml:space="preserve"> </w:t>
      </w:r>
      <w:r>
        <w:rPr>
          <w:w w:val="105"/>
        </w:rPr>
        <w:t>stories</w:t>
      </w:r>
      <w:r>
        <w:rPr>
          <w:spacing w:val="-6"/>
          <w:w w:val="105"/>
        </w:rPr>
        <w:t xml:space="preserve"> </w:t>
      </w:r>
      <w:r>
        <w:rPr>
          <w:w w:val="105"/>
        </w:rPr>
        <w:t>to</w:t>
      </w:r>
      <w:r>
        <w:rPr>
          <w:spacing w:val="-7"/>
          <w:w w:val="105"/>
        </w:rPr>
        <w:t xml:space="preserve"> </w:t>
      </w:r>
      <w:r>
        <w:rPr>
          <w:w w:val="105"/>
        </w:rPr>
        <w:t>fit</w:t>
      </w:r>
      <w:r>
        <w:rPr>
          <w:spacing w:val="-7"/>
          <w:w w:val="105"/>
        </w:rPr>
        <w:t xml:space="preserve"> </w:t>
      </w:r>
      <w:r>
        <w:rPr>
          <w:w w:val="105"/>
        </w:rPr>
        <w:t>into</w:t>
      </w:r>
      <w:r>
        <w:rPr>
          <w:spacing w:val="-7"/>
          <w:w w:val="105"/>
        </w:rPr>
        <w:t xml:space="preserve"> </w:t>
      </w:r>
      <w:r>
        <w:rPr>
          <w:w w:val="105"/>
        </w:rPr>
        <w:t>a</w:t>
      </w:r>
      <w:r>
        <w:rPr>
          <w:spacing w:val="-7"/>
          <w:w w:val="105"/>
        </w:rPr>
        <w:t xml:space="preserve"> </w:t>
      </w:r>
      <w:r>
        <w:rPr>
          <w:w w:val="105"/>
        </w:rPr>
        <w:t>one-week</w:t>
      </w:r>
      <w:r>
        <w:rPr>
          <w:spacing w:val="-7"/>
          <w:w w:val="105"/>
        </w:rPr>
        <w:t xml:space="preserve"> </w:t>
      </w:r>
      <w:r>
        <w:rPr>
          <w:w w:val="105"/>
        </w:rPr>
        <w:t>Sprint?”</w:t>
      </w:r>
    </w:p>
    <w:p w14:paraId="068E78C1" w14:textId="77777777" w:rsidR="006F63B2" w:rsidRDefault="006F63B2" w:rsidP="006F63B2">
      <w:pPr>
        <w:pStyle w:val="BodyText"/>
        <w:kinsoku w:val="0"/>
        <w:overflowPunct w:val="0"/>
        <w:spacing w:before="117" w:line="259" w:lineRule="auto"/>
        <w:ind w:left="120" w:right="814"/>
        <w:rPr>
          <w:w w:val="105"/>
        </w:rPr>
        <w:sectPr w:rsidR="006F63B2">
          <w:pgSz w:w="10080" w:h="13140"/>
          <w:pgMar w:top="840" w:right="720" w:bottom="280" w:left="720" w:header="650" w:footer="0" w:gutter="0"/>
          <w:cols w:space="720"/>
          <w:noEndnote/>
        </w:sectPr>
      </w:pPr>
    </w:p>
    <w:p w14:paraId="22BB3771" w14:textId="77777777" w:rsidR="006F63B2" w:rsidRDefault="006F63B2" w:rsidP="006F63B2">
      <w:pPr>
        <w:pStyle w:val="BodyText"/>
        <w:kinsoku w:val="0"/>
        <w:overflowPunct w:val="0"/>
        <w:spacing w:before="2"/>
        <w:rPr>
          <w:sz w:val="27"/>
          <w:szCs w:val="27"/>
        </w:rPr>
      </w:pPr>
    </w:p>
    <w:p w14:paraId="034AADCA" w14:textId="77777777" w:rsidR="006F63B2" w:rsidRDefault="006F63B2" w:rsidP="006F63B2">
      <w:pPr>
        <w:pStyle w:val="BodyText"/>
        <w:kinsoku w:val="0"/>
        <w:overflowPunct w:val="0"/>
        <w:spacing w:before="100" w:line="259" w:lineRule="auto"/>
        <w:ind w:left="540" w:right="341"/>
        <w:rPr>
          <w:spacing w:val="-3"/>
        </w:rPr>
      </w:pPr>
      <w:r>
        <w:t>Professional Coaching addresses questions such as “I need to come up with a couple of ideas for    how to convince the Product Owner that our team can’t realistically finish all of the user stories that they have asked for in this</w:t>
      </w:r>
      <w:r>
        <w:rPr>
          <w:spacing w:val="13"/>
        </w:rPr>
        <w:t xml:space="preserve"> </w:t>
      </w:r>
      <w:r>
        <w:rPr>
          <w:spacing w:val="-3"/>
        </w:rPr>
        <w:t>sprint.”</w:t>
      </w:r>
    </w:p>
    <w:p w14:paraId="62F9D9A6" w14:textId="77777777" w:rsidR="006F63B2" w:rsidRDefault="006F63B2" w:rsidP="006F63B2">
      <w:pPr>
        <w:pStyle w:val="BodyText"/>
        <w:kinsoku w:val="0"/>
        <w:overflowPunct w:val="0"/>
        <w:spacing w:before="118" w:line="259" w:lineRule="auto"/>
        <w:ind w:left="540" w:right="211"/>
      </w:pPr>
      <w:r>
        <w:t>In Professional Coaching, you are leading the conversation and you are doing all of the problem- solving; the coach focuses on the coaching process. The coach takes care of things like time management and making sure the conversation is staying on track according to your expressed outcome for the conversation.</w:t>
      </w:r>
    </w:p>
    <w:p w14:paraId="261FA926" w14:textId="77777777" w:rsidR="006F63B2" w:rsidRDefault="006F63B2" w:rsidP="006F63B2">
      <w:pPr>
        <w:pStyle w:val="BodyText"/>
        <w:kinsoku w:val="0"/>
        <w:overflowPunct w:val="0"/>
        <w:spacing w:before="118" w:line="259" w:lineRule="auto"/>
        <w:ind w:left="540" w:right="256"/>
      </w:pPr>
      <w:r>
        <w:t xml:space="preserve">The coach shares observations about what you are bringing up in the conversation. They ask deep   and insightful questions, called </w:t>
      </w:r>
      <w:r>
        <w:rPr>
          <w:i/>
          <w:iCs/>
        </w:rPr>
        <w:t xml:space="preserve">powerful questions, </w:t>
      </w:r>
      <w:r>
        <w:t xml:space="preserve">designed to increase your </w:t>
      </w:r>
      <w:proofErr w:type="gramStart"/>
      <w:r>
        <w:t>self-awareness</w:t>
      </w:r>
      <w:proofErr w:type="gramEnd"/>
      <w:r>
        <w:t xml:space="preserve"> or help you discover a shift in perspective about yourself, your circumstances, or others. They also assist you in coming up with ways to hold yourself</w:t>
      </w:r>
      <w:r>
        <w:rPr>
          <w:spacing w:val="26"/>
        </w:rPr>
        <w:t xml:space="preserve"> </w:t>
      </w:r>
      <w:r>
        <w:t>accountable.</w:t>
      </w:r>
    </w:p>
    <w:p w14:paraId="27A8DA3E" w14:textId="77777777" w:rsidR="006F63B2" w:rsidRDefault="006F63B2" w:rsidP="006F63B2">
      <w:pPr>
        <w:pStyle w:val="BodyText"/>
        <w:kinsoku w:val="0"/>
        <w:overflowPunct w:val="0"/>
        <w:spacing w:before="118" w:line="259" w:lineRule="auto"/>
        <w:ind w:left="540" w:right="397"/>
      </w:pPr>
      <w:r>
        <w:t xml:space="preserve">For issues related to work, it can feel unusual to have the focus be on you rather than on the prob- </w:t>
      </w:r>
      <w:proofErr w:type="spellStart"/>
      <w:r>
        <w:t>lem</w:t>
      </w:r>
      <w:proofErr w:type="spellEnd"/>
      <w:r>
        <w:t xml:space="preserve"> you are trying to solve. Because of the nature of a Professional Coaching conversation, it is important to have something called a </w:t>
      </w:r>
      <w:r>
        <w:rPr>
          <w:i/>
          <w:iCs/>
        </w:rPr>
        <w:t xml:space="preserve">coaching agreement </w:t>
      </w:r>
      <w:r>
        <w:t>in place prior to engaging in such a con- versation. The coaching agreement establishes the ground rules for the conversation. For instance, making it clear that you understand the nature of Professional Coaching and that whether to start     or continue a Professional Coaching conversation is entirely up to</w:t>
      </w:r>
      <w:r>
        <w:rPr>
          <w:spacing w:val="39"/>
        </w:rPr>
        <w:t xml:space="preserve"> </w:t>
      </w:r>
      <w:r>
        <w:t>you.</w:t>
      </w:r>
    </w:p>
    <w:p w14:paraId="13C94249" w14:textId="77777777" w:rsidR="006F63B2" w:rsidRDefault="006F63B2" w:rsidP="006F63B2">
      <w:pPr>
        <w:pStyle w:val="BodyText"/>
        <w:kinsoku w:val="0"/>
        <w:overflowPunct w:val="0"/>
        <w:spacing w:before="0"/>
        <w:rPr>
          <w:sz w:val="22"/>
          <w:szCs w:val="22"/>
        </w:rPr>
      </w:pPr>
    </w:p>
    <w:p w14:paraId="2B00A21E" w14:textId="77777777" w:rsidR="006F63B2" w:rsidRDefault="006F63B2" w:rsidP="006F63B2">
      <w:pPr>
        <w:pStyle w:val="BodyText"/>
        <w:kinsoku w:val="0"/>
        <w:overflowPunct w:val="0"/>
        <w:spacing w:before="6"/>
        <w:rPr>
          <w:sz w:val="22"/>
          <w:szCs w:val="22"/>
        </w:rPr>
      </w:pPr>
    </w:p>
    <w:p w14:paraId="52582A32" w14:textId="77777777" w:rsidR="006F63B2" w:rsidRDefault="006F63B2" w:rsidP="006F63B2">
      <w:pPr>
        <w:pStyle w:val="Heading3"/>
        <w:kinsoku w:val="0"/>
        <w:overflowPunct w:val="0"/>
        <w:spacing w:line="235" w:lineRule="auto"/>
        <w:ind w:right="1086"/>
        <w:rPr>
          <w:w w:val="110"/>
        </w:rPr>
      </w:pPr>
      <w:r>
        <w:rPr>
          <w:w w:val="110"/>
        </w:rPr>
        <w:t>Example</w:t>
      </w:r>
      <w:r>
        <w:rPr>
          <w:spacing w:val="-30"/>
          <w:w w:val="110"/>
        </w:rPr>
        <w:t xml:space="preserve"> </w:t>
      </w:r>
      <w:r>
        <w:rPr>
          <w:w w:val="110"/>
        </w:rPr>
        <w:t>Coaching</w:t>
      </w:r>
      <w:r>
        <w:rPr>
          <w:spacing w:val="-30"/>
          <w:w w:val="110"/>
        </w:rPr>
        <w:t xml:space="preserve"> </w:t>
      </w:r>
      <w:r>
        <w:rPr>
          <w:w w:val="110"/>
        </w:rPr>
        <w:t>Agreements—For</w:t>
      </w:r>
      <w:r>
        <w:rPr>
          <w:spacing w:val="-29"/>
          <w:w w:val="110"/>
        </w:rPr>
        <w:t xml:space="preserve"> </w:t>
      </w:r>
      <w:r>
        <w:rPr>
          <w:w w:val="110"/>
        </w:rPr>
        <w:t>Individuals,</w:t>
      </w:r>
      <w:r>
        <w:rPr>
          <w:spacing w:val="-37"/>
          <w:w w:val="110"/>
        </w:rPr>
        <w:t xml:space="preserve"> </w:t>
      </w:r>
      <w:r>
        <w:rPr>
          <w:spacing w:val="-7"/>
          <w:w w:val="110"/>
        </w:rPr>
        <w:t xml:space="preserve">Teams, </w:t>
      </w:r>
      <w:r>
        <w:rPr>
          <w:w w:val="110"/>
        </w:rPr>
        <w:t>and</w:t>
      </w:r>
      <w:r>
        <w:rPr>
          <w:spacing w:val="-9"/>
          <w:w w:val="110"/>
        </w:rPr>
        <w:t xml:space="preserve"> </w:t>
      </w:r>
      <w:r>
        <w:rPr>
          <w:w w:val="110"/>
        </w:rPr>
        <w:t>Organizations</w:t>
      </w:r>
    </w:p>
    <w:p w14:paraId="1B579D14" w14:textId="77777777" w:rsidR="006F63B2" w:rsidRDefault="006F63B2" w:rsidP="006F63B2">
      <w:pPr>
        <w:pStyle w:val="BodyText"/>
        <w:kinsoku w:val="0"/>
        <w:overflowPunct w:val="0"/>
        <w:spacing w:before="176" w:line="259" w:lineRule="auto"/>
        <w:ind w:left="540" w:right="211"/>
      </w:pPr>
      <w:r>
        <w:t>Most individuals are covered as part of the coaching agreement for their team or through in-the- moment coaching agreements. If you are providing coaching to an individual outside of a team context, consider creating an individual coaching agreement as outlined below. If you are offering individual coaching as part of a personal coaching service, take a look at example agreements pro- vided by the International Coaching Federation.</w:t>
      </w:r>
    </w:p>
    <w:p w14:paraId="0B31C4BC" w14:textId="77777777" w:rsidR="006F63B2" w:rsidRDefault="006F63B2" w:rsidP="006F63B2">
      <w:pPr>
        <w:pStyle w:val="BodyText"/>
        <w:kinsoku w:val="0"/>
        <w:overflowPunct w:val="0"/>
        <w:spacing w:before="118" w:line="259" w:lineRule="auto"/>
        <w:ind w:left="540" w:right="381"/>
      </w:pPr>
      <w:r>
        <w:t>The examples that follow are for consideration in creating informal coaching agreements, not legal contracts. For legal contracts, consult a lawyer. Think of coaching agreements just as you would    team working agreements or a definition of ready or done. Adjust the specific details to match your needs.</w:t>
      </w:r>
    </w:p>
    <w:p w14:paraId="0F552A2E" w14:textId="77777777" w:rsidR="006F63B2" w:rsidRDefault="006F63B2" w:rsidP="006F63B2">
      <w:pPr>
        <w:pStyle w:val="BodyText"/>
        <w:kinsoku w:val="0"/>
        <w:overflowPunct w:val="0"/>
        <w:spacing w:before="11"/>
        <w:rPr>
          <w:sz w:val="32"/>
          <w:szCs w:val="32"/>
        </w:rPr>
      </w:pPr>
    </w:p>
    <w:p w14:paraId="513FDDEF" w14:textId="77777777" w:rsidR="006F63B2" w:rsidRDefault="006F63B2" w:rsidP="006F63B2">
      <w:pPr>
        <w:pStyle w:val="Heading3"/>
        <w:kinsoku w:val="0"/>
        <w:overflowPunct w:val="0"/>
        <w:spacing w:before="1"/>
        <w:ind w:left="539"/>
        <w:rPr>
          <w:w w:val="90"/>
        </w:rPr>
      </w:pPr>
      <w:r>
        <w:rPr>
          <w:w w:val="90"/>
        </w:rPr>
        <w:t>Example Individual Coaching Agreement</w:t>
      </w:r>
    </w:p>
    <w:p w14:paraId="1A31EEA5" w14:textId="77777777" w:rsidR="006F63B2" w:rsidRDefault="006F63B2" w:rsidP="006F63B2">
      <w:pPr>
        <w:pStyle w:val="ListParagraph"/>
        <w:numPr>
          <w:ilvl w:val="1"/>
          <w:numId w:val="13"/>
        </w:numPr>
        <w:tabs>
          <w:tab w:val="left" w:pos="1020"/>
        </w:tabs>
        <w:kinsoku w:val="0"/>
        <w:overflowPunct w:val="0"/>
        <w:spacing w:before="164" w:line="256" w:lineRule="auto"/>
        <w:ind w:right="131"/>
        <w:rPr>
          <w:sz w:val="19"/>
          <w:szCs w:val="19"/>
        </w:rPr>
      </w:pPr>
      <w:r>
        <w:rPr>
          <w:sz w:val="19"/>
          <w:szCs w:val="19"/>
        </w:rPr>
        <w:t xml:space="preserve">The coach will ask for the purpose of any coaching interaction, provide both “pure” </w:t>
      </w:r>
      <w:proofErr w:type="gramStart"/>
      <w:r>
        <w:rPr>
          <w:sz w:val="19"/>
          <w:szCs w:val="19"/>
        </w:rPr>
        <w:t>coaching  and</w:t>
      </w:r>
      <w:proofErr w:type="gramEnd"/>
      <w:r>
        <w:rPr>
          <w:sz w:val="19"/>
          <w:szCs w:val="19"/>
        </w:rPr>
        <w:t xml:space="preserve"> expertise as appropriate, use powerful questions, look for next steps with timing, and look for</w:t>
      </w:r>
      <w:r>
        <w:rPr>
          <w:spacing w:val="1"/>
          <w:sz w:val="19"/>
          <w:szCs w:val="19"/>
        </w:rPr>
        <w:t xml:space="preserve"> </w:t>
      </w:r>
      <w:r>
        <w:rPr>
          <w:sz w:val="19"/>
          <w:szCs w:val="19"/>
        </w:rPr>
        <w:t>accountability.</w:t>
      </w:r>
    </w:p>
    <w:p w14:paraId="089CFB19" w14:textId="77777777" w:rsidR="006F63B2" w:rsidRDefault="006F63B2" w:rsidP="006F63B2">
      <w:pPr>
        <w:pStyle w:val="ListParagraph"/>
        <w:numPr>
          <w:ilvl w:val="1"/>
          <w:numId w:val="13"/>
        </w:numPr>
        <w:tabs>
          <w:tab w:val="left" w:pos="1020"/>
        </w:tabs>
        <w:kinsoku w:val="0"/>
        <w:overflowPunct w:val="0"/>
        <w:spacing w:before="112" w:line="254" w:lineRule="auto"/>
        <w:ind w:right="422"/>
        <w:rPr>
          <w:sz w:val="19"/>
          <w:szCs w:val="19"/>
        </w:rPr>
      </w:pPr>
      <w:r>
        <w:rPr>
          <w:sz w:val="19"/>
          <w:szCs w:val="19"/>
        </w:rPr>
        <w:t xml:space="preserve">At any time, the </w:t>
      </w:r>
      <w:proofErr w:type="spellStart"/>
      <w:r>
        <w:rPr>
          <w:sz w:val="19"/>
          <w:szCs w:val="19"/>
        </w:rPr>
        <w:t>coachee</w:t>
      </w:r>
      <w:proofErr w:type="spellEnd"/>
      <w:r>
        <w:rPr>
          <w:sz w:val="19"/>
          <w:szCs w:val="19"/>
        </w:rPr>
        <w:t xml:space="preserve"> may tell the coach what they are looking for from the coach: pure coaching or</w:t>
      </w:r>
      <w:r>
        <w:rPr>
          <w:spacing w:val="2"/>
          <w:sz w:val="19"/>
          <w:szCs w:val="19"/>
        </w:rPr>
        <w:t xml:space="preserve"> </w:t>
      </w:r>
      <w:r>
        <w:rPr>
          <w:sz w:val="19"/>
          <w:szCs w:val="19"/>
        </w:rPr>
        <w:t>expertise.</w:t>
      </w:r>
    </w:p>
    <w:p w14:paraId="0959A8AE" w14:textId="77777777" w:rsidR="006F63B2" w:rsidRDefault="006F63B2" w:rsidP="006F63B2">
      <w:pPr>
        <w:pStyle w:val="ListParagraph"/>
        <w:numPr>
          <w:ilvl w:val="1"/>
          <w:numId w:val="13"/>
        </w:numPr>
        <w:tabs>
          <w:tab w:val="left" w:pos="1020"/>
        </w:tabs>
        <w:kinsoku w:val="0"/>
        <w:overflowPunct w:val="0"/>
        <w:spacing w:before="112" w:line="254" w:lineRule="auto"/>
        <w:ind w:right="422"/>
        <w:rPr>
          <w:sz w:val="19"/>
          <w:szCs w:val="19"/>
        </w:rPr>
        <w:sectPr w:rsidR="006F63B2">
          <w:headerReference w:type="even" r:id="rId19"/>
          <w:headerReference w:type="default" r:id="rId20"/>
          <w:pgSz w:w="10080" w:h="13140"/>
          <w:pgMar w:top="840" w:right="720" w:bottom="280" w:left="720" w:header="650" w:footer="0" w:gutter="0"/>
          <w:pgNumType w:start="181"/>
          <w:cols w:space="720"/>
          <w:noEndnote/>
        </w:sectPr>
      </w:pPr>
    </w:p>
    <w:p w14:paraId="4FA8D056" w14:textId="77777777" w:rsidR="006F63B2" w:rsidRDefault="006F63B2" w:rsidP="006F63B2">
      <w:pPr>
        <w:pStyle w:val="BodyText"/>
        <w:kinsoku w:val="0"/>
        <w:overflowPunct w:val="0"/>
        <w:spacing w:before="4"/>
        <w:rPr>
          <w:sz w:val="26"/>
          <w:szCs w:val="26"/>
        </w:rPr>
      </w:pPr>
    </w:p>
    <w:p w14:paraId="1A4D44C4" w14:textId="77777777" w:rsidR="006F63B2" w:rsidRDefault="006F63B2" w:rsidP="006F63B2">
      <w:pPr>
        <w:pStyle w:val="ListParagraph"/>
        <w:numPr>
          <w:ilvl w:val="0"/>
          <w:numId w:val="13"/>
        </w:numPr>
        <w:tabs>
          <w:tab w:val="left" w:pos="600"/>
        </w:tabs>
        <w:kinsoku w:val="0"/>
        <w:overflowPunct w:val="0"/>
        <w:spacing w:before="100" w:line="254" w:lineRule="auto"/>
        <w:ind w:right="1141"/>
        <w:rPr>
          <w:w w:val="105"/>
          <w:sz w:val="19"/>
          <w:szCs w:val="19"/>
        </w:rPr>
      </w:pPr>
      <w:r>
        <w:rPr>
          <w:w w:val="105"/>
          <w:sz w:val="19"/>
          <w:szCs w:val="19"/>
        </w:rPr>
        <w:t>The</w:t>
      </w:r>
      <w:r>
        <w:rPr>
          <w:spacing w:val="-10"/>
          <w:w w:val="105"/>
          <w:sz w:val="19"/>
          <w:szCs w:val="19"/>
        </w:rPr>
        <w:t xml:space="preserve"> </w:t>
      </w:r>
      <w:r>
        <w:rPr>
          <w:w w:val="105"/>
          <w:sz w:val="19"/>
          <w:szCs w:val="19"/>
        </w:rPr>
        <w:t>primary</w:t>
      </w:r>
      <w:r>
        <w:rPr>
          <w:spacing w:val="-9"/>
          <w:w w:val="105"/>
          <w:sz w:val="19"/>
          <w:szCs w:val="19"/>
        </w:rPr>
        <w:t xml:space="preserve"> </w:t>
      </w:r>
      <w:r>
        <w:rPr>
          <w:w w:val="105"/>
          <w:sz w:val="19"/>
          <w:szCs w:val="19"/>
        </w:rPr>
        <w:t>goal</w:t>
      </w:r>
      <w:r>
        <w:rPr>
          <w:spacing w:val="-10"/>
          <w:w w:val="105"/>
          <w:sz w:val="19"/>
          <w:szCs w:val="19"/>
        </w:rPr>
        <w:t xml:space="preserve"> </w:t>
      </w:r>
      <w:r>
        <w:rPr>
          <w:w w:val="105"/>
          <w:sz w:val="19"/>
          <w:szCs w:val="19"/>
        </w:rPr>
        <w:t>of</w:t>
      </w:r>
      <w:r>
        <w:rPr>
          <w:spacing w:val="-9"/>
          <w:w w:val="105"/>
          <w:sz w:val="19"/>
          <w:szCs w:val="19"/>
        </w:rPr>
        <w:t xml:space="preserve"> </w:t>
      </w:r>
      <w:r>
        <w:rPr>
          <w:w w:val="105"/>
          <w:sz w:val="19"/>
          <w:szCs w:val="19"/>
        </w:rPr>
        <w:t>the</w:t>
      </w:r>
      <w:r>
        <w:rPr>
          <w:spacing w:val="-10"/>
          <w:w w:val="105"/>
          <w:sz w:val="19"/>
          <w:szCs w:val="19"/>
        </w:rPr>
        <w:t xml:space="preserve"> </w:t>
      </w:r>
      <w:r>
        <w:rPr>
          <w:w w:val="105"/>
          <w:sz w:val="19"/>
          <w:szCs w:val="19"/>
        </w:rPr>
        <w:t>coach</w:t>
      </w:r>
      <w:r>
        <w:rPr>
          <w:spacing w:val="-9"/>
          <w:w w:val="105"/>
          <w:sz w:val="19"/>
          <w:szCs w:val="19"/>
        </w:rPr>
        <w:t xml:space="preserve"> </w:t>
      </w:r>
      <w:r>
        <w:rPr>
          <w:w w:val="105"/>
          <w:sz w:val="19"/>
          <w:szCs w:val="19"/>
        </w:rPr>
        <w:t>will</w:t>
      </w:r>
      <w:r>
        <w:rPr>
          <w:spacing w:val="-10"/>
          <w:w w:val="105"/>
          <w:sz w:val="19"/>
          <w:szCs w:val="19"/>
        </w:rPr>
        <w:t xml:space="preserve"> </w:t>
      </w:r>
      <w:r>
        <w:rPr>
          <w:w w:val="105"/>
          <w:sz w:val="19"/>
          <w:szCs w:val="19"/>
        </w:rPr>
        <w:t>be</w:t>
      </w:r>
      <w:r>
        <w:rPr>
          <w:spacing w:val="-9"/>
          <w:w w:val="105"/>
          <w:sz w:val="19"/>
          <w:szCs w:val="19"/>
        </w:rPr>
        <w:t xml:space="preserve"> </w:t>
      </w:r>
      <w:r>
        <w:rPr>
          <w:w w:val="105"/>
          <w:sz w:val="19"/>
          <w:szCs w:val="19"/>
        </w:rPr>
        <w:t>to</w:t>
      </w:r>
      <w:r>
        <w:rPr>
          <w:spacing w:val="-10"/>
          <w:w w:val="105"/>
          <w:sz w:val="19"/>
          <w:szCs w:val="19"/>
        </w:rPr>
        <w:t xml:space="preserve"> </w:t>
      </w:r>
      <w:r>
        <w:rPr>
          <w:w w:val="105"/>
          <w:sz w:val="19"/>
          <w:szCs w:val="19"/>
        </w:rPr>
        <w:t>help</w:t>
      </w:r>
      <w:r>
        <w:rPr>
          <w:spacing w:val="-9"/>
          <w:w w:val="105"/>
          <w:sz w:val="19"/>
          <w:szCs w:val="19"/>
        </w:rPr>
        <w:t xml:space="preserve"> </w:t>
      </w:r>
      <w:r>
        <w:rPr>
          <w:w w:val="105"/>
          <w:sz w:val="19"/>
          <w:szCs w:val="19"/>
        </w:rPr>
        <w:t>the</w:t>
      </w:r>
      <w:r>
        <w:rPr>
          <w:spacing w:val="-10"/>
          <w:w w:val="105"/>
          <w:sz w:val="19"/>
          <w:szCs w:val="19"/>
        </w:rPr>
        <w:t xml:space="preserve"> </w:t>
      </w:r>
      <w:proofErr w:type="spellStart"/>
      <w:r>
        <w:rPr>
          <w:w w:val="105"/>
          <w:sz w:val="19"/>
          <w:szCs w:val="19"/>
        </w:rPr>
        <w:t>coachee</w:t>
      </w:r>
      <w:proofErr w:type="spellEnd"/>
      <w:r>
        <w:rPr>
          <w:spacing w:val="-9"/>
          <w:w w:val="105"/>
          <w:sz w:val="19"/>
          <w:szCs w:val="19"/>
        </w:rPr>
        <w:t xml:space="preserve"> </w:t>
      </w:r>
      <w:r>
        <w:rPr>
          <w:w w:val="105"/>
          <w:sz w:val="19"/>
          <w:szCs w:val="19"/>
        </w:rPr>
        <w:t>improve,</w:t>
      </w:r>
      <w:r>
        <w:rPr>
          <w:spacing w:val="-9"/>
          <w:w w:val="105"/>
          <w:sz w:val="19"/>
          <w:szCs w:val="19"/>
        </w:rPr>
        <w:t xml:space="preserve"> </w:t>
      </w:r>
      <w:r>
        <w:rPr>
          <w:w w:val="105"/>
          <w:sz w:val="19"/>
          <w:szCs w:val="19"/>
        </w:rPr>
        <w:t>as</w:t>
      </w:r>
      <w:r>
        <w:rPr>
          <w:spacing w:val="-10"/>
          <w:w w:val="105"/>
          <w:sz w:val="19"/>
          <w:szCs w:val="19"/>
        </w:rPr>
        <w:t xml:space="preserve"> </w:t>
      </w:r>
      <w:r>
        <w:rPr>
          <w:w w:val="105"/>
          <w:sz w:val="19"/>
          <w:szCs w:val="19"/>
        </w:rPr>
        <w:t>measured</w:t>
      </w:r>
      <w:r>
        <w:rPr>
          <w:spacing w:val="-9"/>
          <w:w w:val="105"/>
          <w:sz w:val="19"/>
          <w:szCs w:val="19"/>
        </w:rPr>
        <w:t xml:space="preserve"> </w:t>
      </w:r>
      <w:r>
        <w:rPr>
          <w:w w:val="105"/>
          <w:sz w:val="19"/>
          <w:szCs w:val="19"/>
        </w:rPr>
        <w:t>by</w:t>
      </w:r>
      <w:r>
        <w:rPr>
          <w:spacing w:val="-10"/>
          <w:w w:val="105"/>
          <w:sz w:val="19"/>
          <w:szCs w:val="19"/>
        </w:rPr>
        <w:t xml:space="preserve"> </w:t>
      </w:r>
      <w:r>
        <w:rPr>
          <w:w w:val="105"/>
          <w:sz w:val="19"/>
          <w:szCs w:val="19"/>
        </w:rPr>
        <w:t>the organization’s Agile maturity</w:t>
      </w:r>
      <w:r>
        <w:rPr>
          <w:spacing w:val="-7"/>
          <w:w w:val="105"/>
          <w:sz w:val="19"/>
          <w:szCs w:val="19"/>
        </w:rPr>
        <w:t xml:space="preserve"> </w:t>
      </w:r>
      <w:r>
        <w:rPr>
          <w:w w:val="105"/>
          <w:sz w:val="19"/>
          <w:szCs w:val="19"/>
        </w:rPr>
        <w:t>model.</w:t>
      </w:r>
    </w:p>
    <w:p w14:paraId="2153DEA8" w14:textId="77777777" w:rsidR="006F63B2" w:rsidRDefault="006F63B2" w:rsidP="006F63B2">
      <w:pPr>
        <w:pStyle w:val="ListParagraph"/>
        <w:numPr>
          <w:ilvl w:val="0"/>
          <w:numId w:val="13"/>
        </w:numPr>
        <w:tabs>
          <w:tab w:val="left" w:pos="600"/>
        </w:tabs>
        <w:kinsoku w:val="0"/>
        <w:overflowPunct w:val="0"/>
        <w:spacing w:before="116"/>
        <w:rPr>
          <w:sz w:val="19"/>
          <w:szCs w:val="19"/>
        </w:rPr>
      </w:pPr>
      <w:r>
        <w:rPr>
          <w:sz w:val="19"/>
          <w:szCs w:val="19"/>
        </w:rPr>
        <w:t xml:space="preserve">The </w:t>
      </w:r>
      <w:proofErr w:type="spellStart"/>
      <w:r>
        <w:rPr>
          <w:sz w:val="19"/>
          <w:szCs w:val="19"/>
        </w:rPr>
        <w:t>coachee</w:t>
      </w:r>
      <w:proofErr w:type="spellEnd"/>
      <w:r>
        <w:rPr>
          <w:sz w:val="19"/>
          <w:szCs w:val="19"/>
        </w:rPr>
        <w:t xml:space="preserve"> will decide which areas of the Maturity Matrix to focus</w:t>
      </w:r>
      <w:r>
        <w:rPr>
          <w:spacing w:val="26"/>
          <w:sz w:val="19"/>
          <w:szCs w:val="19"/>
        </w:rPr>
        <w:t xml:space="preserve"> </w:t>
      </w:r>
      <w:r>
        <w:rPr>
          <w:sz w:val="19"/>
          <w:szCs w:val="19"/>
        </w:rPr>
        <w:t>on.</w:t>
      </w:r>
    </w:p>
    <w:p w14:paraId="2991A980"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The</w:t>
      </w:r>
      <w:r>
        <w:rPr>
          <w:spacing w:val="-5"/>
          <w:w w:val="105"/>
          <w:sz w:val="19"/>
          <w:szCs w:val="19"/>
        </w:rPr>
        <w:t xml:space="preserve"> </w:t>
      </w:r>
      <w:r>
        <w:rPr>
          <w:w w:val="105"/>
          <w:sz w:val="19"/>
          <w:szCs w:val="19"/>
        </w:rPr>
        <w:t>coach</w:t>
      </w:r>
      <w:r>
        <w:rPr>
          <w:spacing w:val="-5"/>
          <w:w w:val="105"/>
          <w:sz w:val="19"/>
          <w:szCs w:val="19"/>
        </w:rPr>
        <w:t xml:space="preserve"> </w:t>
      </w:r>
      <w:r>
        <w:rPr>
          <w:w w:val="105"/>
          <w:sz w:val="19"/>
          <w:szCs w:val="19"/>
        </w:rPr>
        <w:t>will</w:t>
      </w:r>
      <w:r>
        <w:rPr>
          <w:spacing w:val="-5"/>
          <w:w w:val="105"/>
          <w:sz w:val="19"/>
          <w:szCs w:val="19"/>
        </w:rPr>
        <w:t xml:space="preserve"> </w:t>
      </w:r>
      <w:r>
        <w:rPr>
          <w:w w:val="105"/>
          <w:sz w:val="19"/>
          <w:szCs w:val="19"/>
        </w:rPr>
        <w:t>be</w:t>
      </w:r>
      <w:r>
        <w:rPr>
          <w:spacing w:val="-5"/>
          <w:w w:val="105"/>
          <w:sz w:val="19"/>
          <w:szCs w:val="19"/>
        </w:rPr>
        <w:t xml:space="preserve"> </w:t>
      </w:r>
      <w:r>
        <w:rPr>
          <w:w w:val="105"/>
          <w:sz w:val="19"/>
          <w:szCs w:val="19"/>
        </w:rPr>
        <w:t>available</w:t>
      </w:r>
      <w:r>
        <w:rPr>
          <w:spacing w:val="-5"/>
          <w:w w:val="105"/>
          <w:sz w:val="19"/>
          <w:szCs w:val="19"/>
        </w:rPr>
        <w:t xml:space="preserve"> </w:t>
      </w:r>
      <w:r>
        <w:rPr>
          <w:w w:val="105"/>
          <w:sz w:val="19"/>
          <w:szCs w:val="19"/>
        </w:rPr>
        <w:t>via</w:t>
      </w:r>
      <w:r>
        <w:rPr>
          <w:spacing w:val="-5"/>
          <w:w w:val="105"/>
          <w:sz w:val="19"/>
          <w:szCs w:val="19"/>
        </w:rPr>
        <w:t xml:space="preserve"> </w:t>
      </w:r>
      <w:r>
        <w:rPr>
          <w:w w:val="105"/>
          <w:sz w:val="19"/>
          <w:szCs w:val="19"/>
        </w:rPr>
        <w:t>email</w:t>
      </w:r>
      <w:r>
        <w:rPr>
          <w:spacing w:val="-5"/>
          <w:w w:val="105"/>
          <w:sz w:val="19"/>
          <w:szCs w:val="19"/>
        </w:rPr>
        <w:t xml:space="preserve"> </w:t>
      </w:r>
      <w:r>
        <w:rPr>
          <w:w w:val="105"/>
          <w:sz w:val="19"/>
          <w:szCs w:val="19"/>
        </w:rPr>
        <w:t>and</w:t>
      </w:r>
      <w:r>
        <w:rPr>
          <w:spacing w:val="-5"/>
          <w:w w:val="105"/>
          <w:sz w:val="19"/>
          <w:szCs w:val="19"/>
        </w:rPr>
        <w:t xml:space="preserve"> </w:t>
      </w:r>
      <w:r>
        <w:rPr>
          <w:w w:val="105"/>
          <w:sz w:val="19"/>
          <w:szCs w:val="19"/>
        </w:rPr>
        <w:t>Slack</w:t>
      </w:r>
      <w:r>
        <w:rPr>
          <w:spacing w:val="-5"/>
          <w:w w:val="105"/>
          <w:sz w:val="19"/>
          <w:szCs w:val="19"/>
        </w:rPr>
        <w:t xml:space="preserve"> </w:t>
      </w:r>
      <w:r>
        <w:rPr>
          <w:w w:val="105"/>
          <w:sz w:val="19"/>
          <w:szCs w:val="19"/>
        </w:rPr>
        <w:t>for</w:t>
      </w:r>
      <w:r>
        <w:rPr>
          <w:spacing w:val="-4"/>
          <w:w w:val="105"/>
          <w:sz w:val="19"/>
          <w:szCs w:val="19"/>
        </w:rPr>
        <w:t xml:space="preserve"> </w:t>
      </w:r>
      <w:r>
        <w:rPr>
          <w:w w:val="105"/>
          <w:sz w:val="19"/>
          <w:szCs w:val="19"/>
        </w:rPr>
        <w:t>questions</w:t>
      </w:r>
      <w:r>
        <w:rPr>
          <w:spacing w:val="-5"/>
          <w:w w:val="105"/>
          <w:sz w:val="19"/>
          <w:szCs w:val="19"/>
        </w:rPr>
        <w:t xml:space="preserve"> </w:t>
      </w:r>
      <w:r>
        <w:rPr>
          <w:w w:val="105"/>
          <w:sz w:val="19"/>
          <w:szCs w:val="19"/>
        </w:rPr>
        <w:t>and</w:t>
      </w:r>
      <w:r>
        <w:rPr>
          <w:spacing w:val="-5"/>
          <w:w w:val="105"/>
          <w:sz w:val="19"/>
          <w:szCs w:val="19"/>
        </w:rPr>
        <w:t xml:space="preserve"> </w:t>
      </w:r>
      <w:r>
        <w:rPr>
          <w:w w:val="105"/>
          <w:sz w:val="19"/>
          <w:szCs w:val="19"/>
        </w:rPr>
        <w:t>for</w:t>
      </w:r>
      <w:r>
        <w:rPr>
          <w:spacing w:val="-5"/>
          <w:w w:val="105"/>
          <w:sz w:val="19"/>
          <w:szCs w:val="19"/>
        </w:rPr>
        <w:t xml:space="preserve"> </w:t>
      </w:r>
      <w:r>
        <w:rPr>
          <w:w w:val="105"/>
          <w:sz w:val="19"/>
          <w:szCs w:val="19"/>
        </w:rPr>
        <w:t>one-on-one</w:t>
      </w:r>
      <w:r>
        <w:rPr>
          <w:spacing w:val="-5"/>
          <w:w w:val="105"/>
          <w:sz w:val="19"/>
          <w:szCs w:val="19"/>
        </w:rPr>
        <w:t xml:space="preserve"> </w:t>
      </w:r>
      <w:r>
        <w:rPr>
          <w:w w:val="105"/>
          <w:sz w:val="19"/>
          <w:szCs w:val="19"/>
        </w:rPr>
        <w:t>meetings.</w:t>
      </w:r>
    </w:p>
    <w:p w14:paraId="54205E81" w14:textId="77777777" w:rsidR="006F63B2" w:rsidRDefault="006F63B2" w:rsidP="006F63B2">
      <w:pPr>
        <w:pStyle w:val="ListParagraph"/>
        <w:numPr>
          <w:ilvl w:val="0"/>
          <w:numId w:val="13"/>
        </w:numPr>
        <w:tabs>
          <w:tab w:val="left" w:pos="600"/>
        </w:tabs>
        <w:kinsoku w:val="0"/>
        <w:overflowPunct w:val="0"/>
        <w:spacing w:before="125"/>
        <w:rPr>
          <w:w w:val="105"/>
          <w:sz w:val="19"/>
          <w:szCs w:val="19"/>
        </w:rPr>
      </w:pPr>
      <w:r>
        <w:rPr>
          <w:w w:val="105"/>
          <w:sz w:val="19"/>
          <w:szCs w:val="19"/>
        </w:rPr>
        <w:t>The coach will hold anything discussed as</w:t>
      </w:r>
      <w:r>
        <w:rPr>
          <w:spacing w:val="-14"/>
          <w:w w:val="105"/>
          <w:sz w:val="19"/>
          <w:szCs w:val="19"/>
        </w:rPr>
        <w:t xml:space="preserve"> </w:t>
      </w:r>
      <w:r>
        <w:rPr>
          <w:w w:val="105"/>
          <w:sz w:val="19"/>
          <w:szCs w:val="19"/>
        </w:rPr>
        <w:t>confidential.</w:t>
      </w:r>
    </w:p>
    <w:p w14:paraId="78D64DE1" w14:textId="77777777" w:rsidR="006F63B2" w:rsidRDefault="006F63B2" w:rsidP="006F63B2">
      <w:pPr>
        <w:pStyle w:val="BodyText"/>
        <w:kinsoku w:val="0"/>
        <w:overflowPunct w:val="0"/>
        <w:spacing w:before="5"/>
        <w:rPr>
          <w:sz w:val="34"/>
          <w:szCs w:val="34"/>
        </w:rPr>
      </w:pPr>
    </w:p>
    <w:p w14:paraId="5076BAD5" w14:textId="77777777" w:rsidR="006F63B2" w:rsidRDefault="006F63B2" w:rsidP="006F63B2">
      <w:pPr>
        <w:pStyle w:val="Heading3"/>
        <w:kinsoku w:val="0"/>
        <w:overflowPunct w:val="0"/>
        <w:ind w:left="120"/>
        <w:rPr>
          <w:w w:val="90"/>
        </w:rPr>
      </w:pPr>
      <w:r>
        <w:rPr>
          <w:w w:val="90"/>
        </w:rPr>
        <w:t>Example Team Coaching Agreement</w:t>
      </w:r>
    </w:p>
    <w:p w14:paraId="75EA4E39" w14:textId="77777777" w:rsidR="006F63B2" w:rsidRDefault="006F63B2" w:rsidP="006F63B2">
      <w:pPr>
        <w:pStyle w:val="ListParagraph"/>
        <w:numPr>
          <w:ilvl w:val="0"/>
          <w:numId w:val="13"/>
        </w:numPr>
        <w:tabs>
          <w:tab w:val="left" w:pos="600"/>
        </w:tabs>
        <w:kinsoku w:val="0"/>
        <w:overflowPunct w:val="0"/>
        <w:spacing w:before="164" w:line="256" w:lineRule="auto"/>
        <w:ind w:right="788"/>
        <w:rPr>
          <w:sz w:val="19"/>
          <w:szCs w:val="19"/>
        </w:rPr>
      </w:pPr>
      <w:r>
        <w:rPr>
          <w:sz w:val="19"/>
          <w:szCs w:val="19"/>
        </w:rPr>
        <w:t>The team understands that the coach will ask for the purpose of any coaching interaction, provide both “pure” coaching and expertise as appropriate, use powerful questions, look for next steps with timing, and look for</w:t>
      </w:r>
      <w:r>
        <w:rPr>
          <w:spacing w:val="14"/>
          <w:sz w:val="19"/>
          <w:szCs w:val="19"/>
        </w:rPr>
        <w:t xml:space="preserve"> </w:t>
      </w:r>
      <w:r>
        <w:rPr>
          <w:sz w:val="19"/>
          <w:szCs w:val="19"/>
        </w:rPr>
        <w:t>accountability.</w:t>
      </w:r>
    </w:p>
    <w:p w14:paraId="38C7E089" w14:textId="77777777" w:rsidR="006F63B2" w:rsidRDefault="006F63B2" w:rsidP="006F63B2">
      <w:pPr>
        <w:pStyle w:val="ListParagraph"/>
        <w:numPr>
          <w:ilvl w:val="0"/>
          <w:numId w:val="13"/>
        </w:numPr>
        <w:tabs>
          <w:tab w:val="left" w:pos="600"/>
        </w:tabs>
        <w:kinsoku w:val="0"/>
        <w:overflowPunct w:val="0"/>
        <w:spacing w:before="113" w:line="254" w:lineRule="auto"/>
        <w:ind w:right="607"/>
        <w:rPr>
          <w:sz w:val="19"/>
          <w:szCs w:val="19"/>
        </w:rPr>
      </w:pPr>
      <w:r>
        <w:rPr>
          <w:sz w:val="19"/>
          <w:szCs w:val="19"/>
        </w:rPr>
        <w:t>At any time, team members may tell the coach what they are looking for from the coach: pure coaching or</w:t>
      </w:r>
      <w:r>
        <w:rPr>
          <w:spacing w:val="2"/>
          <w:sz w:val="19"/>
          <w:szCs w:val="19"/>
        </w:rPr>
        <w:t xml:space="preserve"> </w:t>
      </w:r>
      <w:r>
        <w:rPr>
          <w:sz w:val="19"/>
          <w:szCs w:val="19"/>
        </w:rPr>
        <w:t>expertise.</w:t>
      </w:r>
    </w:p>
    <w:p w14:paraId="66FDBD1C" w14:textId="77777777" w:rsidR="006F63B2" w:rsidRDefault="006F63B2" w:rsidP="006F63B2">
      <w:pPr>
        <w:pStyle w:val="ListParagraph"/>
        <w:numPr>
          <w:ilvl w:val="0"/>
          <w:numId w:val="13"/>
        </w:numPr>
        <w:tabs>
          <w:tab w:val="left" w:pos="600"/>
        </w:tabs>
        <w:kinsoku w:val="0"/>
        <w:overflowPunct w:val="0"/>
        <w:spacing w:before="115" w:line="254" w:lineRule="auto"/>
        <w:ind w:right="607"/>
        <w:rPr>
          <w:w w:val="105"/>
          <w:sz w:val="19"/>
          <w:szCs w:val="19"/>
        </w:rPr>
      </w:pPr>
      <w:r>
        <w:rPr>
          <w:w w:val="105"/>
          <w:sz w:val="19"/>
          <w:szCs w:val="19"/>
        </w:rPr>
        <w:t>The</w:t>
      </w:r>
      <w:r>
        <w:rPr>
          <w:spacing w:val="-10"/>
          <w:w w:val="105"/>
          <w:sz w:val="19"/>
          <w:szCs w:val="19"/>
        </w:rPr>
        <w:t xml:space="preserve"> </w:t>
      </w:r>
      <w:r>
        <w:rPr>
          <w:w w:val="105"/>
          <w:sz w:val="19"/>
          <w:szCs w:val="19"/>
        </w:rPr>
        <w:t>primary</w:t>
      </w:r>
      <w:r>
        <w:rPr>
          <w:spacing w:val="-9"/>
          <w:w w:val="105"/>
          <w:sz w:val="19"/>
          <w:szCs w:val="19"/>
        </w:rPr>
        <w:t xml:space="preserve"> </w:t>
      </w:r>
      <w:r>
        <w:rPr>
          <w:w w:val="105"/>
          <w:sz w:val="19"/>
          <w:szCs w:val="19"/>
        </w:rPr>
        <w:t>goal</w:t>
      </w:r>
      <w:r>
        <w:rPr>
          <w:spacing w:val="-10"/>
          <w:w w:val="105"/>
          <w:sz w:val="19"/>
          <w:szCs w:val="19"/>
        </w:rPr>
        <w:t xml:space="preserve"> </w:t>
      </w:r>
      <w:r>
        <w:rPr>
          <w:w w:val="105"/>
          <w:sz w:val="19"/>
          <w:szCs w:val="19"/>
        </w:rPr>
        <w:t>of</w:t>
      </w:r>
      <w:r>
        <w:rPr>
          <w:spacing w:val="-9"/>
          <w:w w:val="105"/>
          <w:sz w:val="19"/>
          <w:szCs w:val="19"/>
        </w:rPr>
        <w:t xml:space="preserve"> </w:t>
      </w:r>
      <w:r>
        <w:rPr>
          <w:w w:val="105"/>
          <w:sz w:val="19"/>
          <w:szCs w:val="19"/>
        </w:rPr>
        <w:t>the</w:t>
      </w:r>
      <w:r>
        <w:rPr>
          <w:spacing w:val="-10"/>
          <w:w w:val="105"/>
          <w:sz w:val="19"/>
          <w:szCs w:val="19"/>
        </w:rPr>
        <w:t xml:space="preserve"> </w:t>
      </w:r>
      <w:r>
        <w:rPr>
          <w:w w:val="105"/>
          <w:sz w:val="19"/>
          <w:szCs w:val="19"/>
        </w:rPr>
        <w:t>coach</w:t>
      </w:r>
      <w:r>
        <w:rPr>
          <w:spacing w:val="-9"/>
          <w:w w:val="105"/>
          <w:sz w:val="19"/>
          <w:szCs w:val="19"/>
        </w:rPr>
        <w:t xml:space="preserve"> </w:t>
      </w:r>
      <w:r>
        <w:rPr>
          <w:w w:val="105"/>
          <w:sz w:val="19"/>
          <w:szCs w:val="19"/>
        </w:rPr>
        <w:t>will</w:t>
      </w:r>
      <w:r>
        <w:rPr>
          <w:spacing w:val="-10"/>
          <w:w w:val="105"/>
          <w:sz w:val="19"/>
          <w:szCs w:val="19"/>
        </w:rPr>
        <w:t xml:space="preserve"> </w:t>
      </w:r>
      <w:r>
        <w:rPr>
          <w:w w:val="105"/>
          <w:sz w:val="19"/>
          <w:szCs w:val="19"/>
        </w:rPr>
        <w:t>be</w:t>
      </w:r>
      <w:r>
        <w:rPr>
          <w:spacing w:val="-9"/>
          <w:w w:val="105"/>
          <w:sz w:val="19"/>
          <w:szCs w:val="19"/>
        </w:rPr>
        <w:t xml:space="preserve"> </w:t>
      </w:r>
      <w:r>
        <w:rPr>
          <w:w w:val="105"/>
          <w:sz w:val="19"/>
          <w:szCs w:val="19"/>
        </w:rPr>
        <w:t>to</w:t>
      </w:r>
      <w:r>
        <w:rPr>
          <w:spacing w:val="-10"/>
          <w:w w:val="105"/>
          <w:sz w:val="19"/>
          <w:szCs w:val="19"/>
        </w:rPr>
        <w:t xml:space="preserve"> </w:t>
      </w:r>
      <w:r>
        <w:rPr>
          <w:w w:val="105"/>
          <w:sz w:val="19"/>
          <w:szCs w:val="19"/>
        </w:rPr>
        <w:t>help</w:t>
      </w:r>
      <w:r>
        <w:rPr>
          <w:spacing w:val="-9"/>
          <w:w w:val="105"/>
          <w:sz w:val="19"/>
          <w:szCs w:val="19"/>
        </w:rPr>
        <w:t xml:space="preserve"> </w:t>
      </w:r>
      <w:r>
        <w:rPr>
          <w:w w:val="105"/>
          <w:sz w:val="19"/>
          <w:szCs w:val="19"/>
        </w:rPr>
        <w:t>the</w:t>
      </w:r>
      <w:r>
        <w:rPr>
          <w:spacing w:val="-10"/>
          <w:w w:val="105"/>
          <w:sz w:val="19"/>
          <w:szCs w:val="19"/>
        </w:rPr>
        <w:t xml:space="preserve"> </w:t>
      </w:r>
      <w:r>
        <w:rPr>
          <w:w w:val="105"/>
          <w:sz w:val="19"/>
          <w:szCs w:val="19"/>
        </w:rPr>
        <w:t>team</w:t>
      </w:r>
      <w:r>
        <w:rPr>
          <w:spacing w:val="-9"/>
          <w:w w:val="105"/>
          <w:sz w:val="19"/>
          <w:szCs w:val="19"/>
        </w:rPr>
        <w:t xml:space="preserve"> </w:t>
      </w:r>
      <w:r>
        <w:rPr>
          <w:w w:val="105"/>
          <w:sz w:val="19"/>
          <w:szCs w:val="19"/>
        </w:rPr>
        <w:t>improve,</w:t>
      </w:r>
      <w:r>
        <w:rPr>
          <w:spacing w:val="-10"/>
          <w:w w:val="105"/>
          <w:sz w:val="19"/>
          <w:szCs w:val="19"/>
        </w:rPr>
        <w:t xml:space="preserve"> </w:t>
      </w:r>
      <w:r>
        <w:rPr>
          <w:w w:val="105"/>
          <w:sz w:val="19"/>
          <w:szCs w:val="19"/>
        </w:rPr>
        <w:t>as</w:t>
      </w:r>
      <w:r>
        <w:rPr>
          <w:spacing w:val="-9"/>
          <w:w w:val="105"/>
          <w:sz w:val="19"/>
          <w:szCs w:val="19"/>
        </w:rPr>
        <w:t xml:space="preserve"> </w:t>
      </w:r>
      <w:r>
        <w:rPr>
          <w:w w:val="105"/>
          <w:sz w:val="19"/>
          <w:szCs w:val="19"/>
        </w:rPr>
        <w:t>measured</w:t>
      </w:r>
      <w:r>
        <w:rPr>
          <w:spacing w:val="-10"/>
          <w:w w:val="105"/>
          <w:sz w:val="19"/>
          <w:szCs w:val="19"/>
        </w:rPr>
        <w:t xml:space="preserve"> </w:t>
      </w:r>
      <w:r>
        <w:rPr>
          <w:w w:val="105"/>
          <w:sz w:val="19"/>
          <w:szCs w:val="19"/>
        </w:rPr>
        <w:t>by</w:t>
      </w:r>
      <w:r>
        <w:rPr>
          <w:spacing w:val="-9"/>
          <w:w w:val="105"/>
          <w:sz w:val="19"/>
          <w:szCs w:val="19"/>
        </w:rPr>
        <w:t xml:space="preserve"> </w:t>
      </w:r>
      <w:r>
        <w:rPr>
          <w:w w:val="105"/>
          <w:sz w:val="19"/>
          <w:szCs w:val="19"/>
        </w:rPr>
        <w:t>the</w:t>
      </w:r>
      <w:r>
        <w:rPr>
          <w:spacing w:val="-10"/>
          <w:w w:val="105"/>
          <w:sz w:val="19"/>
          <w:szCs w:val="19"/>
        </w:rPr>
        <w:t xml:space="preserve"> </w:t>
      </w:r>
      <w:proofErr w:type="spellStart"/>
      <w:r>
        <w:rPr>
          <w:w w:val="105"/>
          <w:sz w:val="19"/>
          <w:szCs w:val="19"/>
        </w:rPr>
        <w:t>organiza</w:t>
      </w:r>
      <w:proofErr w:type="spellEnd"/>
      <w:r>
        <w:rPr>
          <w:w w:val="105"/>
          <w:sz w:val="19"/>
          <w:szCs w:val="19"/>
        </w:rPr>
        <w:t xml:space="preserve">- </w:t>
      </w:r>
      <w:proofErr w:type="spellStart"/>
      <w:r>
        <w:rPr>
          <w:spacing w:val="-4"/>
          <w:w w:val="105"/>
          <w:sz w:val="19"/>
          <w:szCs w:val="19"/>
        </w:rPr>
        <w:t>tion’s</w:t>
      </w:r>
      <w:proofErr w:type="spellEnd"/>
      <w:r>
        <w:rPr>
          <w:spacing w:val="-4"/>
          <w:w w:val="105"/>
          <w:sz w:val="19"/>
          <w:szCs w:val="19"/>
        </w:rPr>
        <w:t xml:space="preserve"> </w:t>
      </w:r>
      <w:r>
        <w:rPr>
          <w:w w:val="105"/>
          <w:sz w:val="19"/>
          <w:szCs w:val="19"/>
        </w:rPr>
        <w:t>Agile maturity</w:t>
      </w:r>
      <w:r>
        <w:rPr>
          <w:spacing w:val="-1"/>
          <w:w w:val="105"/>
          <w:sz w:val="19"/>
          <w:szCs w:val="19"/>
        </w:rPr>
        <w:t xml:space="preserve"> </w:t>
      </w:r>
      <w:r>
        <w:rPr>
          <w:w w:val="105"/>
          <w:sz w:val="19"/>
          <w:szCs w:val="19"/>
        </w:rPr>
        <w:t>model.</w:t>
      </w:r>
    </w:p>
    <w:p w14:paraId="2F4CD71B" w14:textId="77777777" w:rsidR="006F63B2" w:rsidRDefault="006F63B2" w:rsidP="006F63B2">
      <w:pPr>
        <w:pStyle w:val="ListParagraph"/>
        <w:numPr>
          <w:ilvl w:val="0"/>
          <w:numId w:val="13"/>
        </w:numPr>
        <w:tabs>
          <w:tab w:val="left" w:pos="600"/>
        </w:tabs>
        <w:kinsoku w:val="0"/>
        <w:overflowPunct w:val="0"/>
        <w:spacing w:before="116" w:line="254" w:lineRule="auto"/>
        <w:ind w:right="833"/>
        <w:rPr>
          <w:sz w:val="19"/>
          <w:szCs w:val="19"/>
        </w:rPr>
      </w:pPr>
      <w:r>
        <w:rPr>
          <w:sz w:val="19"/>
          <w:szCs w:val="19"/>
        </w:rPr>
        <w:t xml:space="preserve">The team, Scrum Master, and coach will </w:t>
      </w:r>
      <w:proofErr w:type="spellStart"/>
      <w:r>
        <w:rPr>
          <w:sz w:val="19"/>
          <w:szCs w:val="19"/>
        </w:rPr>
        <w:t>coassess</w:t>
      </w:r>
      <w:proofErr w:type="spellEnd"/>
      <w:r>
        <w:rPr>
          <w:sz w:val="19"/>
          <w:szCs w:val="19"/>
        </w:rPr>
        <w:t xml:space="preserve"> the </w:t>
      </w:r>
      <w:r>
        <w:rPr>
          <w:spacing w:val="-4"/>
          <w:sz w:val="19"/>
          <w:szCs w:val="19"/>
        </w:rPr>
        <w:t xml:space="preserve">team’s </w:t>
      </w:r>
      <w:r>
        <w:rPr>
          <w:sz w:val="19"/>
          <w:szCs w:val="19"/>
        </w:rPr>
        <w:t>current state and decide which areas of the Maturity Matrix to focus</w:t>
      </w:r>
      <w:r>
        <w:rPr>
          <w:spacing w:val="7"/>
          <w:sz w:val="19"/>
          <w:szCs w:val="19"/>
        </w:rPr>
        <w:t xml:space="preserve"> </w:t>
      </w:r>
      <w:r>
        <w:rPr>
          <w:sz w:val="19"/>
          <w:szCs w:val="19"/>
        </w:rPr>
        <w:t>on.</w:t>
      </w:r>
    </w:p>
    <w:p w14:paraId="31E4EAEB" w14:textId="77777777" w:rsidR="006F63B2" w:rsidRDefault="006F63B2" w:rsidP="006F63B2">
      <w:pPr>
        <w:pStyle w:val="ListParagraph"/>
        <w:numPr>
          <w:ilvl w:val="0"/>
          <w:numId w:val="13"/>
        </w:numPr>
        <w:tabs>
          <w:tab w:val="left" w:pos="600"/>
        </w:tabs>
        <w:kinsoku w:val="0"/>
        <w:overflowPunct w:val="0"/>
        <w:spacing w:before="115" w:line="254" w:lineRule="auto"/>
        <w:ind w:right="583"/>
        <w:rPr>
          <w:sz w:val="19"/>
          <w:szCs w:val="19"/>
        </w:rPr>
      </w:pPr>
      <w:r>
        <w:rPr>
          <w:sz w:val="19"/>
          <w:szCs w:val="19"/>
        </w:rPr>
        <w:t xml:space="preserve">The coach will provide opt-in learning events on a regular basis, as requested by the team </w:t>
      </w:r>
      <w:proofErr w:type="gramStart"/>
      <w:r>
        <w:rPr>
          <w:sz w:val="19"/>
          <w:szCs w:val="19"/>
        </w:rPr>
        <w:t>and  at</w:t>
      </w:r>
      <w:proofErr w:type="gramEnd"/>
      <w:r>
        <w:rPr>
          <w:sz w:val="19"/>
          <w:szCs w:val="19"/>
        </w:rPr>
        <w:t xml:space="preserve"> the </w:t>
      </w:r>
      <w:r>
        <w:rPr>
          <w:spacing w:val="-4"/>
          <w:sz w:val="19"/>
          <w:szCs w:val="19"/>
        </w:rPr>
        <w:t>coach’s</w:t>
      </w:r>
      <w:r>
        <w:rPr>
          <w:spacing w:val="3"/>
          <w:sz w:val="19"/>
          <w:szCs w:val="19"/>
        </w:rPr>
        <w:t xml:space="preserve"> </w:t>
      </w:r>
      <w:r>
        <w:rPr>
          <w:sz w:val="19"/>
          <w:szCs w:val="19"/>
        </w:rPr>
        <w:t>discretion.</w:t>
      </w:r>
    </w:p>
    <w:p w14:paraId="3615177B" w14:textId="77777777" w:rsidR="006F63B2" w:rsidRDefault="006F63B2" w:rsidP="006F63B2">
      <w:pPr>
        <w:pStyle w:val="ListParagraph"/>
        <w:numPr>
          <w:ilvl w:val="0"/>
          <w:numId w:val="13"/>
        </w:numPr>
        <w:tabs>
          <w:tab w:val="left" w:pos="600"/>
        </w:tabs>
        <w:kinsoku w:val="0"/>
        <w:overflowPunct w:val="0"/>
        <w:spacing w:before="115"/>
        <w:rPr>
          <w:sz w:val="19"/>
          <w:szCs w:val="19"/>
        </w:rPr>
      </w:pPr>
      <w:r>
        <w:rPr>
          <w:sz w:val="19"/>
          <w:szCs w:val="19"/>
        </w:rPr>
        <w:t xml:space="preserve">The coach will be available to facilitate meetings at the </w:t>
      </w:r>
      <w:r>
        <w:rPr>
          <w:spacing w:val="-4"/>
          <w:sz w:val="19"/>
          <w:szCs w:val="19"/>
        </w:rPr>
        <w:t>team’s</w:t>
      </w:r>
      <w:r>
        <w:rPr>
          <w:spacing w:val="29"/>
          <w:sz w:val="19"/>
          <w:szCs w:val="19"/>
        </w:rPr>
        <w:t xml:space="preserve"> </w:t>
      </w:r>
      <w:r>
        <w:rPr>
          <w:sz w:val="19"/>
          <w:szCs w:val="19"/>
        </w:rPr>
        <w:t>discretion.</w:t>
      </w:r>
    </w:p>
    <w:p w14:paraId="6232A8EA"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The</w:t>
      </w:r>
      <w:r>
        <w:rPr>
          <w:spacing w:val="6"/>
          <w:sz w:val="19"/>
          <w:szCs w:val="19"/>
        </w:rPr>
        <w:t xml:space="preserve"> </w:t>
      </w:r>
      <w:r>
        <w:rPr>
          <w:sz w:val="19"/>
          <w:szCs w:val="19"/>
        </w:rPr>
        <w:t>coach</w:t>
      </w:r>
      <w:r>
        <w:rPr>
          <w:spacing w:val="6"/>
          <w:sz w:val="19"/>
          <w:szCs w:val="19"/>
        </w:rPr>
        <w:t xml:space="preserve"> </w:t>
      </w:r>
      <w:r>
        <w:rPr>
          <w:sz w:val="19"/>
          <w:szCs w:val="19"/>
        </w:rPr>
        <w:t>will</w:t>
      </w:r>
      <w:r>
        <w:rPr>
          <w:spacing w:val="6"/>
          <w:sz w:val="19"/>
          <w:szCs w:val="19"/>
        </w:rPr>
        <w:t xml:space="preserve"> </w:t>
      </w:r>
      <w:r>
        <w:rPr>
          <w:sz w:val="19"/>
          <w:szCs w:val="19"/>
        </w:rPr>
        <w:t>attend</w:t>
      </w:r>
      <w:r>
        <w:rPr>
          <w:spacing w:val="7"/>
          <w:sz w:val="19"/>
          <w:szCs w:val="19"/>
        </w:rPr>
        <w:t xml:space="preserve"> </w:t>
      </w:r>
      <w:r>
        <w:rPr>
          <w:sz w:val="19"/>
          <w:szCs w:val="19"/>
        </w:rPr>
        <w:t>standups,</w:t>
      </w:r>
      <w:r>
        <w:rPr>
          <w:spacing w:val="6"/>
          <w:sz w:val="19"/>
          <w:szCs w:val="19"/>
        </w:rPr>
        <w:t xml:space="preserve"> </w:t>
      </w:r>
      <w:r>
        <w:rPr>
          <w:sz w:val="19"/>
          <w:szCs w:val="19"/>
        </w:rPr>
        <w:t>sprint</w:t>
      </w:r>
      <w:r>
        <w:rPr>
          <w:spacing w:val="6"/>
          <w:sz w:val="19"/>
          <w:szCs w:val="19"/>
        </w:rPr>
        <w:t xml:space="preserve"> </w:t>
      </w:r>
      <w:r>
        <w:rPr>
          <w:sz w:val="19"/>
          <w:szCs w:val="19"/>
        </w:rPr>
        <w:t>planning,</w:t>
      </w:r>
      <w:r>
        <w:rPr>
          <w:spacing w:val="6"/>
          <w:sz w:val="19"/>
          <w:szCs w:val="19"/>
        </w:rPr>
        <w:t xml:space="preserve"> </w:t>
      </w:r>
      <w:r>
        <w:rPr>
          <w:sz w:val="19"/>
          <w:szCs w:val="19"/>
        </w:rPr>
        <w:t>and</w:t>
      </w:r>
      <w:r>
        <w:rPr>
          <w:spacing w:val="7"/>
          <w:sz w:val="19"/>
          <w:szCs w:val="19"/>
        </w:rPr>
        <w:t xml:space="preserve"> </w:t>
      </w:r>
      <w:r>
        <w:rPr>
          <w:sz w:val="19"/>
          <w:szCs w:val="19"/>
        </w:rPr>
        <w:t>sprint</w:t>
      </w:r>
      <w:r>
        <w:rPr>
          <w:spacing w:val="6"/>
          <w:sz w:val="19"/>
          <w:szCs w:val="19"/>
        </w:rPr>
        <w:t xml:space="preserve"> </w:t>
      </w:r>
      <w:r>
        <w:rPr>
          <w:sz w:val="19"/>
          <w:szCs w:val="19"/>
        </w:rPr>
        <w:t>reviews</w:t>
      </w:r>
      <w:r>
        <w:rPr>
          <w:spacing w:val="6"/>
          <w:sz w:val="19"/>
          <w:szCs w:val="19"/>
        </w:rPr>
        <w:t xml:space="preserve"> </w:t>
      </w:r>
      <w:r>
        <w:rPr>
          <w:sz w:val="19"/>
          <w:szCs w:val="19"/>
        </w:rPr>
        <w:t>at</w:t>
      </w:r>
      <w:r>
        <w:rPr>
          <w:spacing w:val="6"/>
          <w:sz w:val="19"/>
          <w:szCs w:val="19"/>
        </w:rPr>
        <w:t xml:space="preserve"> </w:t>
      </w:r>
      <w:r>
        <w:rPr>
          <w:sz w:val="19"/>
          <w:szCs w:val="19"/>
        </w:rPr>
        <w:t>the</w:t>
      </w:r>
      <w:r>
        <w:rPr>
          <w:spacing w:val="7"/>
          <w:sz w:val="19"/>
          <w:szCs w:val="19"/>
        </w:rPr>
        <w:t xml:space="preserve"> </w:t>
      </w:r>
      <w:r>
        <w:rPr>
          <w:spacing w:val="-4"/>
          <w:sz w:val="19"/>
          <w:szCs w:val="19"/>
        </w:rPr>
        <w:t>coach’s</w:t>
      </w:r>
      <w:r>
        <w:rPr>
          <w:spacing w:val="6"/>
          <w:sz w:val="19"/>
          <w:szCs w:val="19"/>
        </w:rPr>
        <w:t xml:space="preserve"> </w:t>
      </w:r>
      <w:r>
        <w:rPr>
          <w:sz w:val="19"/>
          <w:szCs w:val="19"/>
        </w:rPr>
        <w:t>discretion.</w:t>
      </w:r>
    </w:p>
    <w:p w14:paraId="4C87140A"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The team will invite the coach to retrospectives at their</w:t>
      </w:r>
      <w:r>
        <w:rPr>
          <w:spacing w:val="20"/>
          <w:sz w:val="19"/>
          <w:szCs w:val="19"/>
        </w:rPr>
        <w:t xml:space="preserve"> </w:t>
      </w:r>
      <w:r>
        <w:rPr>
          <w:sz w:val="19"/>
          <w:szCs w:val="19"/>
        </w:rPr>
        <w:t>discretion.</w:t>
      </w:r>
    </w:p>
    <w:p w14:paraId="7518A736"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The</w:t>
      </w:r>
      <w:r>
        <w:rPr>
          <w:spacing w:val="-5"/>
          <w:w w:val="105"/>
          <w:sz w:val="19"/>
          <w:szCs w:val="19"/>
        </w:rPr>
        <w:t xml:space="preserve"> </w:t>
      </w:r>
      <w:r>
        <w:rPr>
          <w:w w:val="105"/>
          <w:sz w:val="19"/>
          <w:szCs w:val="19"/>
        </w:rPr>
        <w:t>coach</w:t>
      </w:r>
      <w:r>
        <w:rPr>
          <w:spacing w:val="-5"/>
          <w:w w:val="105"/>
          <w:sz w:val="19"/>
          <w:szCs w:val="19"/>
        </w:rPr>
        <w:t xml:space="preserve"> </w:t>
      </w:r>
      <w:r>
        <w:rPr>
          <w:w w:val="105"/>
          <w:sz w:val="19"/>
          <w:szCs w:val="19"/>
        </w:rPr>
        <w:t>will</w:t>
      </w:r>
      <w:r>
        <w:rPr>
          <w:spacing w:val="-5"/>
          <w:w w:val="105"/>
          <w:sz w:val="19"/>
          <w:szCs w:val="19"/>
        </w:rPr>
        <w:t xml:space="preserve"> </w:t>
      </w:r>
      <w:r>
        <w:rPr>
          <w:w w:val="105"/>
          <w:sz w:val="19"/>
          <w:szCs w:val="19"/>
        </w:rPr>
        <w:t>be</w:t>
      </w:r>
      <w:r>
        <w:rPr>
          <w:spacing w:val="-5"/>
          <w:w w:val="105"/>
          <w:sz w:val="19"/>
          <w:szCs w:val="19"/>
        </w:rPr>
        <w:t xml:space="preserve"> </w:t>
      </w:r>
      <w:r>
        <w:rPr>
          <w:w w:val="105"/>
          <w:sz w:val="19"/>
          <w:szCs w:val="19"/>
        </w:rPr>
        <w:t>available</w:t>
      </w:r>
      <w:r>
        <w:rPr>
          <w:spacing w:val="-5"/>
          <w:w w:val="105"/>
          <w:sz w:val="19"/>
          <w:szCs w:val="19"/>
        </w:rPr>
        <w:t xml:space="preserve"> </w:t>
      </w:r>
      <w:r>
        <w:rPr>
          <w:w w:val="105"/>
          <w:sz w:val="19"/>
          <w:szCs w:val="19"/>
        </w:rPr>
        <w:t>via</w:t>
      </w:r>
      <w:r>
        <w:rPr>
          <w:spacing w:val="-5"/>
          <w:w w:val="105"/>
          <w:sz w:val="19"/>
          <w:szCs w:val="19"/>
        </w:rPr>
        <w:t xml:space="preserve"> </w:t>
      </w:r>
      <w:r>
        <w:rPr>
          <w:w w:val="105"/>
          <w:sz w:val="19"/>
          <w:szCs w:val="19"/>
        </w:rPr>
        <w:t>email</w:t>
      </w:r>
      <w:r>
        <w:rPr>
          <w:spacing w:val="-5"/>
          <w:w w:val="105"/>
          <w:sz w:val="19"/>
          <w:szCs w:val="19"/>
        </w:rPr>
        <w:t xml:space="preserve"> </w:t>
      </w:r>
      <w:r>
        <w:rPr>
          <w:w w:val="105"/>
          <w:sz w:val="19"/>
          <w:szCs w:val="19"/>
        </w:rPr>
        <w:t>and</w:t>
      </w:r>
      <w:r>
        <w:rPr>
          <w:spacing w:val="-5"/>
          <w:w w:val="105"/>
          <w:sz w:val="19"/>
          <w:szCs w:val="19"/>
        </w:rPr>
        <w:t xml:space="preserve"> </w:t>
      </w:r>
      <w:r>
        <w:rPr>
          <w:w w:val="105"/>
          <w:sz w:val="19"/>
          <w:szCs w:val="19"/>
        </w:rPr>
        <w:t>Slack</w:t>
      </w:r>
      <w:r>
        <w:rPr>
          <w:spacing w:val="-5"/>
          <w:w w:val="105"/>
          <w:sz w:val="19"/>
          <w:szCs w:val="19"/>
        </w:rPr>
        <w:t xml:space="preserve"> </w:t>
      </w:r>
      <w:r>
        <w:rPr>
          <w:w w:val="105"/>
          <w:sz w:val="19"/>
          <w:szCs w:val="19"/>
        </w:rPr>
        <w:t>for</w:t>
      </w:r>
      <w:r>
        <w:rPr>
          <w:spacing w:val="-4"/>
          <w:w w:val="105"/>
          <w:sz w:val="19"/>
          <w:szCs w:val="19"/>
        </w:rPr>
        <w:t xml:space="preserve"> </w:t>
      </w:r>
      <w:r>
        <w:rPr>
          <w:w w:val="105"/>
          <w:sz w:val="19"/>
          <w:szCs w:val="19"/>
        </w:rPr>
        <w:t>questions</w:t>
      </w:r>
      <w:r>
        <w:rPr>
          <w:spacing w:val="-5"/>
          <w:w w:val="105"/>
          <w:sz w:val="19"/>
          <w:szCs w:val="19"/>
        </w:rPr>
        <w:t xml:space="preserve"> </w:t>
      </w:r>
      <w:r>
        <w:rPr>
          <w:w w:val="105"/>
          <w:sz w:val="19"/>
          <w:szCs w:val="19"/>
        </w:rPr>
        <w:t>and</w:t>
      </w:r>
      <w:r>
        <w:rPr>
          <w:spacing w:val="-5"/>
          <w:w w:val="105"/>
          <w:sz w:val="19"/>
          <w:szCs w:val="19"/>
        </w:rPr>
        <w:t xml:space="preserve"> </w:t>
      </w:r>
      <w:r>
        <w:rPr>
          <w:w w:val="105"/>
          <w:sz w:val="19"/>
          <w:szCs w:val="19"/>
        </w:rPr>
        <w:t>for</w:t>
      </w:r>
      <w:r>
        <w:rPr>
          <w:spacing w:val="-5"/>
          <w:w w:val="105"/>
          <w:sz w:val="19"/>
          <w:szCs w:val="19"/>
        </w:rPr>
        <w:t xml:space="preserve"> </w:t>
      </w:r>
      <w:r>
        <w:rPr>
          <w:w w:val="105"/>
          <w:sz w:val="19"/>
          <w:szCs w:val="19"/>
        </w:rPr>
        <w:t>one-on-one</w:t>
      </w:r>
      <w:r>
        <w:rPr>
          <w:spacing w:val="-5"/>
          <w:w w:val="105"/>
          <w:sz w:val="19"/>
          <w:szCs w:val="19"/>
        </w:rPr>
        <w:t xml:space="preserve"> </w:t>
      </w:r>
      <w:r>
        <w:rPr>
          <w:w w:val="105"/>
          <w:sz w:val="19"/>
          <w:szCs w:val="19"/>
        </w:rPr>
        <w:t>meetings.</w:t>
      </w:r>
    </w:p>
    <w:p w14:paraId="4DD3ABD1" w14:textId="77777777" w:rsidR="006F63B2" w:rsidRDefault="006F63B2" w:rsidP="006F63B2">
      <w:pPr>
        <w:pStyle w:val="ListParagraph"/>
        <w:numPr>
          <w:ilvl w:val="0"/>
          <w:numId w:val="13"/>
        </w:numPr>
        <w:tabs>
          <w:tab w:val="left" w:pos="600"/>
        </w:tabs>
        <w:kinsoku w:val="0"/>
        <w:overflowPunct w:val="0"/>
        <w:rPr>
          <w:spacing w:val="-3"/>
          <w:sz w:val="19"/>
          <w:szCs w:val="19"/>
        </w:rPr>
      </w:pPr>
      <w:r>
        <w:rPr>
          <w:sz w:val="19"/>
          <w:szCs w:val="19"/>
        </w:rPr>
        <w:t xml:space="preserve">The coach or Scrum </w:t>
      </w:r>
      <w:r>
        <w:rPr>
          <w:spacing w:val="-4"/>
          <w:sz w:val="19"/>
          <w:szCs w:val="19"/>
        </w:rPr>
        <w:t xml:space="preserve">Master, </w:t>
      </w:r>
      <w:r>
        <w:rPr>
          <w:sz w:val="19"/>
          <w:szCs w:val="19"/>
        </w:rPr>
        <w:t xml:space="preserve">at their mutual discretion, will train </w:t>
      </w:r>
      <w:r>
        <w:rPr>
          <w:spacing w:val="-2"/>
          <w:sz w:val="19"/>
          <w:szCs w:val="19"/>
        </w:rPr>
        <w:t xml:space="preserve">any </w:t>
      </w:r>
      <w:r>
        <w:rPr>
          <w:sz w:val="19"/>
          <w:szCs w:val="19"/>
        </w:rPr>
        <w:t>new team members in</w:t>
      </w:r>
      <w:r>
        <w:rPr>
          <w:spacing w:val="-5"/>
          <w:sz w:val="19"/>
          <w:szCs w:val="19"/>
        </w:rPr>
        <w:t xml:space="preserve"> </w:t>
      </w:r>
      <w:r>
        <w:rPr>
          <w:spacing w:val="-3"/>
          <w:sz w:val="19"/>
          <w:szCs w:val="19"/>
        </w:rPr>
        <w:t>Agile.</w:t>
      </w:r>
    </w:p>
    <w:p w14:paraId="4C734BAA" w14:textId="77777777" w:rsidR="006F63B2" w:rsidRDefault="006F63B2" w:rsidP="006F63B2">
      <w:pPr>
        <w:pStyle w:val="ListParagraph"/>
        <w:numPr>
          <w:ilvl w:val="0"/>
          <w:numId w:val="13"/>
        </w:numPr>
        <w:tabs>
          <w:tab w:val="left" w:pos="600"/>
        </w:tabs>
        <w:kinsoku w:val="0"/>
        <w:overflowPunct w:val="0"/>
        <w:spacing w:line="254" w:lineRule="auto"/>
        <w:ind w:right="543"/>
        <w:rPr>
          <w:sz w:val="19"/>
          <w:szCs w:val="19"/>
        </w:rPr>
      </w:pPr>
      <w:r>
        <w:rPr>
          <w:sz w:val="19"/>
          <w:szCs w:val="19"/>
        </w:rPr>
        <w:t>On a monthly basis, the coach will facilitate a team tune-up event co-created by the coach, the Scrum Master, and all team</w:t>
      </w:r>
      <w:r>
        <w:rPr>
          <w:spacing w:val="5"/>
          <w:sz w:val="19"/>
          <w:szCs w:val="19"/>
        </w:rPr>
        <w:t xml:space="preserve"> </w:t>
      </w:r>
      <w:r>
        <w:rPr>
          <w:sz w:val="19"/>
          <w:szCs w:val="19"/>
        </w:rPr>
        <w:t>members.</w:t>
      </w:r>
    </w:p>
    <w:p w14:paraId="7E2A9152" w14:textId="77777777" w:rsidR="006F63B2" w:rsidRDefault="006F63B2" w:rsidP="006F63B2">
      <w:pPr>
        <w:pStyle w:val="ListParagraph"/>
        <w:numPr>
          <w:ilvl w:val="0"/>
          <w:numId w:val="13"/>
        </w:numPr>
        <w:tabs>
          <w:tab w:val="left" w:pos="600"/>
        </w:tabs>
        <w:kinsoku w:val="0"/>
        <w:overflowPunct w:val="0"/>
        <w:spacing w:before="115" w:line="254" w:lineRule="auto"/>
        <w:ind w:right="543"/>
        <w:rPr>
          <w:spacing w:val="-3"/>
          <w:w w:val="105"/>
          <w:sz w:val="19"/>
          <w:szCs w:val="19"/>
        </w:rPr>
      </w:pPr>
      <w:r>
        <w:rPr>
          <w:w w:val="105"/>
          <w:sz w:val="19"/>
          <w:szCs w:val="19"/>
        </w:rPr>
        <w:t>There</w:t>
      </w:r>
      <w:r>
        <w:rPr>
          <w:spacing w:val="-7"/>
          <w:w w:val="105"/>
          <w:sz w:val="19"/>
          <w:szCs w:val="19"/>
        </w:rPr>
        <w:t xml:space="preserve"> </w:t>
      </w:r>
      <w:r>
        <w:rPr>
          <w:w w:val="105"/>
          <w:sz w:val="19"/>
          <w:szCs w:val="19"/>
        </w:rPr>
        <w:t>will</w:t>
      </w:r>
      <w:r>
        <w:rPr>
          <w:spacing w:val="-6"/>
          <w:w w:val="105"/>
          <w:sz w:val="19"/>
          <w:szCs w:val="19"/>
        </w:rPr>
        <w:t xml:space="preserve"> </w:t>
      </w:r>
      <w:r>
        <w:rPr>
          <w:w w:val="105"/>
          <w:sz w:val="19"/>
          <w:szCs w:val="19"/>
        </w:rPr>
        <w:t>be</w:t>
      </w:r>
      <w:r>
        <w:rPr>
          <w:spacing w:val="-7"/>
          <w:w w:val="105"/>
          <w:sz w:val="19"/>
          <w:szCs w:val="19"/>
        </w:rPr>
        <w:t xml:space="preserve"> </w:t>
      </w:r>
      <w:r>
        <w:rPr>
          <w:w w:val="105"/>
          <w:sz w:val="19"/>
          <w:szCs w:val="19"/>
        </w:rPr>
        <w:t>a</w:t>
      </w:r>
      <w:r>
        <w:rPr>
          <w:spacing w:val="-6"/>
          <w:w w:val="105"/>
          <w:sz w:val="19"/>
          <w:szCs w:val="19"/>
        </w:rPr>
        <w:t xml:space="preserve"> </w:t>
      </w:r>
      <w:r>
        <w:rPr>
          <w:w w:val="105"/>
          <w:sz w:val="19"/>
          <w:szCs w:val="19"/>
        </w:rPr>
        <w:t>coaching</w:t>
      </w:r>
      <w:r>
        <w:rPr>
          <w:spacing w:val="-7"/>
          <w:w w:val="105"/>
          <w:sz w:val="19"/>
          <w:szCs w:val="19"/>
        </w:rPr>
        <w:t xml:space="preserve"> </w:t>
      </w:r>
      <w:r>
        <w:rPr>
          <w:w w:val="105"/>
          <w:sz w:val="19"/>
          <w:szCs w:val="19"/>
        </w:rPr>
        <w:t>backlog</w:t>
      </w:r>
      <w:r>
        <w:rPr>
          <w:spacing w:val="-6"/>
          <w:w w:val="105"/>
          <w:sz w:val="19"/>
          <w:szCs w:val="19"/>
        </w:rPr>
        <w:t xml:space="preserve"> </w:t>
      </w:r>
      <w:r>
        <w:rPr>
          <w:w w:val="105"/>
          <w:sz w:val="19"/>
          <w:szCs w:val="19"/>
        </w:rPr>
        <w:t>managed</w:t>
      </w:r>
      <w:r>
        <w:rPr>
          <w:spacing w:val="-6"/>
          <w:w w:val="105"/>
          <w:sz w:val="19"/>
          <w:szCs w:val="19"/>
        </w:rPr>
        <w:t xml:space="preserve"> </w:t>
      </w:r>
      <w:r>
        <w:rPr>
          <w:w w:val="105"/>
          <w:sz w:val="19"/>
          <w:szCs w:val="19"/>
        </w:rPr>
        <w:t>in</w:t>
      </w:r>
      <w:r>
        <w:rPr>
          <w:spacing w:val="-7"/>
          <w:w w:val="105"/>
          <w:sz w:val="19"/>
          <w:szCs w:val="19"/>
        </w:rPr>
        <w:t xml:space="preserve"> </w:t>
      </w:r>
      <w:r>
        <w:rPr>
          <w:w w:val="105"/>
          <w:sz w:val="19"/>
          <w:szCs w:val="19"/>
        </w:rPr>
        <w:t>our</w:t>
      </w:r>
      <w:r>
        <w:rPr>
          <w:spacing w:val="-6"/>
          <w:w w:val="105"/>
          <w:sz w:val="19"/>
          <w:szCs w:val="19"/>
        </w:rPr>
        <w:t xml:space="preserve"> </w:t>
      </w:r>
      <w:r>
        <w:rPr>
          <w:w w:val="105"/>
          <w:sz w:val="19"/>
          <w:szCs w:val="19"/>
        </w:rPr>
        <w:t>work</w:t>
      </w:r>
      <w:r>
        <w:rPr>
          <w:spacing w:val="-7"/>
          <w:w w:val="105"/>
          <w:sz w:val="19"/>
          <w:szCs w:val="19"/>
        </w:rPr>
        <w:t xml:space="preserve"> </w:t>
      </w:r>
      <w:r>
        <w:rPr>
          <w:w w:val="105"/>
          <w:sz w:val="19"/>
          <w:szCs w:val="19"/>
        </w:rPr>
        <w:t>management</w:t>
      </w:r>
      <w:r>
        <w:rPr>
          <w:spacing w:val="-6"/>
          <w:w w:val="105"/>
          <w:sz w:val="19"/>
          <w:szCs w:val="19"/>
        </w:rPr>
        <w:t xml:space="preserve"> </w:t>
      </w:r>
      <w:r>
        <w:rPr>
          <w:w w:val="105"/>
          <w:sz w:val="19"/>
          <w:szCs w:val="19"/>
        </w:rPr>
        <w:t>tool</w:t>
      </w:r>
      <w:r>
        <w:rPr>
          <w:spacing w:val="-7"/>
          <w:w w:val="105"/>
          <w:sz w:val="19"/>
          <w:szCs w:val="19"/>
        </w:rPr>
        <w:t xml:space="preserve"> </w:t>
      </w:r>
      <w:r>
        <w:rPr>
          <w:w w:val="105"/>
          <w:sz w:val="19"/>
          <w:szCs w:val="19"/>
        </w:rPr>
        <w:t>that</w:t>
      </w:r>
      <w:r>
        <w:rPr>
          <w:spacing w:val="-6"/>
          <w:w w:val="105"/>
          <w:sz w:val="19"/>
          <w:szCs w:val="19"/>
        </w:rPr>
        <w:t xml:space="preserve"> </w:t>
      </w:r>
      <w:r>
        <w:rPr>
          <w:w w:val="105"/>
          <w:sz w:val="19"/>
          <w:szCs w:val="19"/>
        </w:rPr>
        <w:t>anyone</w:t>
      </w:r>
      <w:r>
        <w:rPr>
          <w:spacing w:val="-6"/>
          <w:w w:val="105"/>
          <w:sz w:val="19"/>
          <w:szCs w:val="19"/>
        </w:rPr>
        <w:t xml:space="preserve"> </w:t>
      </w:r>
      <w:r>
        <w:rPr>
          <w:w w:val="105"/>
          <w:sz w:val="19"/>
          <w:szCs w:val="19"/>
        </w:rPr>
        <w:t>can</w:t>
      </w:r>
      <w:r>
        <w:rPr>
          <w:spacing w:val="-7"/>
          <w:w w:val="105"/>
          <w:sz w:val="19"/>
          <w:szCs w:val="19"/>
        </w:rPr>
        <w:t xml:space="preserve"> </w:t>
      </w:r>
      <w:r>
        <w:rPr>
          <w:w w:val="105"/>
          <w:sz w:val="19"/>
          <w:szCs w:val="19"/>
        </w:rPr>
        <w:t xml:space="preserve">add requests </w:t>
      </w:r>
      <w:proofErr w:type="gramStart"/>
      <w:r>
        <w:rPr>
          <w:w w:val="105"/>
          <w:sz w:val="19"/>
          <w:szCs w:val="19"/>
        </w:rPr>
        <w:t>to</w:t>
      </w:r>
      <w:proofErr w:type="gramEnd"/>
      <w:r>
        <w:rPr>
          <w:w w:val="105"/>
          <w:sz w:val="19"/>
          <w:szCs w:val="19"/>
        </w:rPr>
        <w:t xml:space="preserve"> and the coach will be the Product Owner</w:t>
      </w:r>
      <w:r>
        <w:rPr>
          <w:spacing w:val="-25"/>
          <w:w w:val="105"/>
          <w:sz w:val="19"/>
          <w:szCs w:val="19"/>
        </w:rPr>
        <w:t xml:space="preserve"> </w:t>
      </w:r>
      <w:r>
        <w:rPr>
          <w:spacing w:val="-3"/>
          <w:w w:val="105"/>
          <w:sz w:val="19"/>
          <w:szCs w:val="19"/>
        </w:rPr>
        <w:t>of.</w:t>
      </w:r>
    </w:p>
    <w:p w14:paraId="4215EB74" w14:textId="77777777" w:rsidR="006F63B2" w:rsidRDefault="006F63B2" w:rsidP="006F63B2">
      <w:pPr>
        <w:pStyle w:val="ListParagraph"/>
        <w:numPr>
          <w:ilvl w:val="0"/>
          <w:numId w:val="13"/>
        </w:numPr>
        <w:tabs>
          <w:tab w:val="left" w:pos="600"/>
        </w:tabs>
        <w:kinsoku w:val="0"/>
        <w:overflowPunct w:val="0"/>
        <w:spacing w:before="115" w:line="254" w:lineRule="auto"/>
        <w:ind w:right="1167"/>
        <w:rPr>
          <w:w w:val="105"/>
          <w:sz w:val="19"/>
          <w:szCs w:val="19"/>
        </w:rPr>
      </w:pPr>
      <w:r>
        <w:rPr>
          <w:w w:val="105"/>
          <w:sz w:val="19"/>
          <w:szCs w:val="19"/>
        </w:rPr>
        <w:t>The</w:t>
      </w:r>
      <w:r>
        <w:rPr>
          <w:spacing w:val="-8"/>
          <w:w w:val="105"/>
          <w:sz w:val="19"/>
          <w:szCs w:val="19"/>
        </w:rPr>
        <w:t xml:space="preserve"> </w:t>
      </w:r>
      <w:r>
        <w:rPr>
          <w:w w:val="105"/>
          <w:sz w:val="19"/>
          <w:szCs w:val="19"/>
        </w:rPr>
        <w:t>coach</w:t>
      </w:r>
      <w:r>
        <w:rPr>
          <w:spacing w:val="-7"/>
          <w:w w:val="105"/>
          <w:sz w:val="19"/>
          <w:szCs w:val="19"/>
        </w:rPr>
        <w:t xml:space="preserve"> </w:t>
      </w:r>
      <w:r>
        <w:rPr>
          <w:w w:val="105"/>
          <w:sz w:val="19"/>
          <w:szCs w:val="19"/>
        </w:rPr>
        <w:t>will</w:t>
      </w:r>
      <w:r>
        <w:rPr>
          <w:spacing w:val="-8"/>
          <w:w w:val="105"/>
          <w:sz w:val="19"/>
          <w:szCs w:val="19"/>
        </w:rPr>
        <w:t xml:space="preserve"> </w:t>
      </w:r>
      <w:r>
        <w:rPr>
          <w:w w:val="105"/>
          <w:sz w:val="19"/>
          <w:szCs w:val="19"/>
        </w:rPr>
        <w:t>hold</w:t>
      </w:r>
      <w:r>
        <w:rPr>
          <w:spacing w:val="-7"/>
          <w:w w:val="105"/>
          <w:sz w:val="19"/>
          <w:szCs w:val="19"/>
        </w:rPr>
        <w:t xml:space="preserve"> </w:t>
      </w:r>
      <w:r>
        <w:rPr>
          <w:w w:val="105"/>
          <w:sz w:val="19"/>
          <w:szCs w:val="19"/>
        </w:rPr>
        <w:t>anything</w:t>
      </w:r>
      <w:r>
        <w:rPr>
          <w:spacing w:val="-7"/>
          <w:w w:val="105"/>
          <w:sz w:val="19"/>
          <w:szCs w:val="19"/>
        </w:rPr>
        <w:t xml:space="preserve"> </w:t>
      </w:r>
      <w:r>
        <w:rPr>
          <w:w w:val="105"/>
          <w:sz w:val="19"/>
          <w:szCs w:val="19"/>
        </w:rPr>
        <w:t>discussed</w:t>
      </w:r>
      <w:r>
        <w:rPr>
          <w:spacing w:val="-8"/>
          <w:w w:val="105"/>
          <w:sz w:val="19"/>
          <w:szCs w:val="19"/>
        </w:rPr>
        <w:t xml:space="preserve"> </w:t>
      </w:r>
      <w:r>
        <w:rPr>
          <w:w w:val="105"/>
          <w:sz w:val="19"/>
          <w:szCs w:val="19"/>
        </w:rPr>
        <w:t>with</w:t>
      </w:r>
      <w:r>
        <w:rPr>
          <w:spacing w:val="-7"/>
          <w:w w:val="105"/>
          <w:sz w:val="19"/>
          <w:szCs w:val="19"/>
        </w:rPr>
        <w:t xml:space="preserve"> </w:t>
      </w:r>
      <w:r>
        <w:rPr>
          <w:w w:val="105"/>
          <w:sz w:val="19"/>
          <w:szCs w:val="19"/>
        </w:rPr>
        <w:t>an</w:t>
      </w:r>
      <w:r>
        <w:rPr>
          <w:spacing w:val="-8"/>
          <w:w w:val="105"/>
          <w:sz w:val="19"/>
          <w:szCs w:val="19"/>
        </w:rPr>
        <w:t xml:space="preserve"> </w:t>
      </w:r>
      <w:r>
        <w:rPr>
          <w:w w:val="105"/>
          <w:sz w:val="19"/>
          <w:szCs w:val="19"/>
        </w:rPr>
        <w:t>individual</w:t>
      </w:r>
      <w:r>
        <w:rPr>
          <w:spacing w:val="-7"/>
          <w:w w:val="105"/>
          <w:sz w:val="19"/>
          <w:szCs w:val="19"/>
        </w:rPr>
        <w:t xml:space="preserve"> </w:t>
      </w:r>
      <w:r>
        <w:rPr>
          <w:w w:val="105"/>
          <w:sz w:val="19"/>
          <w:szCs w:val="19"/>
        </w:rPr>
        <w:t>or</w:t>
      </w:r>
      <w:r>
        <w:rPr>
          <w:spacing w:val="-7"/>
          <w:w w:val="105"/>
          <w:sz w:val="19"/>
          <w:szCs w:val="19"/>
        </w:rPr>
        <w:t xml:space="preserve"> </w:t>
      </w:r>
      <w:r>
        <w:rPr>
          <w:w w:val="105"/>
          <w:sz w:val="19"/>
          <w:szCs w:val="19"/>
        </w:rPr>
        <w:t>group</w:t>
      </w:r>
      <w:r>
        <w:rPr>
          <w:spacing w:val="-8"/>
          <w:w w:val="105"/>
          <w:sz w:val="19"/>
          <w:szCs w:val="19"/>
        </w:rPr>
        <w:t xml:space="preserve"> </w:t>
      </w:r>
      <w:r>
        <w:rPr>
          <w:w w:val="105"/>
          <w:sz w:val="19"/>
          <w:szCs w:val="19"/>
        </w:rPr>
        <w:t>confidential</w:t>
      </w:r>
      <w:r>
        <w:rPr>
          <w:spacing w:val="-7"/>
          <w:w w:val="105"/>
          <w:sz w:val="19"/>
          <w:szCs w:val="19"/>
        </w:rPr>
        <w:t xml:space="preserve"> </w:t>
      </w:r>
      <w:r>
        <w:rPr>
          <w:w w:val="105"/>
          <w:sz w:val="19"/>
          <w:szCs w:val="19"/>
        </w:rPr>
        <w:t>to</w:t>
      </w:r>
      <w:r>
        <w:rPr>
          <w:spacing w:val="-8"/>
          <w:w w:val="105"/>
          <w:sz w:val="19"/>
          <w:szCs w:val="19"/>
        </w:rPr>
        <w:t xml:space="preserve"> </w:t>
      </w:r>
      <w:r>
        <w:rPr>
          <w:w w:val="105"/>
          <w:sz w:val="19"/>
          <w:szCs w:val="19"/>
        </w:rPr>
        <w:t>that individual or group at the discretion of the individual or</w:t>
      </w:r>
      <w:r>
        <w:rPr>
          <w:spacing w:val="-27"/>
          <w:w w:val="105"/>
          <w:sz w:val="19"/>
          <w:szCs w:val="19"/>
        </w:rPr>
        <w:t xml:space="preserve"> </w:t>
      </w:r>
      <w:r>
        <w:rPr>
          <w:w w:val="105"/>
          <w:sz w:val="19"/>
          <w:szCs w:val="19"/>
        </w:rPr>
        <w:t>group.</w:t>
      </w:r>
    </w:p>
    <w:p w14:paraId="5DF693EF" w14:textId="77777777" w:rsidR="006F63B2" w:rsidRDefault="006F63B2" w:rsidP="006F63B2">
      <w:pPr>
        <w:pStyle w:val="ListParagraph"/>
        <w:numPr>
          <w:ilvl w:val="0"/>
          <w:numId w:val="13"/>
        </w:numPr>
        <w:tabs>
          <w:tab w:val="left" w:pos="600"/>
        </w:tabs>
        <w:kinsoku w:val="0"/>
        <w:overflowPunct w:val="0"/>
        <w:spacing w:before="115" w:line="254" w:lineRule="auto"/>
        <w:ind w:right="1167"/>
        <w:rPr>
          <w:w w:val="105"/>
          <w:sz w:val="19"/>
          <w:szCs w:val="19"/>
        </w:rPr>
        <w:sectPr w:rsidR="006F63B2">
          <w:pgSz w:w="10080" w:h="13140"/>
          <w:pgMar w:top="840" w:right="720" w:bottom="280" w:left="720" w:header="650" w:footer="0" w:gutter="0"/>
          <w:cols w:space="720"/>
          <w:noEndnote/>
        </w:sectPr>
      </w:pPr>
    </w:p>
    <w:p w14:paraId="57962D03" w14:textId="77777777" w:rsidR="006F63B2" w:rsidRDefault="006F63B2" w:rsidP="006F63B2">
      <w:pPr>
        <w:pStyle w:val="BodyText"/>
        <w:kinsoku w:val="0"/>
        <w:overflowPunct w:val="0"/>
        <w:spacing w:before="9"/>
        <w:rPr>
          <w:sz w:val="25"/>
          <w:szCs w:val="25"/>
        </w:rPr>
      </w:pPr>
    </w:p>
    <w:p w14:paraId="3749A93A" w14:textId="77777777" w:rsidR="006F63B2" w:rsidRDefault="006F63B2" w:rsidP="006F63B2">
      <w:pPr>
        <w:pStyle w:val="Heading3"/>
        <w:kinsoku w:val="0"/>
        <w:overflowPunct w:val="0"/>
        <w:spacing w:before="99"/>
        <w:rPr>
          <w:w w:val="90"/>
        </w:rPr>
      </w:pPr>
      <w:r>
        <w:rPr>
          <w:w w:val="90"/>
        </w:rPr>
        <w:t>Example Organizational Coaching Agreement</w:t>
      </w:r>
    </w:p>
    <w:p w14:paraId="1FEDE772" w14:textId="77777777" w:rsidR="006F63B2" w:rsidRDefault="006F63B2" w:rsidP="006F63B2">
      <w:pPr>
        <w:pStyle w:val="ListParagraph"/>
        <w:numPr>
          <w:ilvl w:val="1"/>
          <w:numId w:val="13"/>
        </w:numPr>
        <w:tabs>
          <w:tab w:val="left" w:pos="1020"/>
        </w:tabs>
        <w:kinsoku w:val="0"/>
        <w:overflowPunct w:val="0"/>
        <w:spacing w:before="164" w:line="256" w:lineRule="auto"/>
        <w:ind w:right="216"/>
        <w:rPr>
          <w:sz w:val="19"/>
          <w:szCs w:val="19"/>
        </w:rPr>
      </w:pPr>
      <w:r>
        <w:rPr>
          <w:sz w:val="19"/>
          <w:szCs w:val="19"/>
        </w:rPr>
        <w:t xml:space="preserve">The Agile Transformation Working Group (ATWG) understands that the coach will ask the </w:t>
      </w:r>
      <w:proofErr w:type="spellStart"/>
      <w:r>
        <w:rPr>
          <w:sz w:val="19"/>
          <w:szCs w:val="19"/>
        </w:rPr>
        <w:t>pur</w:t>
      </w:r>
      <w:proofErr w:type="spellEnd"/>
      <w:r>
        <w:rPr>
          <w:sz w:val="19"/>
          <w:szCs w:val="19"/>
        </w:rPr>
        <w:t>- pose of any coaching interaction, provide both “pure” coaching and expertise as appropriate, use</w:t>
      </w:r>
      <w:r>
        <w:rPr>
          <w:spacing w:val="5"/>
          <w:sz w:val="19"/>
          <w:szCs w:val="19"/>
        </w:rPr>
        <w:t xml:space="preserve"> </w:t>
      </w:r>
      <w:r>
        <w:rPr>
          <w:sz w:val="19"/>
          <w:szCs w:val="19"/>
        </w:rPr>
        <w:t>powerful</w:t>
      </w:r>
      <w:r>
        <w:rPr>
          <w:spacing w:val="5"/>
          <w:sz w:val="19"/>
          <w:szCs w:val="19"/>
        </w:rPr>
        <w:t xml:space="preserve"> </w:t>
      </w:r>
      <w:r>
        <w:rPr>
          <w:sz w:val="19"/>
          <w:szCs w:val="19"/>
        </w:rPr>
        <w:t>questions,</w:t>
      </w:r>
      <w:r>
        <w:rPr>
          <w:spacing w:val="5"/>
          <w:sz w:val="19"/>
          <w:szCs w:val="19"/>
        </w:rPr>
        <w:t xml:space="preserve"> </w:t>
      </w:r>
      <w:r>
        <w:rPr>
          <w:sz w:val="19"/>
          <w:szCs w:val="19"/>
        </w:rPr>
        <w:t>look</w:t>
      </w:r>
      <w:r>
        <w:rPr>
          <w:spacing w:val="6"/>
          <w:sz w:val="19"/>
          <w:szCs w:val="19"/>
        </w:rPr>
        <w:t xml:space="preserve"> </w:t>
      </w:r>
      <w:r>
        <w:rPr>
          <w:sz w:val="19"/>
          <w:szCs w:val="19"/>
        </w:rPr>
        <w:t>for</w:t>
      </w:r>
      <w:r>
        <w:rPr>
          <w:spacing w:val="5"/>
          <w:sz w:val="19"/>
          <w:szCs w:val="19"/>
        </w:rPr>
        <w:t xml:space="preserve"> </w:t>
      </w:r>
      <w:r>
        <w:rPr>
          <w:sz w:val="19"/>
          <w:szCs w:val="19"/>
        </w:rPr>
        <w:t>next</w:t>
      </w:r>
      <w:r>
        <w:rPr>
          <w:spacing w:val="5"/>
          <w:sz w:val="19"/>
          <w:szCs w:val="19"/>
        </w:rPr>
        <w:t xml:space="preserve"> </w:t>
      </w:r>
      <w:r>
        <w:rPr>
          <w:sz w:val="19"/>
          <w:szCs w:val="19"/>
        </w:rPr>
        <w:t>steps</w:t>
      </w:r>
      <w:r>
        <w:rPr>
          <w:spacing w:val="6"/>
          <w:sz w:val="19"/>
          <w:szCs w:val="19"/>
        </w:rPr>
        <w:t xml:space="preserve"> </w:t>
      </w:r>
      <w:r>
        <w:rPr>
          <w:sz w:val="19"/>
          <w:szCs w:val="19"/>
        </w:rPr>
        <w:t>with</w:t>
      </w:r>
      <w:r>
        <w:rPr>
          <w:spacing w:val="5"/>
          <w:sz w:val="19"/>
          <w:szCs w:val="19"/>
        </w:rPr>
        <w:t xml:space="preserve"> </w:t>
      </w:r>
      <w:r>
        <w:rPr>
          <w:sz w:val="19"/>
          <w:szCs w:val="19"/>
        </w:rPr>
        <w:t>timing,</w:t>
      </w:r>
      <w:r>
        <w:rPr>
          <w:spacing w:val="5"/>
          <w:sz w:val="19"/>
          <w:szCs w:val="19"/>
        </w:rPr>
        <w:t xml:space="preserve"> </w:t>
      </w:r>
      <w:r>
        <w:rPr>
          <w:sz w:val="19"/>
          <w:szCs w:val="19"/>
        </w:rPr>
        <w:t>and</w:t>
      </w:r>
      <w:r>
        <w:rPr>
          <w:spacing w:val="5"/>
          <w:sz w:val="19"/>
          <w:szCs w:val="19"/>
        </w:rPr>
        <w:t xml:space="preserve"> </w:t>
      </w:r>
      <w:r>
        <w:rPr>
          <w:sz w:val="19"/>
          <w:szCs w:val="19"/>
        </w:rPr>
        <w:t>look</w:t>
      </w:r>
      <w:r>
        <w:rPr>
          <w:spacing w:val="6"/>
          <w:sz w:val="19"/>
          <w:szCs w:val="19"/>
        </w:rPr>
        <w:t xml:space="preserve"> </w:t>
      </w:r>
      <w:r>
        <w:rPr>
          <w:sz w:val="19"/>
          <w:szCs w:val="19"/>
        </w:rPr>
        <w:t>for</w:t>
      </w:r>
      <w:r>
        <w:rPr>
          <w:spacing w:val="5"/>
          <w:sz w:val="19"/>
          <w:szCs w:val="19"/>
        </w:rPr>
        <w:t xml:space="preserve"> </w:t>
      </w:r>
      <w:r>
        <w:rPr>
          <w:sz w:val="19"/>
          <w:szCs w:val="19"/>
        </w:rPr>
        <w:t>accountability.</w:t>
      </w:r>
    </w:p>
    <w:p w14:paraId="04D4BDEF" w14:textId="77777777" w:rsidR="006F63B2" w:rsidRDefault="006F63B2" w:rsidP="006F63B2">
      <w:pPr>
        <w:pStyle w:val="ListParagraph"/>
        <w:numPr>
          <w:ilvl w:val="1"/>
          <w:numId w:val="13"/>
        </w:numPr>
        <w:tabs>
          <w:tab w:val="left" w:pos="1020"/>
        </w:tabs>
        <w:kinsoku w:val="0"/>
        <w:overflowPunct w:val="0"/>
        <w:spacing w:before="113" w:line="254" w:lineRule="auto"/>
        <w:ind w:right="187"/>
        <w:rPr>
          <w:sz w:val="19"/>
          <w:szCs w:val="19"/>
        </w:rPr>
      </w:pPr>
      <w:r>
        <w:rPr>
          <w:sz w:val="19"/>
          <w:szCs w:val="19"/>
        </w:rPr>
        <w:t>At any time, team members may tell the coach what they are looking for from the coach: pure coaching or</w:t>
      </w:r>
      <w:r>
        <w:rPr>
          <w:spacing w:val="2"/>
          <w:sz w:val="19"/>
          <w:szCs w:val="19"/>
        </w:rPr>
        <w:t xml:space="preserve"> </w:t>
      </w:r>
      <w:r>
        <w:rPr>
          <w:sz w:val="19"/>
          <w:szCs w:val="19"/>
        </w:rPr>
        <w:t>expertise.</w:t>
      </w:r>
    </w:p>
    <w:p w14:paraId="7087322B" w14:textId="77777777" w:rsidR="006F63B2" w:rsidRDefault="006F63B2" w:rsidP="006F63B2">
      <w:pPr>
        <w:pStyle w:val="ListParagraph"/>
        <w:numPr>
          <w:ilvl w:val="1"/>
          <w:numId w:val="13"/>
        </w:numPr>
        <w:tabs>
          <w:tab w:val="left" w:pos="1020"/>
        </w:tabs>
        <w:kinsoku w:val="0"/>
        <w:overflowPunct w:val="0"/>
        <w:spacing w:before="115"/>
        <w:rPr>
          <w:w w:val="105"/>
          <w:sz w:val="19"/>
          <w:szCs w:val="19"/>
        </w:rPr>
      </w:pPr>
      <w:r>
        <w:rPr>
          <w:w w:val="105"/>
          <w:sz w:val="19"/>
          <w:szCs w:val="19"/>
        </w:rPr>
        <w:t>At</w:t>
      </w:r>
      <w:r>
        <w:rPr>
          <w:spacing w:val="-6"/>
          <w:w w:val="105"/>
          <w:sz w:val="19"/>
          <w:szCs w:val="19"/>
        </w:rPr>
        <w:t xml:space="preserve"> </w:t>
      </w:r>
      <w:r>
        <w:rPr>
          <w:w w:val="105"/>
          <w:sz w:val="19"/>
          <w:szCs w:val="19"/>
        </w:rPr>
        <w:t>the</w:t>
      </w:r>
      <w:r>
        <w:rPr>
          <w:spacing w:val="-6"/>
          <w:w w:val="105"/>
          <w:sz w:val="19"/>
          <w:szCs w:val="19"/>
        </w:rPr>
        <w:t xml:space="preserve"> </w:t>
      </w:r>
      <w:r>
        <w:rPr>
          <w:w w:val="105"/>
          <w:sz w:val="19"/>
          <w:szCs w:val="19"/>
        </w:rPr>
        <w:t>start,</w:t>
      </w:r>
      <w:r>
        <w:rPr>
          <w:spacing w:val="-5"/>
          <w:w w:val="105"/>
          <w:sz w:val="19"/>
          <w:szCs w:val="19"/>
        </w:rPr>
        <w:t xml:space="preserve"> </w:t>
      </w:r>
      <w:r>
        <w:rPr>
          <w:w w:val="105"/>
          <w:sz w:val="19"/>
          <w:szCs w:val="19"/>
        </w:rPr>
        <w:t>the</w:t>
      </w:r>
      <w:r>
        <w:rPr>
          <w:spacing w:val="-6"/>
          <w:w w:val="105"/>
          <w:sz w:val="19"/>
          <w:szCs w:val="19"/>
        </w:rPr>
        <w:t xml:space="preserve"> </w:t>
      </w:r>
      <w:r>
        <w:rPr>
          <w:w w:val="105"/>
          <w:sz w:val="19"/>
          <w:szCs w:val="19"/>
        </w:rPr>
        <w:t>coach</w:t>
      </w:r>
      <w:r>
        <w:rPr>
          <w:spacing w:val="-6"/>
          <w:w w:val="105"/>
          <w:sz w:val="19"/>
          <w:szCs w:val="19"/>
        </w:rPr>
        <w:t xml:space="preserve"> </w:t>
      </w:r>
      <w:r>
        <w:rPr>
          <w:w w:val="105"/>
          <w:sz w:val="19"/>
          <w:szCs w:val="19"/>
        </w:rPr>
        <w:t>will</w:t>
      </w:r>
      <w:r>
        <w:rPr>
          <w:spacing w:val="-5"/>
          <w:w w:val="105"/>
          <w:sz w:val="19"/>
          <w:szCs w:val="19"/>
        </w:rPr>
        <w:t xml:space="preserve"> </w:t>
      </w:r>
      <w:r>
        <w:rPr>
          <w:w w:val="105"/>
          <w:sz w:val="19"/>
          <w:szCs w:val="19"/>
        </w:rPr>
        <w:t>accomplish</w:t>
      </w:r>
      <w:r>
        <w:rPr>
          <w:spacing w:val="-6"/>
          <w:w w:val="105"/>
          <w:sz w:val="19"/>
          <w:szCs w:val="19"/>
        </w:rPr>
        <w:t xml:space="preserve"> </w:t>
      </w:r>
      <w:r>
        <w:rPr>
          <w:w w:val="105"/>
          <w:sz w:val="19"/>
          <w:szCs w:val="19"/>
        </w:rPr>
        <w:t>the</w:t>
      </w:r>
      <w:r>
        <w:rPr>
          <w:spacing w:val="-6"/>
          <w:w w:val="105"/>
          <w:sz w:val="19"/>
          <w:szCs w:val="19"/>
        </w:rPr>
        <w:t xml:space="preserve"> </w:t>
      </w:r>
      <w:r>
        <w:rPr>
          <w:w w:val="105"/>
          <w:sz w:val="19"/>
          <w:szCs w:val="19"/>
        </w:rPr>
        <w:t>following</w:t>
      </w:r>
      <w:r>
        <w:rPr>
          <w:spacing w:val="-5"/>
          <w:w w:val="105"/>
          <w:sz w:val="19"/>
          <w:szCs w:val="19"/>
        </w:rPr>
        <w:t xml:space="preserve"> </w:t>
      </w:r>
      <w:r>
        <w:rPr>
          <w:w w:val="105"/>
          <w:sz w:val="19"/>
          <w:szCs w:val="19"/>
        </w:rPr>
        <w:t>at</w:t>
      </w:r>
      <w:r>
        <w:rPr>
          <w:spacing w:val="-6"/>
          <w:w w:val="105"/>
          <w:sz w:val="19"/>
          <w:szCs w:val="19"/>
        </w:rPr>
        <w:t xml:space="preserve"> </w:t>
      </w:r>
      <w:r>
        <w:rPr>
          <w:w w:val="105"/>
          <w:sz w:val="19"/>
          <w:szCs w:val="19"/>
        </w:rPr>
        <w:t>a</w:t>
      </w:r>
      <w:r>
        <w:rPr>
          <w:spacing w:val="-6"/>
          <w:w w:val="105"/>
          <w:sz w:val="19"/>
          <w:szCs w:val="19"/>
        </w:rPr>
        <w:t xml:space="preserve"> </w:t>
      </w:r>
      <w:r>
        <w:rPr>
          <w:w w:val="105"/>
          <w:sz w:val="19"/>
          <w:szCs w:val="19"/>
        </w:rPr>
        <w:t>pace</w:t>
      </w:r>
      <w:r>
        <w:rPr>
          <w:spacing w:val="-5"/>
          <w:w w:val="105"/>
          <w:sz w:val="19"/>
          <w:szCs w:val="19"/>
        </w:rPr>
        <w:t xml:space="preserve"> </w:t>
      </w:r>
      <w:r>
        <w:rPr>
          <w:w w:val="105"/>
          <w:sz w:val="19"/>
          <w:szCs w:val="19"/>
        </w:rPr>
        <w:t>to</w:t>
      </w:r>
      <w:r>
        <w:rPr>
          <w:spacing w:val="-6"/>
          <w:w w:val="105"/>
          <w:sz w:val="19"/>
          <w:szCs w:val="19"/>
        </w:rPr>
        <w:t xml:space="preserve"> </w:t>
      </w:r>
      <w:r>
        <w:rPr>
          <w:w w:val="105"/>
          <w:sz w:val="19"/>
          <w:szCs w:val="19"/>
        </w:rPr>
        <w:t>be</w:t>
      </w:r>
      <w:r>
        <w:rPr>
          <w:spacing w:val="-6"/>
          <w:w w:val="105"/>
          <w:sz w:val="19"/>
          <w:szCs w:val="19"/>
        </w:rPr>
        <w:t xml:space="preserve"> </w:t>
      </w:r>
      <w:r>
        <w:rPr>
          <w:w w:val="105"/>
          <w:sz w:val="19"/>
          <w:szCs w:val="19"/>
        </w:rPr>
        <w:t>set</w:t>
      </w:r>
      <w:r>
        <w:rPr>
          <w:spacing w:val="-5"/>
          <w:w w:val="105"/>
          <w:sz w:val="19"/>
          <w:szCs w:val="19"/>
        </w:rPr>
        <w:t xml:space="preserve"> </w:t>
      </w:r>
      <w:r>
        <w:rPr>
          <w:w w:val="105"/>
          <w:sz w:val="19"/>
          <w:szCs w:val="19"/>
        </w:rPr>
        <w:t>by</w:t>
      </w:r>
      <w:r>
        <w:rPr>
          <w:spacing w:val="-6"/>
          <w:w w:val="105"/>
          <w:sz w:val="19"/>
          <w:szCs w:val="19"/>
        </w:rPr>
        <w:t xml:space="preserve"> </w:t>
      </w:r>
      <w:r>
        <w:rPr>
          <w:w w:val="105"/>
          <w:sz w:val="19"/>
          <w:szCs w:val="19"/>
        </w:rPr>
        <w:t>the</w:t>
      </w:r>
      <w:r>
        <w:rPr>
          <w:spacing w:val="-6"/>
          <w:w w:val="105"/>
          <w:sz w:val="19"/>
          <w:szCs w:val="19"/>
        </w:rPr>
        <w:t xml:space="preserve"> </w:t>
      </w:r>
      <w:r>
        <w:rPr>
          <w:w w:val="105"/>
          <w:sz w:val="19"/>
          <w:szCs w:val="19"/>
        </w:rPr>
        <w:t>ATWG:</w:t>
      </w:r>
    </w:p>
    <w:p w14:paraId="0D9C8C3E" w14:textId="77777777" w:rsidR="006F63B2" w:rsidRDefault="006F63B2" w:rsidP="006F63B2">
      <w:pPr>
        <w:pStyle w:val="ListParagraph"/>
        <w:numPr>
          <w:ilvl w:val="2"/>
          <w:numId w:val="13"/>
        </w:numPr>
        <w:tabs>
          <w:tab w:val="left" w:pos="1500"/>
        </w:tabs>
        <w:kinsoku w:val="0"/>
        <w:overflowPunct w:val="0"/>
        <w:ind w:hanging="237"/>
        <w:rPr>
          <w:sz w:val="19"/>
          <w:szCs w:val="19"/>
        </w:rPr>
      </w:pPr>
      <w:r>
        <w:rPr>
          <w:sz w:val="19"/>
          <w:szCs w:val="19"/>
        </w:rPr>
        <w:t>Initial discovery and recommendations for the</w:t>
      </w:r>
      <w:r>
        <w:rPr>
          <w:spacing w:val="12"/>
          <w:sz w:val="19"/>
          <w:szCs w:val="19"/>
        </w:rPr>
        <w:t xml:space="preserve"> </w:t>
      </w:r>
      <w:r>
        <w:rPr>
          <w:sz w:val="19"/>
          <w:szCs w:val="19"/>
        </w:rPr>
        <w:t>ATWG</w:t>
      </w:r>
    </w:p>
    <w:p w14:paraId="49BCDA4C" w14:textId="77777777" w:rsidR="006F63B2" w:rsidRDefault="006F63B2" w:rsidP="006F63B2">
      <w:pPr>
        <w:pStyle w:val="ListParagraph"/>
        <w:numPr>
          <w:ilvl w:val="2"/>
          <w:numId w:val="13"/>
        </w:numPr>
        <w:tabs>
          <w:tab w:val="left" w:pos="1500"/>
        </w:tabs>
        <w:kinsoku w:val="0"/>
        <w:overflowPunct w:val="0"/>
        <w:spacing w:line="254" w:lineRule="auto"/>
        <w:ind w:right="715"/>
        <w:rPr>
          <w:sz w:val="19"/>
          <w:szCs w:val="19"/>
        </w:rPr>
      </w:pPr>
      <w:r>
        <w:rPr>
          <w:sz w:val="19"/>
          <w:szCs w:val="19"/>
        </w:rPr>
        <w:t>Leadership and transformation training for the ATWG, senior leadership, business stakeholders, and people</w:t>
      </w:r>
      <w:r>
        <w:rPr>
          <w:spacing w:val="5"/>
          <w:sz w:val="19"/>
          <w:szCs w:val="19"/>
        </w:rPr>
        <w:t xml:space="preserve"> </w:t>
      </w:r>
      <w:r>
        <w:rPr>
          <w:sz w:val="19"/>
          <w:szCs w:val="19"/>
        </w:rPr>
        <w:t>managers</w:t>
      </w:r>
    </w:p>
    <w:p w14:paraId="6D0F8327" w14:textId="77777777" w:rsidR="006F63B2" w:rsidRDefault="006F63B2" w:rsidP="006F63B2">
      <w:pPr>
        <w:pStyle w:val="ListParagraph"/>
        <w:numPr>
          <w:ilvl w:val="2"/>
          <w:numId w:val="13"/>
        </w:numPr>
        <w:tabs>
          <w:tab w:val="left" w:pos="1500"/>
        </w:tabs>
        <w:kinsoku w:val="0"/>
        <w:overflowPunct w:val="0"/>
        <w:spacing w:before="115"/>
        <w:ind w:hanging="237"/>
        <w:rPr>
          <w:sz w:val="19"/>
          <w:szCs w:val="19"/>
        </w:rPr>
      </w:pPr>
      <w:r>
        <w:rPr>
          <w:sz w:val="19"/>
          <w:szCs w:val="19"/>
        </w:rPr>
        <w:t>Scrum training for Scrum teams as they are</w:t>
      </w:r>
      <w:r>
        <w:rPr>
          <w:spacing w:val="16"/>
          <w:sz w:val="19"/>
          <w:szCs w:val="19"/>
        </w:rPr>
        <w:t xml:space="preserve"> </w:t>
      </w:r>
      <w:r>
        <w:rPr>
          <w:sz w:val="19"/>
          <w:szCs w:val="19"/>
        </w:rPr>
        <w:t>formed</w:t>
      </w:r>
    </w:p>
    <w:p w14:paraId="07275E71" w14:textId="77777777" w:rsidR="006F63B2" w:rsidRDefault="006F63B2" w:rsidP="006F63B2">
      <w:pPr>
        <w:pStyle w:val="ListParagraph"/>
        <w:numPr>
          <w:ilvl w:val="2"/>
          <w:numId w:val="13"/>
        </w:numPr>
        <w:tabs>
          <w:tab w:val="left" w:pos="1500"/>
        </w:tabs>
        <w:kinsoku w:val="0"/>
        <w:overflowPunct w:val="0"/>
        <w:spacing w:line="254" w:lineRule="auto"/>
        <w:ind w:right="784"/>
        <w:rPr>
          <w:sz w:val="19"/>
          <w:szCs w:val="19"/>
        </w:rPr>
      </w:pPr>
      <w:r>
        <w:rPr>
          <w:sz w:val="19"/>
          <w:szCs w:val="19"/>
        </w:rPr>
        <w:t>Train-the-trainer program to identify, train, and mentor Scrum Masters and Agile Coaches to train and work with the Scrum</w:t>
      </w:r>
      <w:r>
        <w:rPr>
          <w:spacing w:val="18"/>
          <w:sz w:val="19"/>
          <w:szCs w:val="19"/>
        </w:rPr>
        <w:t xml:space="preserve"> </w:t>
      </w:r>
      <w:r>
        <w:rPr>
          <w:sz w:val="19"/>
          <w:szCs w:val="19"/>
        </w:rPr>
        <w:t>teams</w:t>
      </w:r>
    </w:p>
    <w:p w14:paraId="0C5EBE7D" w14:textId="77777777" w:rsidR="006F63B2" w:rsidRDefault="006F63B2" w:rsidP="006F63B2">
      <w:pPr>
        <w:pStyle w:val="ListParagraph"/>
        <w:numPr>
          <w:ilvl w:val="1"/>
          <w:numId w:val="13"/>
        </w:numPr>
        <w:tabs>
          <w:tab w:val="left" w:pos="1020"/>
        </w:tabs>
        <w:kinsoku w:val="0"/>
        <w:overflowPunct w:val="0"/>
        <w:spacing w:before="115" w:line="256" w:lineRule="auto"/>
        <w:ind w:right="201"/>
        <w:rPr>
          <w:sz w:val="19"/>
          <w:szCs w:val="19"/>
        </w:rPr>
      </w:pPr>
      <w:r>
        <w:rPr>
          <w:sz w:val="19"/>
          <w:szCs w:val="19"/>
        </w:rPr>
        <w:t xml:space="preserve">When the ATWG is ready, they will request that the coach assist the ATWG in putting together an overall Agile rollout plan (primarily in the form of a transformation backlog), </w:t>
      </w:r>
      <w:proofErr w:type="gramStart"/>
      <w:r>
        <w:rPr>
          <w:sz w:val="19"/>
          <w:szCs w:val="19"/>
        </w:rPr>
        <w:t>including  design</w:t>
      </w:r>
      <w:proofErr w:type="gramEnd"/>
      <w:r>
        <w:rPr>
          <w:sz w:val="19"/>
          <w:szCs w:val="19"/>
        </w:rPr>
        <w:t xml:space="preserve"> and/or selection of an Agile</w:t>
      </w:r>
      <w:r>
        <w:rPr>
          <w:spacing w:val="11"/>
          <w:sz w:val="19"/>
          <w:szCs w:val="19"/>
        </w:rPr>
        <w:t xml:space="preserve"> </w:t>
      </w:r>
      <w:r>
        <w:rPr>
          <w:sz w:val="19"/>
          <w:szCs w:val="19"/>
        </w:rPr>
        <w:t>framework.</w:t>
      </w:r>
    </w:p>
    <w:p w14:paraId="29BE860C" w14:textId="77777777" w:rsidR="006F63B2" w:rsidRDefault="006F63B2" w:rsidP="006F63B2">
      <w:pPr>
        <w:pStyle w:val="ListParagraph"/>
        <w:numPr>
          <w:ilvl w:val="1"/>
          <w:numId w:val="13"/>
        </w:numPr>
        <w:tabs>
          <w:tab w:val="left" w:pos="1020"/>
        </w:tabs>
        <w:kinsoku w:val="0"/>
        <w:overflowPunct w:val="0"/>
        <w:spacing w:before="113" w:line="254" w:lineRule="auto"/>
        <w:ind w:right="145"/>
        <w:rPr>
          <w:w w:val="105"/>
          <w:sz w:val="19"/>
          <w:szCs w:val="19"/>
        </w:rPr>
      </w:pPr>
      <w:r>
        <w:rPr>
          <w:w w:val="105"/>
          <w:sz w:val="19"/>
          <w:szCs w:val="19"/>
        </w:rPr>
        <w:t>The</w:t>
      </w:r>
      <w:r>
        <w:rPr>
          <w:spacing w:val="-10"/>
          <w:w w:val="105"/>
          <w:sz w:val="19"/>
          <w:szCs w:val="19"/>
        </w:rPr>
        <w:t xml:space="preserve"> </w:t>
      </w:r>
      <w:r>
        <w:rPr>
          <w:w w:val="105"/>
          <w:sz w:val="19"/>
          <w:szCs w:val="19"/>
        </w:rPr>
        <w:t>primary</w:t>
      </w:r>
      <w:r>
        <w:rPr>
          <w:spacing w:val="-9"/>
          <w:w w:val="105"/>
          <w:sz w:val="19"/>
          <w:szCs w:val="19"/>
        </w:rPr>
        <w:t xml:space="preserve"> </w:t>
      </w:r>
      <w:r>
        <w:rPr>
          <w:w w:val="105"/>
          <w:sz w:val="19"/>
          <w:szCs w:val="19"/>
        </w:rPr>
        <w:t>goal</w:t>
      </w:r>
      <w:r>
        <w:rPr>
          <w:spacing w:val="-9"/>
          <w:w w:val="105"/>
          <w:sz w:val="19"/>
          <w:szCs w:val="19"/>
        </w:rPr>
        <w:t xml:space="preserve"> </w:t>
      </w:r>
      <w:r>
        <w:rPr>
          <w:w w:val="105"/>
          <w:sz w:val="19"/>
          <w:szCs w:val="19"/>
        </w:rPr>
        <w:t>of</w:t>
      </w:r>
      <w:r>
        <w:rPr>
          <w:spacing w:val="-9"/>
          <w:w w:val="105"/>
          <w:sz w:val="19"/>
          <w:szCs w:val="19"/>
        </w:rPr>
        <w:t xml:space="preserve"> </w:t>
      </w:r>
      <w:r>
        <w:rPr>
          <w:w w:val="105"/>
          <w:sz w:val="19"/>
          <w:szCs w:val="19"/>
        </w:rPr>
        <w:t>the</w:t>
      </w:r>
      <w:r>
        <w:rPr>
          <w:spacing w:val="-9"/>
          <w:w w:val="105"/>
          <w:sz w:val="19"/>
          <w:szCs w:val="19"/>
        </w:rPr>
        <w:t xml:space="preserve"> </w:t>
      </w:r>
      <w:r>
        <w:rPr>
          <w:w w:val="105"/>
          <w:sz w:val="19"/>
          <w:szCs w:val="19"/>
        </w:rPr>
        <w:t>coach</w:t>
      </w:r>
      <w:r>
        <w:rPr>
          <w:spacing w:val="-9"/>
          <w:w w:val="105"/>
          <w:sz w:val="19"/>
          <w:szCs w:val="19"/>
        </w:rPr>
        <w:t xml:space="preserve"> </w:t>
      </w:r>
      <w:r>
        <w:rPr>
          <w:w w:val="105"/>
          <w:sz w:val="19"/>
          <w:szCs w:val="19"/>
        </w:rPr>
        <w:t>will</w:t>
      </w:r>
      <w:r>
        <w:rPr>
          <w:spacing w:val="-9"/>
          <w:w w:val="105"/>
          <w:sz w:val="19"/>
          <w:szCs w:val="19"/>
        </w:rPr>
        <w:t xml:space="preserve"> </w:t>
      </w:r>
      <w:r>
        <w:rPr>
          <w:w w:val="105"/>
          <w:sz w:val="19"/>
          <w:szCs w:val="19"/>
        </w:rPr>
        <w:t>be</w:t>
      </w:r>
      <w:r>
        <w:rPr>
          <w:spacing w:val="-9"/>
          <w:w w:val="105"/>
          <w:sz w:val="19"/>
          <w:szCs w:val="19"/>
        </w:rPr>
        <w:t xml:space="preserve"> </w:t>
      </w:r>
      <w:r>
        <w:rPr>
          <w:w w:val="105"/>
          <w:sz w:val="19"/>
          <w:szCs w:val="19"/>
        </w:rPr>
        <w:t>to</w:t>
      </w:r>
      <w:r>
        <w:rPr>
          <w:spacing w:val="-9"/>
          <w:w w:val="105"/>
          <w:sz w:val="19"/>
          <w:szCs w:val="19"/>
        </w:rPr>
        <w:t xml:space="preserve"> </w:t>
      </w:r>
      <w:r>
        <w:rPr>
          <w:w w:val="105"/>
          <w:sz w:val="19"/>
          <w:szCs w:val="19"/>
        </w:rPr>
        <w:t>help</w:t>
      </w:r>
      <w:r>
        <w:rPr>
          <w:spacing w:val="-9"/>
          <w:w w:val="105"/>
          <w:sz w:val="19"/>
          <w:szCs w:val="19"/>
        </w:rPr>
        <w:t xml:space="preserve"> </w:t>
      </w:r>
      <w:r>
        <w:rPr>
          <w:w w:val="105"/>
          <w:sz w:val="19"/>
          <w:szCs w:val="19"/>
        </w:rPr>
        <w:t>the</w:t>
      </w:r>
      <w:r>
        <w:rPr>
          <w:spacing w:val="-9"/>
          <w:w w:val="105"/>
          <w:sz w:val="19"/>
          <w:szCs w:val="19"/>
        </w:rPr>
        <w:t xml:space="preserve"> </w:t>
      </w:r>
      <w:r>
        <w:rPr>
          <w:w w:val="105"/>
          <w:sz w:val="19"/>
          <w:szCs w:val="19"/>
        </w:rPr>
        <w:t>organization</w:t>
      </w:r>
      <w:r>
        <w:rPr>
          <w:spacing w:val="-9"/>
          <w:w w:val="105"/>
          <w:sz w:val="19"/>
          <w:szCs w:val="19"/>
        </w:rPr>
        <w:t xml:space="preserve"> </w:t>
      </w:r>
      <w:r>
        <w:rPr>
          <w:w w:val="105"/>
          <w:sz w:val="19"/>
          <w:szCs w:val="19"/>
        </w:rPr>
        <w:t>create</w:t>
      </w:r>
      <w:r>
        <w:rPr>
          <w:spacing w:val="-10"/>
          <w:w w:val="105"/>
          <w:sz w:val="19"/>
          <w:szCs w:val="19"/>
        </w:rPr>
        <w:t xml:space="preserve"> </w:t>
      </w:r>
      <w:r>
        <w:rPr>
          <w:w w:val="105"/>
          <w:sz w:val="19"/>
          <w:szCs w:val="19"/>
        </w:rPr>
        <w:t>and</w:t>
      </w:r>
      <w:r>
        <w:rPr>
          <w:spacing w:val="-9"/>
          <w:w w:val="105"/>
          <w:sz w:val="19"/>
          <w:szCs w:val="19"/>
        </w:rPr>
        <w:t xml:space="preserve"> </w:t>
      </w:r>
      <w:r>
        <w:rPr>
          <w:w w:val="105"/>
          <w:sz w:val="19"/>
          <w:szCs w:val="19"/>
        </w:rPr>
        <w:t>support</w:t>
      </w:r>
      <w:r>
        <w:rPr>
          <w:spacing w:val="-9"/>
          <w:w w:val="105"/>
          <w:sz w:val="19"/>
          <w:szCs w:val="19"/>
        </w:rPr>
        <w:t xml:space="preserve"> </w:t>
      </w:r>
      <w:r>
        <w:rPr>
          <w:w w:val="105"/>
          <w:sz w:val="19"/>
          <w:szCs w:val="19"/>
        </w:rPr>
        <w:t>Agile</w:t>
      </w:r>
      <w:r>
        <w:rPr>
          <w:spacing w:val="-9"/>
          <w:w w:val="105"/>
          <w:sz w:val="19"/>
          <w:szCs w:val="19"/>
        </w:rPr>
        <w:t xml:space="preserve"> </w:t>
      </w:r>
      <w:r>
        <w:rPr>
          <w:w w:val="105"/>
          <w:sz w:val="19"/>
          <w:szCs w:val="19"/>
        </w:rPr>
        <w:t>teams, as described by the organization’s Agile maturity</w:t>
      </w:r>
      <w:r>
        <w:rPr>
          <w:spacing w:val="-18"/>
          <w:w w:val="105"/>
          <w:sz w:val="19"/>
          <w:szCs w:val="19"/>
        </w:rPr>
        <w:t xml:space="preserve"> </w:t>
      </w:r>
      <w:r>
        <w:rPr>
          <w:w w:val="105"/>
          <w:sz w:val="19"/>
          <w:szCs w:val="19"/>
        </w:rPr>
        <w:t>model.</w:t>
      </w:r>
    </w:p>
    <w:p w14:paraId="0D293C86" w14:textId="77777777" w:rsidR="006F63B2" w:rsidRDefault="006F63B2" w:rsidP="006F63B2">
      <w:pPr>
        <w:pStyle w:val="ListParagraph"/>
        <w:numPr>
          <w:ilvl w:val="1"/>
          <w:numId w:val="13"/>
        </w:numPr>
        <w:tabs>
          <w:tab w:val="left" w:pos="1020"/>
        </w:tabs>
        <w:kinsoku w:val="0"/>
        <w:overflowPunct w:val="0"/>
        <w:spacing w:before="115" w:line="254" w:lineRule="auto"/>
        <w:ind w:right="205"/>
        <w:rPr>
          <w:w w:val="105"/>
          <w:sz w:val="19"/>
          <w:szCs w:val="19"/>
        </w:rPr>
      </w:pPr>
      <w:r>
        <w:rPr>
          <w:w w:val="105"/>
          <w:sz w:val="19"/>
          <w:szCs w:val="19"/>
        </w:rPr>
        <w:t>The</w:t>
      </w:r>
      <w:r>
        <w:rPr>
          <w:spacing w:val="-10"/>
          <w:w w:val="105"/>
          <w:sz w:val="19"/>
          <w:szCs w:val="19"/>
        </w:rPr>
        <w:t xml:space="preserve"> </w:t>
      </w:r>
      <w:r>
        <w:rPr>
          <w:w w:val="105"/>
          <w:sz w:val="19"/>
          <w:szCs w:val="19"/>
        </w:rPr>
        <w:t>coach</w:t>
      </w:r>
      <w:r>
        <w:rPr>
          <w:spacing w:val="-9"/>
          <w:w w:val="105"/>
          <w:sz w:val="19"/>
          <w:szCs w:val="19"/>
        </w:rPr>
        <w:t xml:space="preserve"> </w:t>
      </w:r>
      <w:r>
        <w:rPr>
          <w:w w:val="105"/>
          <w:sz w:val="19"/>
          <w:szCs w:val="19"/>
        </w:rPr>
        <w:t>will</w:t>
      </w:r>
      <w:r>
        <w:rPr>
          <w:spacing w:val="-9"/>
          <w:w w:val="105"/>
          <w:sz w:val="19"/>
          <w:szCs w:val="19"/>
        </w:rPr>
        <w:t xml:space="preserve"> </w:t>
      </w:r>
      <w:r>
        <w:rPr>
          <w:w w:val="105"/>
          <w:sz w:val="19"/>
          <w:szCs w:val="19"/>
        </w:rPr>
        <w:t>work</w:t>
      </w:r>
      <w:r>
        <w:rPr>
          <w:spacing w:val="-9"/>
          <w:w w:val="105"/>
          <w:sz w:val="19"/>
          <w:szCs w:val="19"/>
        </w:rPr>
        <w:t xml:space="preserve"> </w:t>
      </w:r>
      <w:r>
        <w:rPr>
          <w:w w:val="105"/>
          <w:sz w:val="19"/>
          <w:szCs w:val="19"/>
        </w:rPr>
        <w:t>with</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ATWG</w:t>
      </w:r>
      <w:r>
        <w:rPr>
          <w:spacing w:val="-9"/>
          <w:w w:val="105"/>
          <w:sz w:val="19"/>
          <w:szCs w:val="19"/>
        </w:rPr>
        <w:t xml:space="preserve"> </w:t>
      </w:r>
      <w:r>
        <w:rPr>
          <w:w w:val="105"/>
          <w:sz w:val="19"/>
          <w:szCs w:val="19"/>
        </w:rPr>
        <w:t>to</w:t>
      </w:r>
      <w:r>
        <w:rPr>
          <w:spacing w:val="-9"/>
          <w:w w:val="105"/>
          <w:sz w:val="19"/>
          <w:szCs w:val="19"/>
        </w:rPr>
        <w:t xml:space="preserve"> </w:t>
      </w:r>
      <w:r>
        <w:rPr>
          <w:w w:val="105"/>
          <w:sz w:val="19"/>
          <w:szCs w:val="19"/>
        </w:rPr>
        <w:t>help</w:t>
      </w:r>
      <w:r>
        <w:rPr>
          <w:spacing w:val="-9"/>
          <w:w w:val="105"/>
          <w:sz w:val="19"/>
          <w:szCs w:val="19"/>
        </w:rPr>
        <w:t xml:space="preserve"> </w:t>
      </w:r>
      <w:r>
        <w:rPr>
          <w:w w:val="105"/>
          <w:sz w:val="19"/>
          <w:szCs w:val="19"/>
        </w:rPr>
        <w:t>the</w:t>
      </w:r>
      <w:r>
        <w:rPr>
          <w:spacing w:val="-10"/>
          <w:w w:val="105"/>
          <w:sz w:val="19"/>
          <w:szCs w:val="19"/>
        </w:rPr>
        <w:t xml:space="preserve"> </w:t>
      </w:r>
      <w:r>
        <w:rPr>
          <w:w w:val="105"/>
          <w:sz w:val="19"/>
          <w:szCs w:val="19"/>
        </w:rPr>
        <w:t>organization</w:t>
      </w:r>
      <w:r>
        <w:rPr>
          <w:spacing w:val="-9"/>
          <w:w w:val="105"/>
          <w:sz w:val="19"/>
          <w:szCs w:val="19"/>
        </w:rPr>
        <w:t xml:space="preserve"> </w:t>
      </w:r>
      <w:r>
        <w:rPr>
          <w:w w:val="105"/>
          <w:sz w:val="19"/>
          <w:szCs w:val="19"/>
        </w:rPr>
        <w:t>as</w:t>
      </w:r>
      <w:r>
        <w:rPr>
          <w:spacing w:val="-9"/>
          <w:w w:val="105"/>
          <w:sz w:val="19"/>
          <w:szCs w:val="19"/>
        </w:rPr>
        <w:t xml:space="preserve"> </w:t>
      </w:r>
      <w:r>
        <w:rPr>
          <w:w w:val="105"/>
          <w:sz w:val="19"/>
          <w:szCs w:val="19"/>
        </w:rPr>
        <w:t>a</w:t>
      </w:r>
      <w:r>
        <w:rPr>
          <w:spacing w:val="-9"/>
          <w:w w:val="105"/>
          <w:sz w:val="19"/>
          <w:szCs w:val="19"/>
        </w:rPr>
        <w:t xml:space="preserve"> </w:t>
      </w:r>
      <w:r>
        <w:rPr>
          <w:w w:val="105"/>
          <w:sz w:val="19"/>
          <w:szCs w:val="19"/>
        </w:rPr>
        <w:t>whole</w:t>
      </w:r>
      <w:r>
        <w:rPr>
          <w:spacing w:val="-9"/>
          <w:w w:val="105"/>
          <w:sz w:val="19"/>
          <w:szCs w:val="19"/>
        </w:rPr>
        <w:t xml:space="preserve"> </w:t>
      </w:r>
      <w:r>
        <w:rPr>
          <w:w w:val="105"/>
          <w:sz w:val="19"/>
          <w:szCs w:val="19"/>
        </w:rPr>
        <w:t>adapt</w:t>
      </w:r>
      <w:r>
        <w:rPr>
          <w:spacing w:val="-10"/>
          <w:w w:val="105"/>
          <w:sz w:val="19"/>
          <w:szCs w:val="19"/>
        </w:rPr>
        <w:t xml:space="preserve"> </w:t>
      </w:r>
      <w:r>
        <w:rPr>
          <w:w w:val="105"/>
          <w:sz w:val="19"/>
          <w:szCs w:val="19"/>
        </w:rPr>
        <w:t>to</w:t>
      </w:r>
      <w:r>
        <w:rPr>
          <w:spacing w:val="-9"/>
          <w:w w:val="105"/>
          <w:sz w:val="19"/>
          <w:szCs w:val="19"/>
        </w:rPr>
        <w:t xml:space="preserve"> </w:t>
      </w:r>
      <w:r>
        <w:rPr>
          <w:w w:val="105"/>
          <w:sz w:val="19"/>
          <w:szCs w:val="19"/>
        </w:rPr>
        <w:t>an</w:t>
      </w:r>
      <w:r>
        <w:rPr>
          <w:spacing w:val="-9"/>
          <w:w w:val="105"/>
          <w:sz w:val="19"/>
          <w:szCs w:val="19"/>
        </w:rPr>
        <w:t xml:space="preserve"> </w:t>
      </w:r>
      <w:r>
        <w:rPr>
          <w:w w:val="105"/>
          <w:sz w:val="19"/>
          <w:szCs w:val="19"/>
        </w:rPr>
        <w:t>Agile</w:t>
      </w:r>
      <w:r>
        <w:rPr>
          <w:spacing w:val="-9"/>
          <w:w w:val="105"/>
          <w:sz w:val="19"/>
          <w:szCs w:val="19"/>
        </w:rPr>
        <w:t xml:space="preserve"> </w:t>
      </w:r>
      <w:r>
        <w:rPr>
          <w:w w:val="105"/>
          <w:sz w:val="19"/>
          <w:szCs w:val="19"/>
        </w:rPr>
        <w:t>way of</w:t>
      </w:r>
      <w:r>
        <w:rPr>
          <w:spacing w:val="-2"/>
          <w:w w:val="105"/>
          <w:sz w:val="19"/>
          <w:szCs w:val="19"/>
        </w:rPr>
        <w:t xml:space="preserve"> </w:t>
      </w:r>
      <w:r>
        <w:rPr>
          <w:w w:val="105"/>
          <w:sz w:val="19"/>
          <w:szCs w:val="19"/>
        </w:rPr>
        <w:t>working.</w:t>
      </w:r>
    </w:p>
    <w:p w14:paraId="0203A312" w14:textId="77777777" w:rsidR="006F63B2" w:rsidRDefault="006F63B2" w:rsidP="006F63B2">
      <w:pPr>
        <w:pStyle w:val="ListParagraph"/>
        <w:numPr>
          <w:ilvl w:val="1"/>
          <w:numId w:val="13"/>
        </w:numPr>
        <w:tabs>
          <w:tab w:val="left" w:pos="1020"/>
        </w:tabs>
        <w:kinsoku w:val="0"/>
        <w:overflowPunct w:val="0"/>
        <w:spacing w:before="116" w:line="256" w:lineRule="auto"/>
        <w:ind w:right="118"/>
        <w:rPr>
          <w:w w:val="105"/>
          <w:sz w:val="19"/>
          <w:szCs w:val="19"/>
        </w:rPr>
      </w:pPr>
      <w:r>
        <w:rPr>
          <w:w w:val="105"/>
          <w:sz w:val="19"/>
          <w:szCs w:val="19"/>
        </w:rPr>
        <w:t>The</w:t>
      </w:r>
      <w:r>
        <w:rPr>
          <w:spacing w:val="-11"/>
          <w:w w:val="105"/>
          <w:sz w:val="19"/>
          <w:szCs w:val="19"/>
        </w:rPr>
        <w:t xml:space="preserve"> </w:t>
      </w:r>
      <w:r>
        <w:rPr>
          <w:spacing w:val="-4"/>
          <w:w w:val="105"/>
          <w:sz w:val="19"/>
          <w:szCs w:val="19"/>
        </w:rPr>
        <w:t>coach’s</w:t>
      </w:r>
      <w:r>
        <w:rPr>
          <w:spacing w:val="-11"/>
          <w:w w:val="105"/>
          <w:sz w:val="19"/>
          <w:szCs w:val="19"/>
        </w:rPr>
        <w:t xml:space="preserve"> </w:t>
      </w:r>
      <w:r>
        <w:rPr>
          <w:w w:val="105"/>
          <w:sz w:val="19"/>
          <w:szCs w:val="19"/>
        </w:rPr>
        <w:t>performance</w:t>
      </w:r>
      <w:r>
        <w:rPr>
          <w:spacing w:val="-11"/>
          <w:w w:val="105"/>
          <w:sz w:val="19"/>
          <w:szCs w:val="19"/>
        </w:rPr>
        <w:t xml:space="preserve"> </w:t>
      </w:r>
      <w:r>
        <w:rPr>
          <w:w w:val="105"/>
          <w:sz w:val="19"/>
          <w:szCs w:val="19"/>
        </w:rPr>
        <w:t>will</w:t>
      </w:r>
      <w:r>
        <w:rPr>
          <w:spacing w:val="-11"/>
          <w:w w:val="105"/>
          <w:sz w:val="19"/>
          <w:szCs w:val="19"/>
        </w:rPr>
        <w:t xml:space="preserve"> </w:t>
      </w:r>
      <w:r>
        <w:rPr>
          <w:w w:val="105"/>
          <w:sz w:val="19"/>
          <w:szCs w:val="19"/>
        </w:rPr>
        <w:t>be</w:t>
      </w:r>
      <w:r>
        <w:rPr>
          <w:spacing w:val="-11"/>
          <w:w w:val="105"/>
          <w:sz w:val="19"/>
          <w:szCs w:val="19"/>
        </w:rPr>
        <w:t xml:space="preserve"> </w:t>
      </w:r>
      <w:r>
        <w:rPr>
          <w:w w:val="105"/>
          <w:sz w:val="19"/>
          <w:szCs w:val="19"/>
        </w:rPr>
        <w:t>evaluated</w:t>
      </w:r>
      <w:r>
        <w:rPr>
          <w:spacing w:val="-11"/>
          <w:w w:val="105"/>
          <w:sz w:val="19"/>
          <w:szCs w:val="19"/>
        </w:rPr>
        <w:t xml:space="preserve"> </w:t>
      </w:r>
      <w:r>
        <w:rPr>
          <w:w w:val="105"/>
          <w:sz w:val="19"/>
          <w:szCs w:val="19"/>
        </w:rPr>
        <w:t>on</w:t>
      </w:r>
      <w:r>
        <w:rPr>
          <w:spacing w:val="-10"/>
          <w:w w:val="105"/>
          <w:sz w:val="19"/>
          <w:szCs w:val="19"/>
        </w:rPr>
        <w:t xml:space="preserve"> </w:t>
      </w:r>
      <w:r>
        <w:rPr>
          <w:w w:val="105"/>
          <w:sz w:val="19"/>
          <w:szCs w:val="19"/>
        </w:rPr>
        <w:t>a</w:t>
      </w:r>
      <w:r>
        <w:rPr>
          <w:spacing w:val="-11"/>
          <w:w w:val="105"/>
          <w:sz w:val="19"/>
          <w:szCs w:val="19"/>
        </w:rPr>
        <w:t xml:space="preserve"> </w:t>
      </w:r>
      <w:r>
        <w:rPr>
          <w:w w:val="105"/>
          <w:sz w:val="19"/>
          <w:szCs w:val="19"/>
        </w:rPr>
        <w:t>monthly</w:t>
      </w:r>
      <w:r>
        <w:rPr>
          <w:spacing w:val="-11"/>
          <w:w w:val="105"/>
          <w:sz w:val="19"/>
          <w:szCs w:val="19"/>
        </w:rPr>
        <w:t xml:space="preserve"> </w:t>
      </w:r>
      <w:r>
        <w:rPr>
          <w:w w:val="105"/>
          <w:sz w:val="19"/>
          <w:szCs w:val="19"/>
        </w:rPr>
        <w:t>basis</w:t>
      </w:r>
      <w:r>
        <w:rPr>
          <w:spacing w:val="-11"/>
          <w:w w:val="105"/>
          <w:sz w:val="19"/>
          <w:szCs w:val="19"/>
        </w:rPr>
        <w:t xml:space="preserve"> </w:t>
      </w:r>
      <w:r>
        <w:rPr>
          <w:w w:val="105"/>
          <w:sz w:val="19"/>
          <w:szCs w:val="19"/>
        </w:rPr>
        <w:t>by</w:t>
      </w:r>
      <w:r>
        <w:rPr>
          <w:spacing w:val="-11"/>
          <w:w w:val="105"/>
          <w:sz w:val="19"/>
          <w:szCs w:val="19"/>
        </w:rPr>
        <w:t xml:space="preserve"> </w:t>
      </w:r>
      <w:r>
        <w:rPr>
          <w:w w:val="105"/>
          <w:sz w:val="19"/>
          <w:szCs w:val="19"/>
        </w:rPr>
        <w:t>the</w:t>
      </w:r>
      <w:r>
        <w:rPr>
          <w:spacing w:val="-11"/>
          <w:w w:val="105"/>
          <w:sz w:val="19"/>
          <w:szCs w:val="19"/>
        </w:rPr>
        <w:t xml:space="preserve"> </w:t>
      </w:r>
      <w:r>
        <w:rPr>
          <w:w w:val="105"/>
          <w:sz w:val="19"/>
          <w:szCs w:val="19"/>
        </w:rPr>
        <w:t>ATWG,</w:t>
      </w:r>
      <w:r>
        <w:rPr>
          <w:spacing w:val="-11"/>
          <w:w w:val="105"/>
          <w:sz w:val="19"/>
          <w:szCs w:val="19"/>
        </w:rPr>
        <w:t xml:space="preserve"> </w:t>
      </w:r>
      <w:r>
        <w:rPr>
          <w:w w:val="105"/>
          <w:sz w:val="19"/>
          <w:szCs w:val="19"/>
        </w:rPr>
        <w:t>who</w:t>
      </w:r>
      <w:r>
        <w:rPr>
          <w:spacing w:val="-10"/>
          <w:w w:val="105"/>
          <w:sz w:val="19"/>
          <w:szCs w:val="19"/>
        </w:rPr>
        <w:t xml:space="preserve"> </w:t>
      </w:r>
      <w:r>
        <w:rPr>
          <w:w w:val="105"/>
          <w:sz w:val="19"/>
          <w:szCs w:val="19"/>
        </w:rPr>
        <w:t>will</w:t>
      </w:r>
      <w:r>
        <w:rPr>
          <w:spacing w:val="-11"/>
          <w:w w:val="105"/>
          <w:sz w:val="19"/>
          <w:szCs w:val="19"/>
        </w:rPr>
        <w:t xml:space="preserve"> </w:t>
      </w:r>
      <w:r>
        <w:rPr>
          <w:w w:val="105"/>
          <w:sz w:val="19"/>
          <w:szCs w:val="19"/>
        </w:rPr>
        <w:t>be</w:t>
      </w:r>
      <w:r>
        <w:rPr>
          <w:spacing w:val="-11"/>
          <w:w w:val="105"/>
          <w:sz w:val="19"/>
          <w:szCs w:val="19"/>
        </w:rPr>
        <w:t xml:space="preserve"> </w:t>
      </w:r>
      <w:proofErr w:type="spellStart"/>
      <w:r>
        <w:rPr>
          <w:w w:val="105"/>
          <w:sz w:val="19"/>
          <w:szCs w:val="19"/>
        </w:rPr>
        <w:t>moni</w:t>
      </w:r>
      <w:proofErr w:type="spellEnd"/>
      <w:r>
        <w:rPr>
          <w:w w:val="105"/>
          <w:sz w:val="19"/>
          <w:szCs w:val="19"/>
        </w:rPr>
        <w:t xml:space="preserve">- </w:t>
      </w:r>
      <w:proofErr w:type="spellStart"/>
      <w:r>
        <w:rPr>
          <w:w w:val="105"/>
          <w:sz w:val="19"/>
          <w:szCs w:val="19"/>
        </w:rPr>
        <w:t>toring</w:t>
      </w:r>
      <w:proofErr w:type="spellEnd"/>
      <w:r>
        <w:rPr>
          <w:w w:val="105"/>
          <w:sz w:val="19"/>
          <w:szCs w:val="19"/>
        </w:rPr>
        <w:t xml:space="preserve"> progress based on how the organization and teams are advancing at the organization and</w:t>
      </w:r>
      <w:r>
        <w:rPr>
          <w:spacing w:val="-5"/>
          <w:w w:val="105"/>
          <w:sz w:val="19"/>
          <w:szCs w:val="19"/>
        </w:rPr>
        <w:t xml:space="preserve"> </w:t>
      </w:r>
      <w:r>
        <w:rPr>
          <w:w w:val="105"/>
          <w:sz w:val="19"/>
          <w:szCs w:val="19"/>
        </w:rPr>
        <w:t>team</w:t>
      </w:r>
      <w:r>
        <w:rPr>
          <w:spacing w:val="-4"/>
          <w:w w:val="105"/>
          <w:sz w:val="19"/>
          <w:szCs w:val="19"/>
        </w:rPr>
        <w:t xml:space="preserve"> </w:t>
      </w:r>
      <w:r>
        <w:rPr>
          <w:w w:val="105"/>
          <w:sz w:val="19"/>
          <w:szCs w:val="19"/>
        </w:rPr>
        <w:t>levels,</w:t>
      </w:r>
      <w:r>
        <w:rPr>
          <w:spacing w:val="-4"/>
          <w:w w:val="105"/>
          <w:sz w:val="19"/>
          <w:szCs w:val="19"/>
        </w:rPr>
        <w:t xml:space="preserve"> </w:t>
      </w:r>
      <w:r>
        <w:rPr>
          <w:w w:val="105"/>
          <w:sz w:val="19"/>
          <w:szCs w:val="19"/>
        </w:rPr>
        <w:t>as</w:t>
      </w:r>
      <w:r>
        <w:rPr>
          <w:spacing w:val="-4"/>
          <w:w w:val="105"/>
          <w:sz w:val="19"/>
          <w:szCs w:val="19"/>
        </w:rPr>
        <w:t xml:space="preserve"> </w:t>
      </w:r>
      <w:r>
        <w:rPr>
          <w:w w:val="105"/>
          <w:sz w:val="19"/>
          <w:szCs w:val="19"/>
        </w:rPr>
        <w:t>described</w:t>
      </w:r>
      <w:r>
        <w:rPr>
          <w:spacing w:val="-4"/>
          <w:w w:val="105"/>
          <w:sz w:val="19"/>
          <w:szCs w:val="19"/>
        </w:rPr>
        <w:t xml:space="preserve"> </w:t>
      </w:r>
      <w:r>
        <w:rPr>
          <w:w w:val="105"/>
          <w:sz w:val="19"/>
          <w:szCs w:val="19"/>
        </w:rPr>
        <w:t>by</w:t>
      </w:r>
      <w:r>
        <w:rPr>
          <w:spacing w:val="-5"/>
          <w:w w:val="105"/>
          <w:sz w:val="19"/>
          <w:szCs w:val="19"/>
        </w:rPr>
        <w:t xml:space="preserve"> </w:t>
      </w:r>
      <w:r>
        <w:rPr>
          <w:w w:val="105"/>
          <w:sz w:val="19"/>
          <w:szCs w:val="19"/>
        </w:rPr>
        <w:t>the</w:t>
      </w:r>
      <w:r>
        <w:rPr>
          <w:spacing w:val="-4"/>
          <w:w w:val="105"/>
          <w:sz w:val="19"/>
          <w:szCs w:val="19"/>
        </w:rPr>
        <w:t xml:space="preserve"> </w:t>
      </w:r>
      <w:r>
        <w:rPr>
          <w:w w:val="105"/>
          <w:sz w:val="19"/>
          <w:szCs w:val="19"/>
        </w:rPr>
        <w:t>organization’s</w:t>
      </w:r>
      <w:r>
        <w:rPr>
          <w:spacing w:val="-4"/>
          <w:w w:val="105"/>
          <w:sz w:val="19"/>
          <w:szCs w:val="19"/>
        </w:rPr>
        <w:t xml:space="preserve"> </w:t>
      </w:r>
      <w:r>
        <w:rPr>
          <w:w w:val="105"/>
          <w:sz w:val="19"/>
          <w:szCs w:val="19"/>
        </w:rPr>
        <w:t>Agile</w:t>
      </w:r>
      <w:r>
        <w:rPr>
          <w:spacing w:val="-4"/>
          <w:w w:val="105"/>
          <w:sz w:val="19"/>
          <w:szCs w:val="19"/>
        </w:rPr>
        <w:t xml:space="preserve"> </w:t>
      </w:r>
      <w:r>
        <w:rPr>
          <w:w w:val="105"/>
          <w:sz w:val="19"/>
          <w:szCs w:val="19"/>
        </w:rPr>
        <w:t>maturity</w:t>
      </w:r>
      <w:r>
        <w:rPr>
          <w:spacing w:val="-4"/>
          <w:w w:val="105"/>
          <w:sz w:val="19"/>
          <w:szCs w:val="19"/>
        </w:rPr>
        <w:t xml:space="preserve"> </w:t>
      </w:r>
      <w:r>
        <w:rPr>
          <w:w w:val="105"/>
          <w:sz w:val="19"/>
          <w:szCs w:val="19"/>
        </w:rPr>
        <w:t>model.</w:t>
      </w:r>
    </w:p>
    <w:p w14:paraId="60939A77" w14:textId="77777777" w:rsidR="006F63B2" w:rsidRDefault="006F63B2" w:rsidP="006F63B2">
      <w:pPr>
        <w:pStyle w:val="ListParagraph"/>
        <w:numPr>
          <w:ilvl w:val="1"/>
          <w:numId w:val="13"/>
        </w:numPr>
        <w:tabs>
          <w:tab w:val="left" w:pos="1020"/>
        </w:tabs>
        <w:kinsoku w:val="0"/>
        <w:overflowPunct w:val="0"/>
        <w:spacing w:before="112"/>
        <w:rPr>
          <w:sz w:val="19"/>
          <w:szCs w:val="19"/>
        </w:rPr>
      </w:pPr>
      <w:r>
        <w:rPr>
          <w:sz w:val="19"/>
          <w:szCs w:val="19"/>
        </w:rPr>
        <w:t>The coach will act as the Scrum Master for the</w:t>
      </w:r>
      <w:r>
        <w:rPr>
          <w:spacing w:val="14"/>
          <w:sz w:val="19"/>
          <w:szCs w:val="19"/>
        </w:rPr>
        <w:t xml:space="preserve"> </w:t>
      </w:r>
      <w:r>
        <w:rPr>
          <w:sz w:val="19"/>
          <w:szCs w:val="19"/>
        </w:rPr>
        <w:t>ATWG.</w:t>
      </w:r>
    </w:p>
    <w:p w14:paraId="1999B887"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The</w:t>
      </w:r>
      <w:r>
        <w:rPr>
          <w:spacing w:val="5"/>
          <w:sz w:val="19"/>
          <w:szCs w:val="19"/>
        </w:rPr>
        <w:t xml:space="preserve"> </w:t>
      </w:r>
      <w:r>
        <w:rPr>
          <w:sz w:val="19"/>
          <w:szCs w:val="19"/>
        </w:rPr>
        <w:t>coach</w:t>
      </w:r>
      <w:r>
        <w:rPr>
          <w:spacing w:val="5"/>
          <w:sz w:val="19"/>
          <w:szCs w:val="19"/>
        </w:rPr>
        <w:t xml:space="preserve"> </w:t>
      </w:r>
      <w:r>
        <w:rPr>
          <w:sz w:val="19"/>
          <w:szCs w:val="19"/>
        </w:rPr>
        <w:t>will</w:t>
      </w:r>
      <w:r>
        <w:rPr>
          <w:spacing w:val="5"/>
          <w:sz w:val="19"/>
          <w:szCs w:val="19"/>
        </w:rPr>
        <w:t xml:space="preserve"> </w:t>
      </w:r>
      <w:r>
        <w:rPr>
          <w:sz w:val="19"/>
          <w:szCs w:val="19"/>
        </w:rPr>
        <w:t>act</w:t>
      </w:r>
      <w:r>
        <w:rPr>
          <w:spacing w:val="5"/>
          <w:sz w:val="19"/>
          <w:szCs w:val="19"/>
        </w:rPr>
        <w:t xml:space="preserve"> </w:t>
      </w:r>
      <w:r>
        <w:rPr>
          <w:sz w:val="19"/>
          <w:szCs w:val="19"/>
        </w:rPr>
        <w:t>as</w:t>
      </w:r>
      <w:r>
        <w:rPr>
          <w:spacing w:val="5"/>
          <w:sz w:val="19"/>
          <w:szCs w:val="19"/>
        </w:rPr>
        <w:t xml:space="preserve"> </w:t>
      </w:r>
      <w:r>
        <w:rPr>
          <w:sz w:val="19"/>
          <w:szCs w:val="19"/>
        </w:rPr>
        <w:t>the</w:t>
      </w:r>
      <w:r>
        <w:rPr>
          <w:spacing w:val="5"/>
          <w:sz w:val="19"/>
          <w:szCs w:val="19"/>
        </w:rPr>
        <w:t xml:space="preserve"> </w:t>
      </w:r>
      <w:r>
        <w:rPr>
          <w:sz w:val="19"/>
          <w:szCs w:val="19"/>
        </w:rPr>
        <w:t>coach</w:t>
      </w:r>
      <w:r>
        <w:rPr>
          <w:spacing w:val="5"/>
          <w:sz w:val="19"/>
          <w:szCs w:val="19"/>
        </w:rPr>
        <w:t xml:space="preserve"> </w:t>
      </w:r>
      <w:r>
        <w:rPr>
          <w:sz w:val="19"/>
          <w:szCs w:val="19"/>
        </w:rPr>
        <w:t>for</w:t>
      </w:r>
      <w:r>
        <w:rPr>
          <w:spacing w:val="5"/>
          <w:sz w:val="19"/>
          <w:szCs w:val="19"/>
        </w:rPr>
        <w:t xml:space="preserve"> </w:t>
      </w:r>
      <w:r>
        <w:rPr>
          <w:sz w:val="19"/>
          <w:szCs w:val="19"/>
        </w:rPr>
        <w:t>the</w:t>
      </w:r>
      <w:r>
        <w:rPr>
          <w:spacing w:val="5"/>
          <w:sz w:val="19"/>
          <w:szCs w:val="19"/>
        </w:rPr>
        <w:t xml:space="preserve"> </w:t>
      </w:r>
      <w:r>
        <w:rPr>
          <w:sz w:val="19"/>
          <w:szCs w:val="19"/>
        </w:rPr>
        <w:t>organization’s</w:t>
      </w:r>
      <w:r>
        <w:rPr>
          <w:spacing w:val="5"/>
          <w:sz w:val="19"/>
          <w:szCs w:val="19"/>
        </w:rPr>
        <w:t xml:space="preserve"> </w:t>
      </w:r>
      <w:r>
        <w:rPr>
          <w:sz w:val="19"/>
          <w:szCs w:val="19"/>
        </w:rPr>
        <w:t>Scrum</w:t>
      </w:r>
      <w:r>
        <w:rPr>
          <w:spacing w:val="6"/>
          <w:sz w:val="19"/>
          <w:szCs w:val="19"/>
        </w:rPr>
        <w:t xml:space="preserve"> </w:t>
      </w:r>
      <w:r>
        <w:rPr>
          <w:sz w:val="19"/>
          <w:szCs w:val="19"/>
        </w:rPr>
        <w:t>Masters</w:t>
      </w:r>
      <w:r>
        <w:rPr>
          <w:spacing w:val="5"/>
          <w:sz w:val="19"/>
          <w:szCs w:val="19"/>
        </w:rPr>
        <w:t xml:space="preserve"> </w:t>
      </w:r>
      <w:r>
        <w:rPr>
          <w:sz w:val="19"/>
          <w:szCs w:val="19"/>
        </w:rPr>
        <w:t>and</w:t>
      </w:r>
      <w:r>
        <w:rPr>
          <w:spacing w:val="5"/>
          <w:sz w:val="19"/>
          <w:szCs w:val="19"/>
        </w:rPr>
        <w:t xml:space="preserve"> </w:t>
      </w:r>
      <w:r>
        <w:rPr>
          <w:sz w:val="19"/>
          <w:szCs w:val="19"/>
        </w:rPr>
        <w:t>Agile</w:t>
      </w:r>
      <w:r>
        <w:rPr>
          <w:spacing w:val="5"/>
          <w:sz w:val="19"/>
          <w:szCs w:val="19"/>
        </w:rPr>
        <w:t xml:space="preserve"> </w:t>
      </w:r>
      <w:r>
        <w:rPr>
          <w:sz w:val="19"/>
          <w:szCs w:val="19"/>
        </w:rPr>
        <w:t>Coaches.</w:t>
      </w:r>
    </w:p>
    <w:p w14:paraId="3948CFBC" w14:textId="77777777" w:rsidR="006F63B2" w:rsidRDefault="006F63B2" w:rsidP="006F63B2">
      <w:pPr>
        <w:pStyle w:val="ListParagraph"/>
        <w:numPr>
          <w:ilvl w:val="1"/>
          <w:numId w:val="13"/>
        </w:numPr>
        <w:tabs>
          <w:tab w:val="left" w:pos="1020"/>
        </w:tabs>
        <w:kinsoku w:val="0"/>
        <w:overflowPunct w:val="0"/>
        <w:spacing w:line="254" w:lineRule="auto"/>
        <w:ind w:right="285"/>
        <w:rPr>
          <w:w w:val="105"/>
          <w:sz w:val="19"/>
          <w:szCs w:val="19"/>
        </w:rPr>
      </w:pPr>
      <w:r>
        <w:rPr>
          <w:w w:val="105"/>
          <w:sz w:val="19"/>
          <w:szCs w:val="19"/>
        </w:rPr>
        <w:t>Communication</w:t>
      </w:r>
      <w:r>
        <w:rPr>
          <w:spacing w:val="-10"/>
          <w:w w:val="105"/>
          <w:sz w:val="19"/>
          <w:szCs w:val="19"/>
        </w:rPr>
        <w:t xml:space="preserve"> </w:t>
      </w:r>
      <w:r>
        <w:rPr>
          <w:w w:val="105"/>
          <w:sz w:val="19"/>
          <w:szCs w:val="19"/>
        </w:rPr>
        <w:t>between</w:t>
      </w:r>
      <w:r>
        <w:rPr>
          <w:spacing w:val="-10"/>
          <w:w w:val="105"/>
          <w:sz w:val="19"/>
          <w:szCs w:val="19"/>
        </w:rPr>
        <w:t xml:space="preserve"> </w:t>
      </w:r>
      <w:r>
        <w:rPr>
          <w:w w:val="105"/>
          <w:sz w:val="19"/>
          <w:szCs w:val="19"/>
        </w:rPr>
        <w:t>the</w:t>
      </w:r>
      <w:r>
        <w:rPr>
          <w:spacing w:val="-10"/>
          <w:w w:val="105"/>
          <w:sz w:val="19"/>
          <w:szCs w:val="19"/>
        </w:rPr>
        <w:t xml:space="preserve"> </w:t>
      </w:r>
      <w:r>
        <w:rPr>
          <w:w w:val="105"/>
          <w:sz w:val="19"/>
          <w:szCs w:val="19"/>
        </w:rPr>
        <w:t>coach</w:t>
      </w:r>
      <w:r>
        <w:rPr>
          <w:spacing w:val="-10"/>
          <w:w w:val="105"/>
          <w:sz w:val="19"/>
          <w:szCs w:val="19"/>
        </w:rPr>
        <w:t xml:space="preserve"> </w:t>
      </w:r>
      <w:r>
        <w:rPr>
          <w:w w:val="105"/>
          <w:sz w:val="19"/>
          <w:szCs w:val="19"/>
        </w:rPr>
        <w:t>and</w:t>
      </w:r>
      <w:r>
        <w:rPr>
          <w:spacing w:val="-10"/>
          <w:w w:val="105"/>
          <w:sz w:val="19"/>
          <w:szCs w:val="19"/>
        </w:rPr>
        <w:t xml:space="preserve"> </w:t>
      </w:r>
      <w:r>
        <w:rPr>
          <w:w w:val="105"/>
          <w:sz w:val="19"/>
          <w:szCs w:val="19"/>
        </w:rPr>
        <w:t>the</w:t>
      </w:r>
      <w:r>
        <w:rPr>
          <w:spacing w:val="-10"/>
          <w:w w:val="105"/>
          <w:sz w:val="19"/>
          <w:szCs w:val="19"/>
        </w:rPr>
        <w:t xml:space="preserve"> </w:t>
      </w:r>
      <w:r>
        <w:rPr>
          <w:w w:val="105"/>
          <w:sz w:val="19"/>
          <w:szCs w:val="19"/>
        </w:rPr>
        <w:t>ATWG</w:t>
      </w:r>
      <w:r>
        <w:rPr>
          <w:spacing w:val="-10"/>
          <w:w w:val="105"/>
          <w:sz w:val="19"/>
          <w:szCs w:val="19"/>
        </w:rPr>
        <w:t xml:space="preserve"> </w:t>
      </w:r>
      <w:r>
        <w:rPr>
          <w:w w:val="105"/>
          <w:sz w:val="19"/>
          <w:szCs w:val="19"/>
        </w:rPr>
        <w:t>and</w:t>
      </w:r>
      <w:r>
        <w:rPr>
          <w:spacing w:val="-10"/>
          <w:w w:val="105"/>
          <w:sz w:val="19"/>
          <w:szCs w:val="19"/>
        </w:rPr>
        <w:t xml:space="preserve"> </w:t>
      </w:r>
      <w:r>
        <w:rPr>
          <w:w w:val="105"/>
          <w:sz w:val="19"/>
          <w:szCs w:val="19"/>
        </w:rPr>
        <w:t>its</w:t>
      </w:r>
      <w:r>
        <w:rPr>
          <w:spacing w:val="-10"/>
          <w:w w:val="105"/>
          <w:sz w:val="19"/>
          <w:szCs w:val="19"/>
        </w:rPr>
        <w:t xml:space="preserve"> </w:t>
      </w:r>
      <w:r>
        <w:rPr>
          <w:w w:val="105"/>
          <w:sz w:val="19"/>
          <w:szCs w:val="19"/>
        </w:rPr>
        <w:t>individual</w:t>
      </w:r>
      <w:r>
        <w:rPr>
          <w:spacing w:val="-10"/>
          <w:w w:val="105"/>
          <w:sz w:val="19"/>
          <w:szCs w:val="19"/>
        </w:rPr>
        <w:t xml:space="preserve"> </w:t>
      </w:r>
      <w:r>
        <w:rPr>
          <w:w w:val="105"/>
          <w:sz w:val="19"/>
          <w:szCs w:val="19"/>
        </w:rPr>
        <w:t>members</w:t>
      </w:r>
      <w:r>
        <w:rPr>
          <w:spacing w:val="-10"/>
          <w:w w:val="105"/>
          <w:sz w:val="19"/>
          <w:szCs w:val="19"/>
        </w:rPr>
        <w:t xml:space="preserve"> </w:t>
      </w:r>
      <w:r>
        <w:rPr>
          <w:w w:val="105"/>
          <w:sz w:val="19"/>
          <w:szCs w:val="19"/>
        </w:rPr>
        <w:t>will</w:t>
      </w:r>
      <w:r>
        <w:rPr>
          <w:spacing w:val="-10"/>
          <w:w w:val="105"/>
          <w:sz w:val="19"/>
          <w:szCs w:val="19"/>
        </w:rPr>
        <w:t xml:space="preserve"> </w:t>
      </w:r>
      <w:r>
        <w:rPr>
          <w:w w:val="105"/>
          <w:sz w:val="19"/>
          <w:szCs w:val="19"/>
        </w:rPr>
        <w:t>be</w:t>
      </w:r>
      <w:r>
        <w:rPr>
          <w:spacing w:val="-9"/>
          <w:w w:val="105"/>
          <w:sz w:val="19"/>
          <w:szCs w:val="19"/>
        </w:rPr>
        <w:t xml:space="preserve"> </w:t>
      </w:r>
      <w:r>
        <w:rPr>
          <w:w w:val="105"/>
          <w:sz w:val="19"/>
          <w:szCs w:val="19"/>
        </w:rPr>
        <w:t>set</w:t>
      </w:r>
      <w:r>
        <w:rPr>
          <w:spacing w:val="-10"/>
          <w:w w:val="105"/>
          <w:sz w:val="19"/>
          <w:szCs w:val="19"/>
        </w:rPr>
        <w:t xml:space="preserve"> </w:t>
      </w:r>
      <w:r>
        <w:rPr>
          <w:w w:val="105"/>
          <w:sz w:val="19"/>
          <w:szCs w:val="19"/>
        </w:rPr>
        <w:t>on an ad hoc basis as</w:t>
      </w:r>
      <w:r>
        <w:rPr>
          <w:spacing w:val="-8"/>
          <w:w w:val="105"/>
          <w:sz w:val="19"/>
          <w:szCs w:val="19"/>
        </w:rPr>
        <w:t xml:space="preserve"> </w:t>
      </w:r>
      <w:r>
        <w:rPr>
          <w:w w:val="105"/>
          <w:sz w:val="19"/>
          <w:szCs w:val="19"/>
        </w:rPr>
        <w:t>needed.</w:t>
      </w:r>
    </w:p>
    <w:p w14:paraId="39563E15" w14:textId="77777777" w:rsidR="006F63B2" w:rsidRDefault="006F63B2" w:rsidP="006F63B2">
      <w:pPr>
        <w:pStyle w:val="ListParagraph"/>
        <w:numPr>
          <w:ilvl w:val="1"/>
          <w:numId w:val="13"/>
        </w:numPr>
        <w:tabs>
          <w:tab w:val="left" w:pos="1020"/>
        </w:tabs>
        <w:kinsoku w:val="0"/>
        <w:overflowPunct w:val="0"/>
        <w:spacing w:before="115"/>
        <w:rPr>
          <w:w w:val="105"/>
          <w:sz w:val="19"/>
          <w:szCs w:val="19"/>
        </w:rPr>
      </w:pPr>
      <w:r>
        <w:rPr>
          <w:w w:val="105"/>
          <w:sz w:val="19"/>
          <w:szCs w:val="19"/>
        </w:rPr>
        <w:t>Attendance</w:t>
      </w:r>
      <w:r>
        <w:rPr>
          <w:spacing w:val="-9"/>
          <w:w w:val="105"/>
          <w:sz w:val="19"/>
          <w:szCs w:val="19"/>
        </w:rPr>
        <w:t xml:space="preserve"> </w:t>
      </w:r>
      <w:r>
        <w:rPr>
          <w:w w:val="105"/>
          <w:sz w:val="19"/>
          <w:szCs w:val="19"/>
        </w:rPr>
        <w:t>by</w:t>
      </w:r>
      <w:r>
        <w:rPr>
          <w:spacing w:val="-9"/>
          <w:w w:val="105"/>
          <w:sz w:val="19"/>
          <w:szCs w:val="19"/>
        </w:rPr>
        <w:t xml:space="preserve"> </w:t>
      </w:r>
      <w:r>
        <w:rPr>
          <w:w w:val="105"/>
          <w:sz w:val="19"/>
          <w:szCs w:val="19"/>
        </w:rPr>
        <w:t>the</w:t>
      </w:r>
      <w:r>
        <w:rPr>
          <w:spacing w:val="-8"/>
          <w:w w:val="105"/>
          <w:sz w:val="19"/>
          <w:szCs w:val="19"/>
        </w:rPr>
        <w:t xml:space="preserve"> </w:t>
      </w:r>
      <w:r>
        <w:rPr>
          <w:w w:val="105"/>
          <w:sz w:val="19"/>
          <w:szCs w:val="19"/>
        </w:rPr>
        <w:t>coach</w:t>
      </w:r>
      <w:r>
        <w:rPr>
          <w:spacing w:val="-9"/>
          <w:w w:val="105"/>
          <w:sz w:val="19"/>
          <w:szCs w:val="19"/>
        </w:rPr>
        <w:t xml:space="preserve"> </w:t>
      </w:r>
      <w:r>
        <w:rPr>
          <w:w w:val="105"/>
          <w:sz w:val="19"/>
          <w:szCs w:val="19"/>
        </w:rPr>
        <w:t>at</w:t>
      </w:r>
      <w:r>
        <w:rPr>
          <w:spacing w:val="-8"/>
          <w:w w:val="105"/>
          <w:sz w:val="19"/>
          <w:szCs w:val="19"/>
        </w:rPr>
        <w:t xml:space="preserve"> </w:t>
      </w:r>
      <w:r>
        <w:rPr>
          <w:w w:val="105"/>
          <w:sz w:val="19"/>
          <w:szCs w:val="19"/>
        </w:rPr>
        <w:t>ATWG-related</w:t>
      </w:r>
      <w:r>
        <w:rPr>
          <w:spacing w:val="-9"/>
          <w:w w:val="105"/>
          <w:sz w:val="19"/>
          <w:szCs w:val="19"/>
        </w:rPr>
        <w:t xml:space="preserve"> </w:t>
      </w:r>
      <w:r>
        <w:rPr>
          <w:w w:val="105"/>
          <w:sz w:val="19"/>
          <w:szCs w:val="19"/>
        </w:rPr>
        <w:t>meetings</w:t>
      </w:r>
      <w:r>
        <w:rPr>
          <w:spacing w:val="-8"/>
          <w:w w:val="105"/>
          <w:sz w:val="19"/>
          <w:szCs w:val="19"/>
        </w:rPr>
        <w:t xml:space="preserve"> </w:t>
      </w:r>
      <w:r>
        <w:rPr>
          <w:w w:val="105"/>
          <w:sz w:val="19"/>
          <w:szCs w:val="19"/>
        </w:rPr>
        <w:t>will</w:t>
      </w:r>
      <w:r>
        <w:rPr>
          <w:spacing w:val="-9"/>
          <w:w w:val="105"/>
          <w:sz w:val="19"/>
          <w:szCs w:val="19"/>
        </w:rPr>
        <w:t xml:space="preserve"> </w:t>
      </w:r>
      <w:r>
        <w:rPr>
          <w:w w:val="105"/>
          <w:sz w:val="19"/>
          <w:szCs w:val="19"/>
        </w:rPr>
        <w:t>be</w:t>
      </w:r>
      <w:r>
        <w:rPr>
          <w:spacing w:val="-8"/>
          <w:w w:val="105"/>
          <w:sz w:val="19"/>
          <w:szCs w:val="19"/>
        </w:rPr>
        <w:t xml:space="preserve"> </w:t>
      </w:r>
      <w:r>
        <w:rPr>
          <w:w w:val="105"/>
          <w:sz w:val="19"/>
          <w:szCs w:val="19"/>
        </w:rPr>
        <w:t>set</w:t>
      </w:r>
      <w:r>
        <w:rPr>
          <w:spacing w:val="-9"/>
          <w:w w:val="105"/>
          <w:sz w:val="19"/>
          <w:szCs w:val="19"/>
        </w:rPr>
        <w:t xml:space="preserve"> </w:t>
      </w:r>
      <w:r>
        <w:rPr>
          <w:w w:val="105"/>
          <w:sz w:val="19"/>
          <w:szCs w:val="19"/>
        </w:rPr>
        <w:t>on</w:t>
      </w:r>
      <w:r>
        <w:rPr>
          <w:spacing w:val="-9"/>
          <w:w w:val="105"/>
          <w:sz w:val="19"/>
          <w:szCs w:val="19"/>
        </w:rPr>
        <w:t xml:space="preserve"> </w:t>
      </w:r>
      <w:r>
        <w:rPr>
          <w:w w:val="105"/>
          <w:sz w:val="19"/>
          <w:szCs w:val="19"/>
        </w:rPr>
        <w:t>an</w:t>
      </w:r>
      <w:r>
        <w:rPr>
          <w:spacing w:val="-8"/>
          <w:w w:val="105"/>
          <w:sz w:val="19"/>
          <w:szCs w:val="19"/>
        </w:rPr>
        <w:t xml:space="preserve"> </w:t>
      </w:r>
      <w:r>
        <w:rPr>
          <w:w w:val="105"/>
          <w:sz w:val="19"/>
          <w:szCs w:val="19"/>
        </w:rPr>
        <w:t>ad</w:t>
      </w:r>
      <w:r>
        <w:rPr>
          <w:spacing w:val="-9"/>
          <w:w w:val="105"/>
          <w:sz w:val="19"/>
          <w:szCs w:val="19"/>
        </w:rPr>
        <w:t xml:space="preserve"> </w:t>
      </w:r>
      <w:r>
        <w:rPr>
          <w:w w:val="105"/>
          <w:sz w:val="19"/>
          <w:szCs w:val="19"/>
        </w:rPr>
        <w:t>hoc</w:t>
      </w:r>
      <w:r>
        <w:rPr>
          <w:spacing w:val="-8"/>
          <w:w w:val="105"/>
          <w:sz w:val="19"/>
          <w:szCs w:val="19"/>
        </w:rPr>
        <w:t xml:space="preserve"> </w:t>
      </w:r>
      <w:r>
        <w:rPr>
          <w:w w:val="105"/>
          <w:sz w:val="19"/>
          <w:szCs w:val="19"/>
        </w:rPr>
        <w:t>basis</w:t>
      </w:r>
      <w:r>
        <w:rPr>
          <w:spacing w:val="-9"/>
          <w:w w:val="105"/>
          <w:sz w:val="19"/>
          <w:szCs w:val="19"/>
        </w:rPr>
        <w:t xml:space="preserve"> </w:t>
      </w:r>
      <w:r>
        <w:rPr>
          <w:w w:val="105"/>
          <w:sz w:val="19"/>
          <w:szCs w:val="19"/>
        </w:rPr>
        <w:t>as</w:t>
      </w:r>
      <w:r>
        <w:rPr>
          <w:spacing w:val="-8"/>
          <w:w w:val="105"/>
          <w:sz w:val="19"/>
          <w:szCs w:val="19"/>
        </w:rPr>
        <w:t xml:space="preserve"> </w:t>
      </w:r>
      <w:r>
        <w:rPr>
          <w:w w:val="105"/>
          <w:sz w:val="19"/>
          <w:szCs w:val="19"/>
        </w:rPr>
        <w:t>needed.</w:t>
      </w:r>
    </w:p>
    <w:p w14:paraId="3C987CDA" w14:textId="77777777" w:rsidR="006F63B2" w:rsidRDefault="006F63B2" w:rsidP="006F63B2">
      <w:pPr>
        <w:pStyle w:val="ListParagraph"/>
        <w:numPr>
          <w:ilvl w:val="1"/>
          <w:numId w:val="13"/>
        </w:numPr>
        <w:tabs>
          <w:tab w:val="left" w:pos="1020"/>
        </w:tabs>
        <w:kinsoku w:val="0"/>
        <w:overflowPunct w:val="0"/>
        <w:spacing w:line="254" w:lineRule="auto"/>
        <w:ind w:right="747"/>
        <w:rPr>
          <w:w w:val="105"/>
          <w:sz w:val="19"/>
          <w:szCs w:val="19"/>
        </w:rPr>
      </w:pPr>
      <w:r>
        <w:rPr>
          <w:w w:val="105"/>
          <w:sz w:val="19"/>
          <w:szCs w:val="19"/>
        </w:rPr>
        <w:t>The</w:t>
      </w:r>
      <w:r>
        <w:rPr>
          <w:spacing w:val="-8"/>
          <w:w w:val="105"/>
          <w:sz w:val="19"/>
          <w:szCs w:val="19"/>
        </w:rPr>
        <w:t xml:space="preserve"> </w:t>
      </w:r>
      <w:r>
        <w:rPr>
          <w:w w:val="105"/>
          <w:sz w:val="19"/>
          <w:szCs w:val="19"/>
        </w:rPr>
        <w:t>coach</w:t>
      </w:r>
      <w:r>
        <w:rPr>
          <w:spacing w:val="-7"/>
          <w:w w:val="105"/>
          <w:sz w:val="19"/>
          <w:szCs w:val="19"/>
        </w:rPr>
        <w:t xml:space="preserve"> </w:t>
      </w:r>
      <w:r>
        <w:rPr>
          <w:w w:val="105"/>
          <w:sz w:val="19"/>
          <w:szCs w:val="19"/>
        </w:rPr>
        <w:t>will</w:t>
      </w:r>
      <w:r>
        <w:rPr>
          <w:spacing w:val="-8"/>
          <w:w w:val="105"/>
          <w:sz w:val="19"/>
          <w:szCs w:val="19"/>
        </w:rPr>
        <w:t xml:space="preserve"> </w:t>
      </w:r>
      <w:r>
        <w:rPr>
          <w:w w:val="105"/>
          <w:sz w:val="19"/>
          <w:szCs w:val="19"/>
        </w:rPr>
        <w:t>hold</w:t>
      </w:r>
      <w:r>
        <w:rPr>
          <w:spacing w:val="-7"/>
          <w:w w:val="105"/>
          <w:sz w:val="19"/>
          <w:szCs w:val="19"/>
        </w:rPr>
        <w:t xml:space="preserve"> </w:t>
      </w:r>
      <w:r>
        <w:rPr>
          <w:w w:val="105"/>
          <w:sz w:val="19"/>
          <w:szCs w:val="19"/>
        </w:rPr>
        <w:t>anything</w:t>
      </w:r>
      <w:r>
        <w:rPr>
          <w:spacing w:val="-7"/>
          <w:w w:val="105"/>
          <w:sz w:val="19"/>
          <w:szCs w:val="19"/>
        </w:rPr>
        <w:t xml:space="preserve"> </w:t>
      </w:r>
      <w:r>
        <w:rPr>
          <w:w w:val="105"/>
          <w:sz w:val="19"/>
          <w:szCs w:val="19"/>
        </w:rPr>
        <w:t>discussed</w:t>
      </w:r>
      <w:r>
        <w:rPr>
          <w:spacing w:val="-8"/>
          <w:w w:val="105"/>
          <w:sz w:val="19"/>
          <w:szCs w:val="19"/>
        </w:rPr>
        <w:t xml:space="preserve"> </w:t>
      </w:r>
      <w:r>
        <w:rPr>
          <w:w w:val="105"/>
          <w:sz w:val="19"/>
          <w:szCs w:val="19"/>
        </w:rPr>
        <w:t>with</w:t>
      </w:r>
      <w:r>
        <w:rPr>
          <w:spacing w:val="-7"/>
          <w:w w:val="105"/>
          <w:sz w:val="19"/>
          <w:szCs w:val="19"/>
        </w:rPr>
        <w:t xml:space="preserve"> </w:t>
      </w:r>
      <w:r>
        <w:rPr>
          <w:w w:val="105"/>
          <w:sz w:val="19"/>
          <w:szCs w:val="19"/>
        </w:rPr>
        <w:t>an</w:t>
      </w:r>
      <w:r>
        <w:rPr>
          <w:spacing w:val="-8"/>
          <w:w w:val="105"/>
          <w:sz w:val="19"/>
          <w:szCs w:val="19"/>
        </w:rPr>
        <w:t xml:space="preserve"> </w:t>
      </w:r>
      <w:r>
        <w:rPr>
          <w:w w:val="105"/>
          <w:sz w:val="19"/>
          <w:szCs w:val="19"/>
        </w:rPr>
        <w:t>individual</w:t>
      </w:r>
      <w:r>
        <w:rPr>
          <w:spacing w:val="-7"/>
          <w:w w:val="105"/>
          <w:sz w:val="19"/>
          <w:szCs w:val="19"/>
        </w:rPr>
        <w:t xml:space="preserve"> </w:t>
      </w:r>
      <w:r>
        <w:rPr>
          <w:w w:val="105"/>
          <w:sz w:val="19"/>
          <w:szCs w:val="19"/>
        </w:rPr>
        <w:t>or</w:t>
      </w:r>
      <w:r>
        <w:rPr>
          <w:spacing w:val="-7"/>
          <w:w w:val="105"/>
          <w:sz w:val="19"/>
          <w:szCs w:val="19"/>
        </w:rPr>
        <w:t xml:space="preserve"> </w:t>
      </w:r>
      <w:r>
        <w:rPr>
          <w:w w:val="105"/>
          <w:sz w:val="19"/>
          <w:szCs w:val="19"/>
        </w:rPr>
        <w:t>group</w:t>
      </w:r>
      <w:r>
        <w:rPr>
          <w:spacing w:val="-8"/>
          <w:w w:val="105"/>
          <w:sz w:val="19"/>
          <w:szCs w:val="19"/>
        </w:rPr>
        <w:t xml:space="preserve"> </w:t>
      </w:r>
      <w:r>
        <w:rPr>
          <w:w w:val="105"/>
          <w:sz w:val="19"/>
          <w:szCs w:val="19"/>
        </w:rPr>
        <w:t>confidential</w:t>
      </w:r>
      <w:r>
        <w:rPr>
          <w:spacing w:val="-7"/>
          <w:w w:val="105"/>
          <w:sz w:val="19"/>
          <w:szCs w:val="19"/>
        </w:rPr>
        <w:t xml:space="preserve"> </w:t>
      </w:r>
      <w:r>
        <w:rPr>
          <w:w w:val="105"/>
          <w:sz w:val="19"/>
          <w:szCs w:val="19"/>
        </w:rPr>
        <w:t>to</w:t>
      </w:r>
      <w:r>
        <w:rPr>
          <w:spacing w:val="-8"/>
          <w:w w:val="105"/>
          <w:sz w:val="19"/>
          <w:szCs w:val="19"/>
        </w:rPr>
        <w:t xml:space="preserve"> </w:t>
      </w:r>
      <w:r>
        <w:rPr>
          <w:w w:val="105"/>
          <w:sz w:val="19"/>
          <w:szCs w:val="19"/>
        </w:rPr>
        <w:t>that individual or group at the discretion of the individual or</w:t>
      </w:r>
      <w:r>
        <w:rPr>
          <w:spacing w:val="-27"/>
          <w:w w:val="105"/>
          <w:sz w:val="19"/>
          <w:szCs w:val="19"/>
        </w:rPr>
        <w:t xml:space="preserve"> </w:t>
      </w:r>
      <w:r>
        <w:rPr>
          <w:w w:val="105"/>
          <w:sz w:val="19"/>
          <w:szCs w:val="19"/>
        </w:rPr>
        <w:t>group.</w:t>
      </w:r>
    </w:p>
    <w:p w14:paraId="40FA8D23" w14:textId="77777777" w:rsidR="006F63B2" w:rsidRDefault="006F63B2" w:rsidP="006F63B2">
      <w:pPr>
        <w:pStyle w:val="ListParagraph"/>
        <w:numPr>
          <w:ilvl w:val="1"/>
          <w:numId w:val="13"/>
        </w:numPr>
        <w:tabs>
          <w:tab w:val="left" w:pos="1020"/>
        </w:tabs>
        <w:kinsoku w:val="0"/>
        <w:overflowPunct w:val="0"/>
        <w:spacing w:line="254" w:lineRule="auto"/>
        <w:ind w:right="747"/>
        <w:rPr>
          <w:w w:val="105"/>
          <w:sz w:val="19"/>
          <w:szCs w:val="19"/>
        </w:rPr>
        <w:sectPr w:rsidR="006F63B2">
          <w:pgSz w:w="10080" w:h="13140"/>
          <w:pgMar w:top="840" w:right="720" w:bottom="280" w:left="720" w:header="650" w:footer="0" w:gutter="0"/>
          <w:cols w:space="720"/>
          <w:noEndnote/>
        </w:sectPr>
      </w:pPr>
    </w:p>
    <w:p w14:paraId="67055EAA" w14:textId="77777777" w:rsidR="006F63B2" w:rsidRDefault="006F63B2" w:rsidP="006F63B2">
      <w:pPr>
        <w:pStyle w:val="BodyText"/>
        <w:kinsoku w:val="0"/>
        <w:overflowPunct w:val="0"/>
        <w:spacing w:before="10"/>
        <w:rPr>
          <w:sz w:val="24"/>
          <w:szCs w:val="24"/>
        </w:rPr>
      </w:pPr>
    </w:p>
    <w:p w14:paraId="540D8FA0" w14:textId="77777777" w:rsidR="006F63B2" w:rsidRDefault="006F63B2" w:rsidP="006F63B2">
      <w:pPr>
        <w:pStyle w:val="Heading3"/>
        <w:kinsoku w:val="0"/>
        <w:overflowPunct w:val="0"/>
        <w:spacing w:before="110"/>
        <w:ind w:left="120"/>
        <w:rPr>
          <w:w w:val="110"/>
        </w:rPr>
      </w:pPr>
      <w:r>
        <w:rPr>
          <w:w w:val="110"/>
        </w:rPr>
        <w:t>Example Service Offerings</w:t>
      </w:r>
    </w:p>
    <w:p w14:paraId="274BCE3C" w14:textId="77777777" w:rsidR="006F63B2" w:rsidRDefault="006F63B2" w:rsidP="006F63B2">
      <w:pPr>
        <w:pStyle w:val="BodyText"/>
        <w:kinsoku w:val="0"/>
        <w:overflowPunct w:val="0"/>
        <w:spacing w:before="174" w:line="259" w:lineRule="auto"/>
        <w:ind w:left="120" w:right="739"/>
      </w:pPr>
      <w:r>
        <w:t xml:space="preserve">One way to make people aware of what kinds of things you and your team can do is to provide a catalog of service offerings. A catalog of service offerings makes it easier for people to match their needs to what you and your team can do. Feel free to copy material directly from this document to create your own catalog of service offerings. Don’t forget to share it somewhere that is easily </w:t>
      </w:r>
      <w:proofErr w:type="spellStart"/>
      <w:r>
        <w:t>acces</w:t>
      </w:r>
      <w:proofErr w:type="spellEnd"/>
      <w:r>
        <w:t xml:space="preserve">- </w:t>
      </w:r>
      <w:proofErr w:type="spellStart"/>
      <w:r>
        <w:t>sible</w:t>
      </w:r>
      <w:proofErr w:type="spellEnd"/>
      <w:r>
        <w:t xml:space="preserve"> and to let people know about it!</w:t>
      </w:r>
    </w:p>
    <w:p w14:paraId="223396DC" w14:textId="77777777" w:rsidR="006F63B2" w:rsidRDefault="006F63B2" w:rsidP="006F63B2">
      <w:pPr>
        <w:pStyle w:val="BodyText"/>
        <w:kinsoku w:val="0"/>
        <w:overflowPunct w:val="0"/>
        <w:spacing w:before="11"/>
        <w:rPr>
          <w:sz w:val="32"/>
          <w:szCs w:val="32"/>
        </w:rPr>
      </w:pPr>
    </w:p>
    <w:p w14:paraId="302F3F34" w14:textId="77777777" w:rsidR="006F63B2" w:rsidRDefault="006F63B2" w:rsidP="006F63B2">
      <w:pPr>
        <w:pStyle w:val="Heading3"/>
        <w:kinsoku w:val="0"/>
        <w:overflowPunct w:val="0"/>
        <w:ind w:left="120"/>
        <w:rPr>
          <w:w w:val="90"/>
        </w:rPr>
      </w:pPr>
      <w:r>
        <w:rPr>
          <w:w w:val="90"/>
        </w:rPr>
        <w:t>Office Hours</w:t>
      </w:r>
    </w:p>
    <w:p w14:paraId="1F987A18" w14:textId="77777777" w:rsidR="006F63B2" w:rsidRDefault="006F63B2" w:rsidP="006F63B2">
      <w:pPr>
        <w:pStyle w:val="BodyText"/>
        <w:kinsoku w:val="0"/>
        <w:overflowPunct w:val="0"/>
        <w:spacing w:before="174" w:line="259" w:lineRule="auto"/>
        <w:ind w:left="120" w:right="739"/>
        <w:rPr>
          <w:w w:val="105"/>
        </w:rPr>
      </w:pPr>
      <w:r>
        <w:rPr>
          <w:w w:val="105"/>
        </w:rPr>
        <w:t>Here</w:t>
      </w:r>
      <w:r>
        <w:rPr>
          <w:spacing w:val="-7"/>
          <w:w w:val="105"/>
        </w:rPr>
        <w:t xml:space="preserve"> </w:t>
      </w:r>
      <w:r>
        <w:rPr>
          <w:w w:val="105"/>
        </w:rPr>
        <w:t>are</w:t>
      </w:r>
      <w:r>
        <w:rPr>
          <w:spacing w:val="-7"/>
          <w:w w:val="105"/>
        </w:rPr>
        <w:t xml:space="preserve"> </w:t>
      </w:r>
      <w:r>
        <w:rPr>
          <w:w w:val="105"/>
        </w:rPr>
        <w:t>times</w:t>
      </w:r>
      <w:r>
        <w:rPr>
          <w:spacing w:val="-7"/>
          <w:w w:val="105"/>
        </w:rPr>
        <w:t xml:space="preserve"> </w:t>
      </w:r>
      <w:r>
        <w:rPr>
          <w:w w:val="105"/>
        </w:rPr>
        <w:t>that</w:t>
      </w:r>
      <w:r>
        <w:rPr>
          <w:spacing w:val="-7"/>
          <w:w w:val="105"/>
        </w:rPr>
        <w:t xml:space="preserve"> </w:t>
      </w:r>
      <w:r>
        <w:rPr>
          <w:w w:val="105"/>
        </w:rPr>
        <w:t>you</w:t>
      </w:r>
      <w:r>
        <w:rPr>
          <w:spacing w:val="-6"/>
          <w:w w:val="105"/>
        </w:rPr>
        <w:t xml:space="preserve"> </w:t>
      </w:r>
      <w:r>
        <w:rPr>
          <w:w w:val="105"/>
        </w:rPr>
        <w:t>can</w:t>
      </w:r>
      <w:r>
        <w:rPr>
          <w:spacing w:val="-7"/>
          <w:w w:val="105"/>
        </w:rPr>
        <w:t xml:space="preserve"> </w:t>
      </w:r>
      <w:r>
        <w:rPr>
          <w:w w:val="105"/>
        </w:rPr>
        <w:t>sign</w:t>
      </w:r>
      <w:r>
        <w:rPr>
          <w:spacing w:val="-7"/>
          <w:w w:val="105"/>
        </w:rPr>
        <w:t xml:space="preserve"> </w:t>
      </w:r>
      <w:r>
        <w:rPr>
          <w:w w:val="105"/>
        </w:rPr>
        <w:t>up</w:t>
      </w:r>
      <w:r>
        <w:rPr>
          <w:spacing w:val="-7"/>
          <w:w w:val="105"/>
        </w:rPr>
        <w:t xml:space="preserve"> </w:t>
      </w:r>
      <w:r>
        <w:rPr>
          <w:w w:val="105"/>
        </w:rPr>
        <w:t>or</w:t>
      </w:r>
      <w:r>
        <w:rPr>
          <w:spacing w:val="-7"/>
          <w:w w:val="105"/>
        </w:rPr>
        <w:t xml:space="preserve"> </w:t>
      </w:r>
      <w:r>
        <w:rPr>
          <w:w w:val="105"/>
        </w:rPr>
        <w:t>drop</w:t>
      </w:r>
      <w:r>
        <w:rPr>
          <w:spacing w:val="-6"/>
          <w:w w:val="105"/>
        </w:rPr>
        <w:t xml:space="preserve"> </w:t>
      </w:r>
      <w:r>
        <w:rPr>
          <w:w w:val="105"/>
        </w:rPr>
        <w:t>in</w:t>
      </w:r>
      <w:r>
        <w:rPr>
          <w:spacing w:val="-7"/>
          <w:w w:val="105"/>
        </w:rPr>
        <w:t xml:space="preserve"> </w:t>
      </w:r>
      <w:r>
        <w:rPr>
          <w:w w:val="105"/>
        </w:rPr>
        <w:t>for</w:t>
      </w:r>
      <w:r>
        <w:rPr>
          <w:spacing w:val="-7"/>
          <w:w w:val="105"/>
        </w:rPr>
        <w:t xml:space="preserve"> </w:t>
      </w:r>
      <w:r>
        <w:rPr>
          <w:w w:val="105"/>
        </w:rPr>
        <w:t>coaching</w:t>
      </w:r>
      <w:r>
        <w:rPr>
          <w:spacing w:val="-7"/>
          <w:w w:val="105"/>
        </w:rPr>
        <w:t xml:space="preserve"> </w:t>
      </w:r>
      <w:r>
        <w:rPr>
          <w:w w:val="105"/>
        </w:rPr>
        <w:t>in</w:t>
      </w:r>
      <w:r>
        <w:rPr>
          <w:spacing w:val="-6"/>
          <w:w w:val="105"/>
        </w:rPr>
        <w:t xml:space="preserve"> </w:t>
      </w:r>
      <w:r>
        <w:rPr>
          <w:w w:val="105"/>
        </w:rPr>
        <w:t>person</w:t>
      </w:r>
      <w:r>
        <w:rPr>
          <w:spacing w:val="-7"/>
          <w:w w:val="105"/>
        </w:rPr>
        <w:t xml:space="preserve"> </w:t>
      </w:r>
      <w:r>
        <w:rPr>
          <w:w w:val="105"/>
        </w:rPr>
        <w:t>or</w:t>
      </w:r>
      <w:r>
        <w:rPr>
          <w:spacing w:val="-7"/>
          <w:w w:val="105"/>
        </w:rPr>
        <w:t xml:space="preserve"> </w:t>
      </w:r>
      <w:r>
        <w:rPr>
          <w:w w:val="105"/>
        </w:rPr>
        <w:t>by</w:t>
      </w:r>
      <w:r>
        <w:rPr>
          <w:spacing w:val="-7"/>
          <w:w w:val="105"/>
        </w:rPr>
        <w:t xml:space="preserve"> </w:t>
      </w:r>
      <w:r>
        <w:rPr>
          <w:w w:val="105"/>
        </w:rPr>
        <w:t>video</w:t>
      </w:r>
      <w:r>
        <w:rPr>
          <w:spacing w:val="-7"/>
          <w:w w:val="105"/>
        </w:rPr>
        <w:t xml:space="preserve"> </w:t>
      </w:r>
      <w:r>
        <w:rPr>
          <w:w w:val="105"/>
        </w:rPr>
        <w:t>call.</w:t>
      </w:r>
      <w:r>
        <w:rPr>
          <w:spacing w:val="-6"/>
          <w:w w:val="105"/>
        </w:rPr>
        <w:t xml:space="preserve"> </w:t>
      </w:r>
      <w:r>
        <w:rPr>
          <w:w w:val="105"/>
        </w:rPr>
        <w:t>Consider office hours when</w:t>
      </w:r>
      <w:r>
        <w:rPr>
          <w:spacing w:val="-2"/>
          <w:w w:val="105"/>
        </w:rPr>
        <w:t xml:space="preserve"> </w:t>
      </w:r>
      <w:r>
        <w:rPr>
          <w:w w:val="105"/>
        </w:rPr>
        <w:t>you:</w:t>
      </w:r>
    </w:p>
    <w:p w14:paraId="3790BA25" w14:textId="77777777" w:rsidR="006F63B2" w:rsidRDefault="006F63B2" w:rsidP="006F63B2">
      <w:pPr>
        <w:pStyle w:val="ListParagraph"/>
        <w:numPr>
          <w:ilvl w:val="0"/>
          <w:numId w:val="13"/>
        </w:numPr>
        <w:tabs>
          <w:tab w:val="left" w:pos="600"/>
        </w:tabs>
        <w:kinsoku w:val="0"/>
        <w:overflowPunct w:val="0"/>
        <w:spacing w:before="110"/>
        <w:rPr>
          <w:sz w:val="19"/>
          <w:szCs w:val="19"/>
        </w:rPr>
      </w:pPr>
      <w:r>
        <w:rPr>
          <w:sz w:val="19"/>
          <w:szCs w:val="19"/>
        </w:rPr>
        <w:t>Want to bounce some thoughts off of a</w:t>
      </w:r>
      <w:r>
        <w:rPr>
          <w:spacing w:val="14"/>
          <w:sz w:val="19"/>
          <w:szCs w:val="19"/>
        </w:rPr>
        <w:t xml:space="preserve"> </w:t>
      </w:r>
      <w:r>
        <w:rPr>
          <w:sz w:val="19"/>
          <w:szCs w:val="19"/>
        </w:rPr>
        <w:t>coach</w:t>
      </w:r>
    </w:p>
    <w:p w14:paraId="4641E599"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Need some Agile</w:t>
      </w:r>
      <w:r>
        <w:rPr>
          <w:spacing w:val="-4"/>
          <w:w w:val="105"/>
          <w:sz w:val="19"/>
          <w:szCs w:val="19"/>
        </w:rPr>
        <w:t xml:space="preserve"> </w:t>
      </w:r>
      <w:r>
        <w:rPr>
          <w:w w:val="105"/>
          <w:sz w:val="19"/>
          <w:szCs w:val="19"/>
        </w:rPr>
        <w:t>advice</w:t>
      </w:r>
    </w:p>
    <w:p w14:paraId="6911F559" w14:textId="77777777" w:rsidR="006F63B2" w:rsidRDefault="006F63B2" w:rsidP="006F63B2">
      <w:pPr>
        <w:pStyle w:val="ListParagraph"/>
        <w:numPr>
          <w:ilvl w:val="0"/>
          <w:numId w:val="13"/>
        </w:numPr>
        <w:tabs>
          <w:tab w:val="left" w:pos="600"/>
        </w:tabs>
        <w:kinsoku w:val="0"/>
        <w:overflowPunct w:val="0"/>
        <w:spacing w:before="125"/>
        <w:rPr>
          <w:w w:val="105"/>
          <w:sz w:val="19"/>
          <w:szCs w:val="19"/>
        </w:rPr>
      </w:pPr>
      <w:r>
        <w:rPr>
          <w:w w:val="105"/>
          <w:sz w:val="19"/>
          <w:szCs w:val="19"/>
        </w:rPr>
        <w:t>Need help planning a new</w:t>
      </w:r>
      <w:r>
        <w:rPr>
          <w:spacing w:val="-8"/>
          <w:w w:val="105"/>
          <w:sz w:val="19"/>
          <w:szCs w:val="19"/>
        </w:rPr>
        <w:t xml:space="preserve"> </w:t>
      </w:r>
      <w:r>
        <w:rPr>
          <w:w w:val="105"/>
          <w:sz w:val="19"/>
          <w:szCs w:val="19"/>
        </w:rPr>
        <w:t>initiative</w:t>
      </w:r>
    </w:p>
    <w:p w14:paraId="70FE3E35"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Want to quickly learn about a particular Agile</w:t>
      </w:r>
      <w:r>
        <w:rPr>
          <w:spacing w:val="-17"/>
          <w:w w:val="105"/>
          <w:sz w:val="19"/>
          <w:szCs w:val="19"/>
        </w:rPr>
        <w:t xml:space="preserve"> </w:t>
      </w:r>
      <w:r>
        <w:rPr>
          <w:w w:val="105"/>
          <w:sz w:val="19"/>
          <w:szCs w:val="19"/>
        </w:rPr>
        <w:t>topic</w:t>
      </w:r>
    </w:p>
    <w:p w14:paraId="64A56027" w14:textId="77777777" w:rsidR="006F63B2" w:rsidRDefault="006F63B2" w:rsidP="006F63B2">
      <w:pPr>
        <w:pStyle w:val="BodyText"/>
        <w:kinsoku w:val="0"/>
        <w:overflowPunct w:val="0"/>
        <w:spacing w:before="5"/>
        <w:rPr>
          <w:sz w:val="34"/>
          <w:szCs w:val="34"/>
        </w:rPr>
      </w:pPr>
    </w:p>
    <w:p w14:paraId="37669D66" w14:textId="77777777" w:rsidR="006F63B2" w:rsidRDefault="006F63B2" w:rsidP="006F63B2">
      <w:pPr>
        <w:pStyle w:val="Heading3"/>
        <w:kinsoku w:val="0"/>
        <w:overflowPunct w:val="0"/>
        <w:ind w:left="120"/>
        <w:rPr>
          <w:w w:val="90"/>
        </w:rPr>
      </w:pPr>
      <w:r>
        <w:rPr>
          <w:w w:val="90"/>
        </w:rPr>
        <w:t>Meeting Facilitation</w:t>
      </w:r>
    </w:p>
    <w:p w14:paraId="76B114BD" w14:textId="77777777" w:rsidR="006F63B2" w:rsidRDefault="006F63B2" w:rsidP="006F63B2">
      <w:pPr>
        <w:pStyle w:val="BodyText"/>
        <w:kinsoku w:val="0"/>
        <w:overflowPunct w:val="0"/>
        <w:spacing w:before="174" w:line="259" w:lineRule="auto"/>
        <w:ind w:left="120" w:right="739"/>
      </w:pPr>
      <w:r>
        <w:t xml:space="preserve">Get an Agile Coach to facilitate a standup, Sprint planning, Sprint review, or retrospective. See </w:t>
      </w:r>
      <w:proofErr w:type="gramStart"/>
      <w:r>
        <w:t>how  to</w:t>
      </w:r>
      <w:proofErr w:type="gramEnd"/>
      <w:r>
        <w:rPr>
          <w:spacing w:val="9"/>
        </w:rPr>
        <w:t xml:space="preserve"> </w:t>
      </w:r>
      <w:r>
        <w:t>run</w:t>
      </w:r>
      <w:r>
        <w:rPr>
          <w:spacing w:val="9"/>
        </w:rPr>
        <w:t xml:space="preserve"> </w:t>
      </w:r>
      <w:r>
        <w:t>an</w:t>
      </w:r>
      <w:r>
        <w:rPr>
          <w:spacing w:val="9"/>
        </w:rPr>
        <w:t xml:space="preserve"> </w:t>
      </w:r>
      <w:r>
        <w:t>Agile</w:t>
      </w:r>
      <w:r>
        <w:rPr>
          <w:spacing w:val="9"/>
        </w:rPr>
        <w:t xml:space="preserve"> </w:t>
      </w:r>
      <w:r>
        <w:t>meeting</w:t>
      </w:r>
      <w:r>
        <w:rPr>
          <w:spacing w:val="10"/>
        </w:rPr>
        <w:t xml:space="preserve"> </w:t>
      </w:r>
      <w:r>
        <w:t>with</w:t>
      </w:r>
      <w:r>
        <w:rPr>
          <w:spacing w:val="9"/>
        </w:rPr>
        <w:t xml:space="preserve"> </w:t>
      </w:r>
      <w:r>
        <w:t>even</w:t>
      </w:r>
      <w:r>
        <w:rPr>
          <w:spacing w:val="9"/>
        </w:rPr>
        <w:t xml:space="preserve"> </w:t>
      </w:r>
      <w:r>
        <w:t>greater</w:t>
      </w:r>
      <w:r>
        <w:rPr>
          <w:spacing w:val="9"/>
        </w:rPr>
        <w:t xml:space="preserve"> </w:t>
      </w:r>
      <w:r>
        <w:t>effectiveness.</w:t>
      </w:r>
      <w:r>
        <w:rPr>
          <w:spacing w:val="9"/>
        </w:rPr>
        <w:t xml:space="preserve"> </w:t>
      </w:r>
      <w:r>
        <w:t>Also,</w:t>
      </w:r>
      <w:r>
        <w:rPr>
          <w:spacing w:val="10"/>
        </w:rPr>
        <w:t xml:space="preserve"> </w:t>
      </w:r>
      <w:r>
        <w:t>learn</w:t>
      </w:r>
      <w:r>
        <w:rPr>
          <w:spacing w:val="9"/>
        </w:rPr>
        <w:t xml:space="preserve"> </w:t>
      </w:r>
      <w:r>
        <w:t>new</w:t>
      </w:r>
      <w:r>
        <w:rPr>
          <w:spacing w:val="9"/>
        </w:rPr>
        <w:t xml:space="preserve"> </w:t>
      </w:r>
      <w:r>
        <w:t>facilitation</w:t>
      </w:r>
      <w:r>
        <w:rPr>
          <w:spacing w:val="9"/>
        </w:rPr>
        <w:t xml:space="preserve"> </w:t>
      </w:r>
      <w:r>
        <w:t>techniques.</w:t>
      </w:r>
    </w:p>
    <w:p w14:paraId="027589D4" w14:textId="77777777" w:rsidR="006F63B2" w:rsidRDefault="006F63B2" w:rsidP="006F63B2">
      <w:pPr>
        <w:pStyle w:val="BodyText"/>
        <w:kinsoku w:val="0"/>
        <w:overflowPunct w:val="0"/>
        <w:spacing w:before="119" w:line="259" w:lineRule="auto"/>
        <w:ind w:left="120" w:right="211"/>
        <w:rPr>
          <w:w w:val="105"/>
        </w:rPr>
      </w:pPr>
      <w:r>
        <w:rPr>
          <w:w w:val="105"/>
        </w:rPr>
        <w:t>Coaches</w:t>
      </w:r>
      <w:r>
        <w:rPr>
          <w:spacing w:val="-11"/>
          <w:w w:val="105"/>
        </w:rPr>
        <w:t xml:space="preserve"> </w:t>
      </w:r>
      <w:r>
        <w:rPr>
          <w:w w:val="105"/>
        </w:rPr>
        <w:t>are</w:t>
      </w:r>
      <w:r>
        <w:rPr>
          <w:spacing w:val="-11"/>
          <w:w w:val="105"/>
        </w:rPr>
        <w:t xml:space="preserve"> </w:t>
      </w:r>
      <w:r>
        <w:rPr>
          <w:w w:val="105"/>
        </w:rPr>
        <w:t>also</w:t>
      </w:r>
      <w:r>
        <w:rPr>
          <w:spacing w:val="-11"/>
          <w:w w:val="105"/>
        </w:rPr>
        <w:t xml:space="preserve"> </w:t>
      </w:r>
      <w:r>
        <w:rPr>
          <w:w w:val="105"/>
        </w:rPr>
        <w:t>available</w:t>
      </w:r>
      <w:r>
        <w:rPr>
          <w:spacing w:val="-10"/>
          <w:w w:val="105"/>
        </w:rPr>
        <w:t xml:space="preserve"> </w:t>
      </w:r>
      <w:r>
        <w:rPr>
          <w:w w:val="105"/>
        </w:rPr>
        <w:t>to</w:t>
      </w:r>
      <w:r>
        <w:rPr>
          <w:spacing w:val="-11"/>
          <w:w w:val="105"/>
        </w:rPr>
        <w:t xml:space="preserve"> </w:t>
      </w:r>
      <w:r>
        <w:rPr>
          <w:w w:val="105"/>
        </w:rPr>
        <w:t>facilitate</w:t>
      </w:r>
      <w:r>
        <w:rPr>
          <w:spacing w:val="-11"/>
          <w:w w:val="105"/>
        </w:rPr>
        <w:t xml:space="preserve"> </w:t>
      </w:r>
      <w:r>
        <w:rPr>
          <w:w w:val="105"/>
        </w:rPr>
        <w:t>meetings</w:t>
      </w:r>
      <w:r>
        <w:rPr>
          <w:spacing w:val="-10"/>
          <w:w w:val="105"/>
        </w:rPr>
        <w:t xml:space="preserve"> </w:t>
      </w:r>
      <w:r>
        <w:rPr>
          <w:w w:val="105"/>
        </w:rPr>
        <w:t>other</w:t>
      </w:r>
      <w:r>
        <w:rPr>
          <w:spacing w:val="-11"/>
          <w:w w:val="105"/>
        </w:rPr>
        <w:t xml:space="preserve"> </w:t>
      </w:r>
      <w:r>
        <w:rPr>
          <w:w w:val="105"/>
        </w:rPr>
        <w:t>than</w:t>
      </w:r>
      <w:r>
        <w:rPr>
          <w:spacing w:val="-11"/>
          <w:w w:val="105"/>
        </w:rPr>
        <w:t xml:space="preserve"> </w:t>
      </w:r>
      <w:r>
        <w:rPr>
          <w:w w:val="105"/>
        </w:rPr>
        <w:t>the</w:t>
      </w:r>
      <w:r>
        <w:rPr>
          <w:spacing w:val="-10"/>
          <w:w w:val="105"/>
        </w:rPr>
        <w:t xml:space="preserve"> </w:t>
      </w:r>
      <w:r>
        <w:rPr>
          <w:w w:val="105"/>
        </w:rPr>
        <w:t>typical</w:t>
      </w:r>
      <w:r>
        <w:rPr>
          <w:spacing w:val="-11"/>
          <w:w w:val="105"/>
        </w:rPr>
        <w:t xml:space="preserve"> </w:t>
      </w:r>
      <w:r>
        <w:rPr>
          <w:w w:val="105"/>
        </w:rPr>
        <w:t>Agile</w:t>
      </w:r>
      <w:r>
        <w:rPr>
          <w:spacing w:val="-11"/>
          <w:w w:val="105"/>
        </w:rPr>
        <w:t xml:space="preserve"> </w:t>
      </w:r>
      <w:r>
        <w:rPr>
          <w:w w:val="105"/>
        </w:rPr>
        <w:t>meetings.</w:t>
      </w:r>
      <w:r>
        <w:rPr>
          <w:spacing w:val="-11"/>
          <w:w w:val="105"/>
        </w:rPr>
        <w:t xml:space="preserve"> </w:t>
      </w:r>
      <w:r>
        <w:rPr>
          <w:w w:val="105"/>
        </w:rPr>
        <w:t>One</w:t>
      </w:r>
      <w:r>
        <w:rPr>
          <w:spacing w:val="-10"/>
          <w:w w:val="105"/>
        </w:rPr>
        <w:t xml:space="preserve"> </w:t>
      </w:r>
      <w:r>
        <w:rPr>
          <w:w w:val="105"/>
        </w:rPr>
        <w:t>example would be to help build bridges with other parts of the</w:t>
      </w:r>
      <w:r>
        <w:rPr>
          <w:spacing w:val="-14"/>
          <w:w w:val="105"/>
        </w:rPr>
        <w:t xml:space="preserve"> </w:t>
      </w:r>
      <w:r>
        <w:rPr>
          <w:w w:val="105"/>
        </w:rPr>
        <w:t>organization.</w:t>
      </w:r>
    </w:p>
    <w:p w14:paraId="72354488" w14:textId="77777777" w:rsidR="006F63B2" w:rsidRDefault="006F63B2" w:rsidP="006F63B2">
      <w:pPr>
        <w:pStyle w:val="BodyText"/>
        <w:kinsoku w:val="0"/>
        <w:overflowPunct w:val="0"/>
        <w:spacing w:before="0"/>
        <w:rPr>
          <w:sz w:val="22"/>
          <w:szCs w:val="22"/>
        </w:rPr>
      </w:pPr>
    </w:p>
    <w:p w14:paraId="0093104C" w14:textId="77777777" w:rsidR="006F63B2" w:rsidRDefault="006F63B2" w:rsidP="006F63B2">
      <w:pPr>
        <w:pStyle w:val="Heading3"/>
        <w:kinsoku w:val="0"/>
        <w:overflowPunct w:val="0"/>
        <w:spacing w:before="135"/>
        <w:ind w:left="120"/>
        <w:rPr>
          <w:w w:val="90"/>
        </w:rPr>
      </w:pPr>
      <w:r>
        <w:rPr>
          <w:w w:val="90"/>
        </w:rPr>
        <w:t>Team Health Check</w:t>
      </w:r>
    </w:p>
    <w:p w14:paraId="24E4D39B" w14:textId="77777777" w:rsidR="006F63B2" w:rsidRDefault="006F63B2" w:rsidP="006F63B2">
      <w:pPr>
        <w:pStyle w:val="BodyText"/>
        <w:kinsoku w:val="0"/>
        <w:overflowPunct w:val="0"/>
        <w:spacing w:before="173" w:line="259" w:lineRule="auto"/>
        <w:ind w:left="120" w:right="397"/>
        <w:rPr>
          <w:w w:val="105"/>
        </w:rPr>
      </w:pPr>
      <w:r>
        <w:rPr>
          <w:w w:val="105"/>
        </w:rPr>
        <w:t>A combination of guided self-assessment and expert opinion to provide a set of recommended action</w:t>
      </w:r>
      <w:r>
        <w:rPr>
          <w:spacing w:val="-7"/>
          <w:w w:val="105"/>
        </w:rPr>
        <w:t xml:space="preserve"> </w:t>
      </w:r>
      <w:r>
        <w:rPr>
          <w:w w:val="105"/>
        </w:rPr>
        <w:t>items</w:t>
      </w:r>
      <w:r>
        <w:rPr>
          <w:spacing w:val="-7"/>
          <w:w w:val="105"/>
        </w:rPr>
        <w:t xml:space="preserve"> </w:t>
      </w:r>
      <w:r>
        <w:rPr>
          <w:w w:val="105"/>
        </w:rPr>
        <w:t>and</w:t>
      </w:r>
      <w:r>
        <w:rPr>
          <w:spacing w:val="-6"/>
          <w:w w:val="105"/>
        </w:rPr>
        <w:t xml:space="preserve"> </w:t>
      </w:r>
      <w:r>
        <w:rPr>
          <w:w w:val="105"/>
        </w:rPr>
        <w:t>suggested</w:t>
      </w:r>
      <w:r>
        <w:rPr>
          <w:spacing w:val="-7"/>
          <w:w w:val="105"/>
        </w:rPr>
        <w:t xml:space="preserve"> </w:t>
      </w:r>
      <w:r>
        <w:rPr>
          <w:w w:val="105"/>
        </w:rPr>
        <w:t>service</w:t>
      </w:r>
      <w:r>
        <w:rPr>
          <w:spacing w:val="-6"/>
          <w:w w:val="105"/>
        </w:rPr>
        <w:t xml:space="preserve"> </w:t>
      </w:r>
      <w:r>
        <w:rPr>
          <w:w w:val="105"/>
        </w:rPr>
        <w:t>offerings</w:t>
      </w:r>
      <w:r>
        <w:rPr>
          <w:spacing w:val="-7"/>
          <w:w w:val="105"/>
        </w:rPr>
        <w:t xml:space="preserve"> </w:t>
      </w:r>
      <w:r>
        <w:rPr>
          <w:w w:val="105"/>
        </w:rPr>
        <w:t>that</w:t>
      </w:r>
      <w:r>
        <w:rPr>
          <w:spacing w:val="-6"/>
          <w:w w:val="105"/>
        </w:rPr>
        <w:t xml:space="preserve"> </w:t>
      </w:r>
      <w:r>
        <w:rPr>
          <w:w w:val="105"/>
        </w:rPr>
        <w:t>the</w:t>
      </w:r>
      <w:r>
        <w:rPr>
          <w:spacing w:val="-7"/>
          <w:w w:val="105"/>
        </w:rPr>
        <w:t xml:space="preserve"> </w:t>
      </w:r>
      <w:r>
        <w:rPr>
          <w:w w:val="105"/>
        </w:rPr>
        <w:t>team</w:t>
      </w:r>
      <w:r>
        <w:rPr>
          <w:spacing w:val="-6"/>
          <w:w w:val="105"/>
        </w:rPr>
        <w:t xml:space="preserve"> </w:t>
      </w:r>
      <w:r>
        <w:rPr>
          <w:w w:val="105"/>
        </w:rPr>
        <w:t>can</w:t>
      </w:r>
      <w:r>
        <w:rPr>
          <w:spacing w:val="-7"/>
          <w:w w:val="105"/>
        </w:rPr>
        <w:t xml:space="preserve"> </w:t>
      </w:r>
      <w:r>
        <w:rPr>
          <w:w w:val="105"/>
        </w:rPr>
        <w:t>do</w:t>
      </w:r>
      <w:r>
        <w:rPr>
          <w:spacing w:val="-7"/>
          <w:w w:val="105"/>
        </w:rPr>
        <w:t xml:space="preserve"> </w:t>
      </w:r>
      <w:r>
        <w:rPr>
          <w:w w:val="105"/>
        </w:rPr>
        <w:t>on</w:t>
      </w:r>
      <w:r>
        <w:rPr>
          <w:spacing w:val="-6"/>
          <w:w w:val="105"/>
        </w:rPr>
        <w:t xml:space="preserve"> </w:t>
      </w:r>
      <w:r>
        <w:rPr>
          <w:w w:val="105"/>
        </w:rPr>
        <w:t>their</w:t>
      </w:r>
      <w:r>
        <w:rPr>
          <w:spacing w:val="-7"/>
          <w:w w:val="105"/>
        </w:rPr>
        <w:t xml:space="preserve"> </w:t>
      </w:r>
      <w:r>
        <w:rPr>
          <w:w w:val="105"/>
        </w:rPr>
        <w:t>own</w:t>
      </w:r>
      <w:r>
        <w:rPr>
          <w:spacing w:val="-6"/>
          <w:w w:val="105"/>
        </w:rPr>
        <w:t xml:space="preserve"> </w:t>
      </w:r>
      <w:r>
        <w:rPr>
          <w:w w:val="105"/>
        </w:rPr>
        <w:t>or</w:t>
      </w:r>
      <w:r>
        <w:rPr>
          <w:spacing w:val="-7"/>
          <w:w w:val="105"/>
        </w:rPr>
        <w:t xml:space="preserve"> </w:t>
      </w:r>
      <w:r>
        <w:rPr>
          <w:w w:val="105"/>
        </w:rPr>
        <w:t>with</w:t>
      </w:r>
      <w:r>
        <w:rPr>
          <w:spacing w:val="-6"/>
          <w:w w:val="105"/>
        </w:rPr>
        <w:t xml:space="preserve"> </w:t>
      </w:r>
      <w:r>
        <w:rPr>
          <w:w w:val="105"/>
        </w:rPr>
        <w:t>coaching support.</w:t>
      </w:r>
    </w:p>
    <w:p w14:paraId="7996AA49" w14:textId="77777777" w:rsidR="006F63B2" w:rsidRDefault="006F63B2" w:rsidP="006F63B2">
      <w:pPr>
        <w:pStyle w:val="BodyText"/>
        <w:kinsoku w:val="0"/>
        <w:overflowPunct w:val="0"/>
        <w:spacing w:before="0"/>
        <w:rPr>
          <w:sz w:val="22"/>
          <w:szCs w:val="22"/>
        </w:rPr>
      </w:pPr>
    </w:p>
    <w:p w14:paraId="240FBB14" w14:textId="77777777" w:rsidR="006F63B2" w:rsidRDefault="006F63B2" w:rsidP="006F63B2">
      <w:pPr>
        <w:pStyle w:val="Heading3"/>
        <w:kinsoku w:val="0"/>
        <w:overflowPunct w:val="0"/>
        <w:spacing w:before="135"/>
        <w:ind w:left="120"/>
        <w:rPr>
          <w:w w:val="90"/>
        </w:rPr>
      </w:pPr>
      <w:r>
        <w:rPr>
          <w:w w:val="90"/>
        </w:rPr>
        <w:t>Team Tune-Up</w:t>
      </w:r>
    </w:p>
    <w:p w14:paraId="0A88B693" w14:textId="77777777" w:rsidR="006F63B2" w:rsidRDefault="006F63B2" w:rsidP="006F63B2">
      <w:pPr>
        <w:pStyle w:val="BodyText"/>
        <w:kinsoku w:val="0"/>
        <w:overflowPunct w:val="0"/>
        <w:spacing w:before="174" w:line="259" w:lineRule="auto"/>
        <w:ind w:left="120" w:right="739"/>
      </w:pPr>
      <w:r>
        <w:t xml:space="preserve">An intensive full-day workshop. The whole team and selected managers associated with team mem- </w:t>
      </w:r>
      <w:proofErr w:type="spellStart"/>
      <w:r>
        <w:t>bers</w:t>
      </w:r>
      <w:proofErr w:type="spellEnd"/>
      <w:r>
        <w:t xml:space="preserve"> go through activities specifically co-created for the team’s current circumstances. The goal is</w:t>
      </w:r>
    </w:p>
    <w:p w14:paraId="39D0E3BE" w14:textId="77777777" w:rsidR="006F63B2" w:rsidRDefault="006F63B2" w:rsidP="006F63B2">
      <w:pPr>
        <w:pStyle w:val="BodyText"/>
        <w:kinsoku w:val="0"/>
        <w:overflowPunct w:val="0"/>
        <w:spacing w:before="0" w:line="259" w:lineRule="auto"/>
        <w:ind w:left="120" w:right="590"/>
        <w:rPr>
          <w:w w:val="105"/>
        </w:rPr>
      </w:pPr>
      <w:r>
        <w:rPr>
          <w:w w:val="105"/>
        </w:rPr>
        <w:t>to</w:t>
      </w:r>
      <w:r>
        <w:rPr>
          <w:spacing w:val="-9"/>
          <w:w w:val="105"/>
        </w:rPr>
        <w:t xml:space="preserve"> </w:t>
      </w:r>
      <w:r>
        <w:rPr>
          <w:w w:val="105"/>
        </w:rPr>
        <w:t>quickly</w:t>
      </w:r>
      <w:r>
        <w:rPr>
          <w:spacing w:val="-8"/>
          <w:w w:val="105"/>
        </w:rPr>
        <w:t xml:space="preserve"> </w:t>
      </w:r>
      <w:r>
        <w:rPr>
          <w:w w:val="105"/>
        </w:rPr>
        <w:t>achieve</w:t>
      </w:r>
      <w:r>
        <w:rPr>
          <w:spacing w:val="-9"/>
          <w:w w:val="105"/>
        </w:rPr>
        <w:t xml:space="preserve"> </w:t>
      </w:r>
      <w:r>
        <w:rPr>
          <w:w w:val="105"/>
        </w:rPr>
        <w:t>a</w:t>
      </w:r>
      <w:r>
        <w:rPr>
          <w:spacing w:val="-8"/>
          <w:w w:val="105"/>
        </w:rPr>
        <w:t xml:space="preserve"> </w:t>
      </w:r>
      <w:r>
        <w:rPr>
          <w:w w:val="105"/>
        </w:rPr>
        <w:t>higher-level</w:t>
      </w:r>
      <w:r>
        <w:rPr>
          <w:spacing w:val="-9"/>
          <w:w w:val="105"/>
        </w:rPr>
        <w:t xml:space="preserve"> </w:t>
      </w:r>
      <w:r>
        <w:rPr>
          <w:w w:val="105"/>
        </w:rPr>
        <w:t>Agile</w:t>
      </w:r>
      <w:r>
        <w:rPr>
          <w:spacing w:val="-8"/>
          <w:w w:val="105"/>
        </w:rPr>
        <w:t xml:space="preserve"> </w:t>
      </w:r>
      <w:r>
        <w:rPr>
          <w:w w:val="105"/>
        </w:rPr>
        <w:t>proficiency.</w:t>
      </w:r>
      <w:r>
        <w:rPr>
          <w:spacing w:val="-15"/>
          <w:w w:val="105"/>
        </w:rPr>
        <w:t xml:space="preserve"> </w:t>
      </w:r>
      <w:r>
        <w:rPr>
          <w:w w:val="105"/>
        </w:rPr>
        <w:t>Typical</w:t>
      </w:r>
      <w:r>
        <w:rPr>
          <w:spacing w:val="-9"/>
          <w:w w:val="105"/>
        </w:rPr>
        <w:t xml:space="preserve"> </w:t>
      </w:r>
      <w:r>
        <w:rPr>
          <w:w w:val="105"/>
        </w:rPr>
        <w:t>agenda</w:t>
      </w:r>
      <w:r>
        <w:rPr>
          <w:spacing w:val="-8"/>
          <w:w w:val="105"/>
        </w:rPr>
        <w:t xml:space="preserve"> </w:t>
      </w:r>
      <w:r>
        <w:rPr>
          <w:w w:val="105"/>
        </w:rPr>
        <w:t>items</w:t>
      </w:r>
      <w:r>
        <w:rPr>
          <w:spacing w:val="-9"/>
          <w:w w:val="105"/>
        </w:rPr>
        <w:t xml:space="preserve"> </w:t>
      </w:r>
      <w:r>
        <w:rPr>
          <w:w w:val="105"/>
        </w:rPr>
        <w:t>include</w:t>
      </w:r>
      <w:r>
        <w:rPr>
          <w:spacing w:val="-8"/>
          <w:w w:val="105"/>
        </w:rPr>
        <w:t xml:space="preserve"> </w:t>
      </w:r>
      <w:r>
        <w:rPr>
          <w:w w:val="105"/>
        </w:rPr>
        <w:t>product</w:t>
      </w:r>
      <w:r>
        <w:rPr>
          <w:spacing w:val="-9"/>
          <w:w w:val="105"/>
        </w:rPr>
        <w:t xml:space="preserve"> </w:t>
      </w:r>
      <w:r>
        <w:rPr>
          <w:w w:val="105"/>
        </w:rPr>
        <w:t>visioning, user story development and splitting, backlog grooming, and the creation of team agreements, such as a working agreement and definitions of ready and</w:t>
      </w:r>
      <w:r>
        <w:rPr>
          <w:spacing w:val="-14"/>
          <w:w w:val="105"/>
        </w:rPr>
        <w:t xml:space="preserve"> </w:t>
      </w:r>
      <w:r>
        <w:rPr>
          <w:w w:val="105"/>
        </w:rPr>
        <w:t>done.</w:t>
      </w:r>
    </w:p>
    <w:p w14:paraId="1DBDCEA9" w14:textId="77777777" w:rsidR="006F63B2" w:rsidRDefault="006F63B2" w:rsidP="006F63B2">
      <w:pPr>
        <w:pStyle w:val="BodyText"/>
        <w:kinsoku w:val="0"/>
        <w:overflowPunct w:val="0"/>
        <w:spacing w:before="0" w:line="259" w:lineRule="auto"/>
        <w:ind w:left="120" w:right="590"/>
        <w:rPr>
          <w:w w:val="105"/>
        </w:rPr>
        <w:sectPr w:rsidR="006F63B2">
          <w:pgSz w:w="10080" w:h="13140"/>
          <w:pgMar w:top="840" w:right="720" w:bottom="280" w:left="720" w:header="650" w:footer="0" w:gutter="0"/>
          <w:cols w:space="720"/>
          <w:noEndnote/>
        </w:sectPr>
      </w:pPr>
    </w:p>
    <w:p w14:paraId="15ADECAF" w14:textId="77777777" w:rsidR="006F63B2" w:rsidRDefault="006F63B2" w:rsidP="006F63B2">
      <w:pPr>
        <w:pStyle w:val="BodyText"/>
        <w:kinsoku w:val="0"/>
        <w:overflowPunct w:val="0"/>
        <w:spacing w:before="9"/>
        <w:rPr>
          <w:sz w:val="25"/>
          <w:szCs w:val="25"/>
        </w:rPr>
      </w:pPr>
    </w:p>
    <w:p w14:paraId="4C5DAD65" w14:textId="77777777" w:rsidR="006F63B2" w:rsidRDefault="006F63B2" w:rsidP="006F63B2">
      <w:pPr>
        <w:pStyle w:val="Heading3"/>
        <w:kinsoku w:val="0"/>
        <w:overflowPunct w:val="0"/>
        <w:spacing w:before="99"/>
        <w:rPr>
          <w:w w:val="90"/>
        </w:rPr>
      </w:pPr>
      <w:r>
        <w:rPr>
          <w:w w:val="90"/>
        </w:rPr>
        <w:t>Scrum Introduction/Refresher</w:t>
      </w:r>
    </w:p>
    <w:p w14:paraId="40D1E1E5" w14:textId="77777777" w:rsidR="006F63B2" w:rsidRDefault="006F63B2" w:rsidP="006F63B2">
      <w:pPr>
        <w:pStyle w:val="BodyText"/>
        <w:kinsoku w:val="0"/>
        <w:overflowPunct w:val="0"/>
        <w:spacing w:before="174" w:line="259" w:lineRule="auto"/>
        <w:ind w:left="540" w:right="397"/>
      </w:pPr>
      <w:r>
        <w:t>An overview and introduction to Scrum. Experience a series of hands-on activities to learn how Scrum works. Training can be anywhere from ten minutes to two days.</w:t>
      </w:r>
    </w:p>
    <w:p w14:paraId="4ED3DEBD" w14:textId="77777777" w:rsidR="006F63B2" w:rsidRDefault="006F63B2" w:rsidP="006F63B2">
      <w:pPr>
        <w:pStyle w:val="BodyText"/>
        <w:kinsoku w:val="0"/>
        <w:overflowPunct w:val="0"/>
        <w:spacing w:before="0"/>
        <w:rPr>
          <w:sz w:val="22"/>
          <w:szCs w:val="22"/>
        </w:rPr>
      </w:pPr>
    </w:p>
    <w:p w14:paraId="3114DC9E" w14:textId="77777777" w:rsidR="006F63B2" w:rsidRDefault="006F63B2" w:rsidP="006F63B2">
      <w:pPr>
        <w:pStyle w:val="Heading3"/>
        <w:kinsoku w:val="0"/>
        <w:overflowPunct w:val="0"/>
        <w:spacing w:before="135"/>
        <w:rPr>
          <w:w w:val="90"/>
        </w:rPr>
      </w:pPr>
      <w:r>
        <w:rPr>
          <w:w w:val="90"/>
        </w:rPr>
        <w:t>Agile Simulations</w:t>
      </w:r>
    </w:p>
    <w:p w14:paraId="086058B7" w14:textId="77777777" w:rsidR="006F63B2" w:rsidRDefault="006F63B2" w:rsidP="006F63B2">
      <w:pPr>
        <w:pStyle w:val="BodyText"/>
        <w:kinsoku w:val="0"/>
        <w:overflowPunct w:val="0"/>
        <w:spacing w:before="173" w:line="259" w:lineRule="auto"/>
        <w:ind w:left="540" w:right="211"/>
        <w:rPr>
          <w:w w:val="105"/>
        </w:rPr>
      </w:pPr>
      <w:r>
        <w:rPr>
          <w:w w:val="105"/>
        </w:rPr>
        <w:t>Some</w:t>
      </w:r>
      <w:r>
        <w:rPr>
          <w:spacing w:val="-11"/>
          <w:w w:val="105"/>
        </w:rPr>
        <w:t xml:space="preserve"> </w:t>
      </w:r>
      <w:r>
        <w:rPr>
          <w:w w:val="105"/>
        </w:rPr>
        <w:t>concepts</w:t>
      </w:r>
      <w:r>
        <w:rPr>
          <w:spacing w:val="-10"/>
          <w:w w:val="105"/>
        </w:rPr>
        <w:t xml:space="preserve"> </w:t>
      </w:r>
      <w:r>
        <w:rPr>
          <w:w w:val="105"/>
        </w:rPr>
        <w:t>in</w:t>
      </w:r>
      <w:r>
        <w:rPr>
          <w:spacing w:val="-10"/>
          <w:w w:val="105"/>
        </w:rPr>
        <w:t xml:space="preserve"> </w:t>
      </w:r>
      <w:r>
        <w:rPr>
          <w:w w:val="105"/>
        </w:rPr>
        <w:t>Agile</w:t>
      </w:r>
      <w:r>
        <w:rPr>
          <w:spacing w:val="-10"/>
          <w:w w:val="105"/>
        </w:rPr>
        <w:t xml:space="preserve"> </w:t>
      </w:r>
      <w:r>
        <w:rPr>
          <w:w w:val="105"/>
        </w:rPr>
        <w:t>are</w:t>
      </w:r>
      <w:r>
        <w:rPr>
          <w:spacing w:val="-10"/>
          <w:w w:val="105"/>
        </w:rPr>
        <w:t xml:space="preserve"> </w:t>
      </w:r>
      <w:r>
        <w:rPr>
          <w:w w:val="105"/>
        </w:rPr>
        <w:t>counterintuitive</w:t>
      </w:r>
      <w:r>
        <w:rPr>
          <w:spacing w:val="-10"/>
          <w:w w:val="105"/>
        </w:rPr>
        <w:t xml:space="preserve"> </w:t>
      </w:r>
      <w:r>
        <w:rPr>
          <w:w w:val="105"/>
        </w:rPr>
        <w:t>and</w:t>
      </w:r>
      <w:r>
        <w:rPr>
          <w:spacing w:val="-10"/>
          <w:w w:val="105"/>
        </w:rPr>
        <w:t xml:space="preserve"> </w:t>
      </w:r>
      <w:r>
        <w:rPr>
          <w:w w:val="105"/>
        </w:rPr>
        <w:t>thus</w:t>
      </w:r>
      <w:r>
        <w:rPr>
          <w:spacing w:val="-10"/>
          <w:w w:val="105"/>
        </w:rPr>
        <w:t xml:space="preserve"> </w:t>
      </w:r>
      <w:r>
        <w:rPr>
          <w:w w:val="105"/>
        </w:rPr>
        <w:t>hard</w:t>
      </w:r>
      <w:r>
        <w:rPr>
          <w:spacing w:val="-10"/>
          <w:w w:val="105"/>
        </w:rPr>
        <w:t xml:space="preserve"> </w:t>
      </w:r>
      <w:r>
        <w:rPr>
          <w:w w:val="105"/>
        </w:rPr>
        <w:t>to</w:t>
      </w:r>
      <w:r>
        <w:rPr>
          <w:spacing w:val="-10"/>
          <w:w w:val="105"/>
        </w:rPr>
        <w:t xml:space="preserve"> </w:t>
      </w:r>
      <w:r>
        <w:rPr>
          <w:w w:val="105"/>
        </w:rPr>
        <w:t>communicate</w:t>
      </w:r>
      <w:r>
        <w:rPr>
          <w:spacing w:val="-10"/>
          <w:w w:val="105"/>
        </w:rPr>
        <w:t xml:space="preserve"> </w:t>
      </w:r>
      <w:r>
        <w:rPr>
          <w:w w:val="105"/>
        </w:rPr>
        <w:t>via</w:t>
      </w:r>
      <w:r>
        <w:rPr>
          <w:spacing w:val="-11"/>
          <w:w w:val="105"/>
        </w:rPr>
        <w:t xml:space="preserve"> </w:t>
      </w:r>
      <w:r>
        <w:rPr>
          <w:w w:val="105"/>
        </w:rPr>
        <w:t>a</w:t>
      </w:r>
      <w:r>
        <w:rPr>
          <w:spacing w:val="-10"/>
          <w:w w:val="105"/>
        </w:rPr>
        <w:t xml:space="preserve"> </w:t>
      </w:r>
      <w:r>
        <w:rPr>
          <w:w w:val="105"/>
        </w:rPr>
        <w:t>conversation</w:t>
      </w:r>
      <w:r>
        <w:rPr>
          <w:spacing w:val="-10"/>
          <w:w w:val="105"/>
        </w:rPr>
        <w:t xml:space="preserve"> </w:t>
      </w:r>
      <w:r>
        <w:rPr>
          <w:w w:val="105"/>
        </w:rPr>
        <w:t>or video.</w:t>
      </w:r>
      <w:r>
        <w:rPr>
          <w:spacing w:val="-8"/>
          <w:w w:val="105"/>
        </w:rPr>
        <w:t xml:space="preserve"> </w:t>
      </w:r>
      <w:r>
        <w:rPr>
          <w:w w:val="105"/>
        </w:rPr>
        <w:t>Agile</w:t>
      </w:r>
      <w:r>
        <w:rPr>
          <w:spacing w:val="-8"/>
          <w:w w:val="105"/>
        </w:rPr>
        <w:t xml:space="preserve"> </w:t>
      </w:r>
      <w:r>
        <w:rPr>
          <w:w w:val="105"/>
        </w:rPr>
        <w:t>simulations</w:t>
      </w:r>
      <w:r>
        <w:rPr>
          <w:spacing w:val="-8"/>
          <w:w w:val="105"/>
        </w:rPr>
        <w:t xml:space="preserve"> </w:t>
      </w:r>
      <w:r>
        <w:rPr>
          <w:w w:val="105"/>
        </w:rPr>
        <w:t>are</w:t>
      </w:r>
      <w:r>
        <w:rPr>
          <w:spacing w:val="-8"/>
          <w:w w:val="105"/>
        </w:rPr>
        <w:t xml:space="preserve"> </w:t>
      </w:r>
      <w:r>
        <w:rPr>
          <w:w w:val="105"/>
        </w:rPr>
        <w:t>a</w:t>
      </w:r>
      <w:r>
        <w:rPr>
          <w:spacing w:val="-8"/>
          <w:w w:val="105"/>
        </w:rPr>
        <w:t xml:space="preserve"> </w:t>
      </w:r>
      <w:r>
        <w:rPr>
          <w:w w:val="105"/>
        </w:rPr>
        <w:t>fun</w:t>
      </w:r>
      <w:r>
        <w:rPr>
          <w:spacing w:val="-8"/>
          <w:w w:val="105"/>
        </w:rPr>
        <w:t xml:space="preserve"> </w:t>
      </w:r>
      <w:r>
        <w:rPr>
          <w:w w:val="105"/>
        </w:rPr>
        <w:t>and</w:t>
      </w:r>
      <w:r>
        <w:rPr>
          <w:spacing w:val="-8"/>
          <w:w w:val="105"/>
        </w:rPr>
        <w:t xml:space="preserve"> </w:t>
      </w:r>
      <w:r>
        <w:rPr>
          <w:w w:val="105"/>
        </w:rPr>
        <w:t>effective</w:t>
      </w:r>
      <w:r>
        <w:rPr>
          <w:spacing w:val="-8"/>
          <w:w w:val="105"/>
        </w:rPr>
        <w:t xml:space="preserve"> </w:t>
      </w:r>
      <w:r>
        <w:rPr>
          <w:w w:val="105"/>
        </w:rPr>
        <w:t>way</w:t>
      </w:r>
      <w:r>
        <w:rPr>
          <w:spacing w:val="-8"/>
          <w:w w:val="105"/>
        </w:rPr>
        <w:t xml:space="preserve"> </w:t>
      </w:r>
      <w:r>
        <w:rPr>
          <w:w w:val="105"/>
        </w:rPr>
        <w:t>to</w:t>
      </w:r>
      <w:r>
        <w:rPr>
          <w:spacing w:val="-8"/>
          <w:w w:val="105"/>
        </w:rPr>
        <w:t xml:space="preserve"> </w:t>
      </w:r>
      <w:r>
        <w:rPr>
          <w:w w:val="105"/>
        </w:rPr>
        <w:t>impart</w:t>
      </w:r>
      <w:r>
        <w:rPr>
          <w:spacing w:val="-7"/>
          <w:w w:val="105"/>
        </w:rPr>
        <w:t xml:space="preserve"> </w:t>
      </w:r>
      <w:r>
        <w:rPr>
          <w:w w:val="105"/>
        </w:rPr>
        <w:t>Agile</w:t>
      </w:r>
      <w:r>
        <w:rPr>
          <w:spacing w:val="-8"/>
          <w:w w:val="105"/>
        </w:rPr>
        <w:t xml:space="preserve"> </w:t>
      </w:r>
      <w:r>
        <w:rPr>
          <w:w w:val="105"/>
        </w:rPr>
        <w:t>concepts</w:t>
      </w:r>
      <w:r>
        <w:rPr>
          <w:spacing w:val="-8"/>
          <w:w w:val="105"/>
        </w:rPr>
        <w:t xml:space="preserve"> </w:t>
      </w:r>
      <w:r>
        <w:rPr>
          <w:w w:val="105"/>
        </w:rPr>
        <w:t>and</w:t>
      </w:r>
      <w:r>
        <w:rPr>
          <w:spacing w:val="-8"/>
          <w:w w:val="105"/>
        </w:rPr>
        <w:t xml:space="preserve"> </w:t>
      </w:r>
      <w:r>
        <w:rPr>
          <w:w w:val="105"/>
        </w:rPr>
        <w:t>provide</w:t>
      </w:r>
      <w:r>
        <w:rPr>
          <w:spacing w:val="-8"/>
          <w:w w:val="105"/>
        </w:rPr>
        <w:t xml:space="preserve"> </w:t>
      </w:r>
      <w:r>
        <w:rPr>
          <w:w w:val="105"/>
        </w:rPr>
        <w:t>some team</w:t>
      </w:r>
      <w:r>
        <w:rPr>
          <w:spacing w:val="-10"/>
          <w:w w:val="105"/>
        </w:rPr>
        <w:t xml:space="preserve"> </w:t>
      </w:r>
      <w:r>
        <w:rPr>
          <w:w w:val="105"/>
        </w:rPr>
        <w:t>building</w:t>
      </w:r>
      <w:r>
        <w:rPr>
          <w:spacing w:val="-9"/>
          <w:w w:val="105"/>
        </w:rPr>
        <w:t xml:space="preserve"> </w:t>
      </w:r>
      <w:r>
        <w:rPr>
          <w:w w:val="105"/>
        </w:rPr>
        <w:t>at</w:t>
      </w:r>
      <w:r>
        <w:rPr>
          <w:spacing w:val="-9"/>
          <w:w w:val="105"/>
        </w:rPr>
        <w:t xml:space="preserve"> </w:t>
      </w:r>
      <w:r>
        <w:rPr>
          <w:w w:val="105"/>
        </w:rPr>
        <w:t>the</w:t>
      </w:r>
      <w:r>
        <w:rPr>
          <w:spacing w:val="-10"/>
          <w:w w:val="105"/>
        </w:rPr>
        <w:t xml:space="preserve"> </w:t>
      </w:r>
      <w:r>
        <w:rPr>
          <w:w w:val="105"/>
        </w:rPr>
        <w:t>same</w:t>
      </w:r>
      <w:r>
        <w:rPr>
          <w:spacing w:val="-9"/>
          <w:w w:val="105"/>
        </w:rPr>
        <w:t xml:space="preserve"> </w:t>
      </w:r>
      <w:r>
        <w:rPr>
          <w:w w:val="105"/>
        </w:rPr>
        <w:t>time.</w:t>
      </w:r>
      <w:r>
        <w:rPr>
          <w:spacing w:val="-9"/>
          <w:w w:val="105"/>
        </w:rPr>
        <w:t xml:space="preserve"> </w:t>
      </w:r>
      <w:r>
        <w:rPr>
          <w:w w:val="105"/>
        </w:rPr>
        <w:t>Simulations</w:t>
      </w:r>
      <w:r>
        <w:rPr>
          <w:spacing w:val="-10"/>
          <w:w w:val="105"/>
        </w:rPr>
        <w:t xml:space="preserve"> </w:t>
      </w:r>
      <w:r>
        <w:rPr>
          <w:w w:val="105"/>
        </w:rPr>
        <w:t>include</w:t>
      </w:r>
      <w:r>
        <w:rPr>
          <w:spacing w:val="-9"/>
          <w:w w:val="105"/>
        </w:rPr>
        <w:t xml:space="preserve"> </w:t>
      </w:r>
      <w:r>
        <w:rPr>
          <w:w w:val="105"/>
        </w:rPr>
        <w:t>the</w:t>
      </w:r>
      <w:r>
        <w:rPr>
          <w:spacing w:val="-9"/>
          <w:w w:val="105"/>
        </w:rPr>
        <w:t xml:space="preserve"> </w:t>
      </w:r>
      <w:r>
        <w:rPr>
          <w:w w:val="105"/>
        </w:rPr>
        <w:t>coin</w:t>
      </w:r>
      <w:r>
        <w:rPr>
          <w:spacing w:val="-10"/>
          <w:w w:val="105"/>
        </w:rPr>
        <w:t xml:space="preserve"> </w:t>
      </w:r>
      <w:r>
        <w:rPr>
          <w:w w:val="105"/>
        </w:rPr>
        <w:t>game,</w:t>
      </w:r>
      <w:r>
        <w:rPr>
          <w:spacing w:val="-9"/>
          <w:w w:val="105"/>
        </w:rPr>
        <w:t xml:space="preserve"> </w:t>
      </w:r>
      <w:r>
        <w:rPr>
          <w:w w:val="105"/>
        </w:rPr>
        <w:t>LEGO</w:t>
      </w:r>
      <w:r>
        <w:rPr>
          <w:spacing w:val="-9"/>
          <w:w w:val="105"/>
        </w:rPr>
        <w:t xml:space="preserve"> </w:t>
      </w:r>
      <w:r>
        <w:rPr>
          <w:w w:val="105"/>
        </w:rPr>
        <w:t>City,</w:t>
      </w:r>
      <w:r>
        <w:rPr>
          <w:spacing w:val="-10"/>
          <w:w w:val="105"/>
        </w:rPr>
        <w:t xml:space="preserve"> </w:t>
      </w:r>
      <w:r>
        <w:rPr>
          <w:w w:val="105"/>
        </w:rPr>
        <w:t>Heroes</w:t>
      </w:r>
      <w:r>
        <w:rPr>
          <w:spacing w:val="-9"/>
          <w:w w:val="105"/>
        </w:rPr>
        <w:t xml:space="preserve"> </w:t>
      </w:r>
      <w:r>
        <w:rPr>
          <w:w w:val="105"/>
        </w:rPr>
        <w:t>of</w:t>
      </w:r>
      <w:r>
        <w:rPr>
          <w:spacing w:val="-9"/>
          <w:w w:val="105"/>
        </w:rPr>
        <w:t xml:space="preserve"> </w:t>
      </w:r>
      <w:r>
        <w:rPr>
          <w:w w:val="105"/>
        </w:rPr>
        <w:t>Agility, and</w:t>
      </w:r>
      <w:r>
        <w:rPr>
          <w:spacing w:val="-1"/>
          <w:w w:val="105"/>
        </w:rPr>
        <w:t xml:space="preserve"> </w:t>
      </w:r>
      <w:r>
        <w:rPr>
          <w:w w:val="105"/>
        </w:rPr>
        <w:t>more!</w:t>
      </w:r>
    </w:p>
    <w:p w14:paraId="73382A9C" w14:textId="77777777" w:rsidR="006F63B2" w:rsidRDefault="006F63B2" w:rsidP="006F63B2">
      <w:pPr>
        <w:pStyle w:val="BodyText"/>
        <w:kinsoku w:val="0"/>
        <w:overflowPunct w:val="0"/>
        <w:spacing w:before="0"/>
        <w:rPr>
          <w:sz w:val="22"/>
          <w:szCs w:val="22"/>
        </w:rPr>
      </w:pPr>
    </w:p>
    <w:p w14:paraId="4CC7A379" w14:textId="77777777" w:rsidR="006F63B2" w:rsidRDefault="006F63B2" w:rsidP="006F63B2">
      <w:pPr>
        <w:pStyle w:val="Heading3"/>
        <w:kinsoku w:val="0"/>
        <w:overflowPunct w:val="0"/>
        <w:spacing w:before="134"/>
        <w:rPr>
          <w:w w:val="90"/>
        </w:rPr>
      </w:pPr>
      <w:r>
        <w:rPr>
          <w:w w:val="90"/>
        </w:rPr>
        <w:t>User Story Workshop</w:t>
      </w:r>
    </w:p>
    <w:p w14:paraId="21D73C17" w14:textId="77777777" w:rsidR="006F63B2" w:rsidRDefault="006F63B2" w:rsidP="006F63B2">
      <w:pPr>
        <w:pStyle w:val="BodyText"/>
        <w:kinsoku w:val="0"/>
        <w:overflowPunct w:val="0"/>
        <w:spacing w:before="174" w:line="259" w:lineRule="auto"/>
        <w:ind w:left="540" w:right="242"/>
      </w:pPr>
      <w:r>
        <w:t xml:space="preserve">Learn how to deliver what’s valuable to the customer faster with effective user stories. Gain a deeper understanding of how to craft effective user stories through games and other activities. Learn tech- </w:t>
      </w:r>
      <w:proofErr w:type="spellStart"/>
      <w:r>
        <w:t>niques</w:t>
      </w:r>
      <w:proofErr w:type="spellEnd"/>
      <w:r>
        <w:t xml:space="preserve"> for how to split large user stories into smaller user stories. Work with the coach to rewrite    user stories from your</w:t>
      </w:r>
      <w:r>
        <w:rPr>
          <w:spacing w:val="9"/>
        </w:rPr>
        <w:t xml:space="preserve"> </w:t>
      </w:r>
      <w:r>
        <w:t>backlog.</w:t>
      </w:r>
    </w:p>
    <w:p w14:paraId="5928FDBE" w14:textId="77777777" w:rsidR="006F63B2" w:rsidRDefault="006F63B2" w:rsidP="006F63B2">
      <w:pPr>
        <w:pStyle w:val="BodyText"/>
        <w:kinsoku w:val="0"/>
        <w:overflowPunct w:val="0"/>
        <w:spacing w:before="0"/>
        <w:rPr>
          <w:sz w:val="22"/>
          <w:szCs w:val="22"/>
        </w:rPr>
      </w:pPr>
    </w:p>
    <w:p w14:paraId="149B557E" w14:textId="77777777" w:rsidR="006F63B2" w:rsidRDefault="006F63B2" w:rsidP="006F63B2">
      <w:pPr>
        <w:pStyle w:val="Heading3"/>
        <w:kinsoku w:val="0"/>
        <w:overflowPunct w:val="0"/>
        <w:spacing w:before="134"/>
        <w:rPr>
          <w:w w:val="90"/>
        </w:rPr>
      </w:pPr>
      <w:r>
        <w:rPr>
          <w:w w:val="90"/>
        </w:rPr>
        <w:t>Introduction to Agile Transformation Workshop</w:t>
      </w:r>
    </w:p>
    <w:p w14:paraId="262B72BB" w14:textId="77777777" w:rsidR="006F63B2" w:rsidRDefault="006F63B2" w:rsidP="006F63B2">
      <w:pPr>
        <w:pStyle w:val="BodyText"/>
        <w:kinsoku w:val="0"/>
        <w:overflowPunct w:val="0"/>
        <w:spacing w:before="174" w:line="259" w:lineRule="auto"/>
        <w:ind w:left="540"/>
      </w:pPr>
      <w:r>
        <w:t>A workshop for leaders to learn about transformation tools such as the Kotter and ADKAR change management models, transformation planning, and the importance of their ongoing involvement.</w:t>
      </w:r>
    </w:p>
    <w:p w14:paraId="6BDD2CFF" w14:textId="77777777" w:rsidR="006F63B2" w:rsidRDefault="006F63B2" w:rsidP="006F63B2">
      <w:pPr>
        <w:pStyle w:val="BodyText"/>
        <w:kinsoku w:val="0"/>
        <w:overflowPunct w:val="0"/>
        <w:spacing w:before="0"/>
        <w:rPr>
          <w:sz w:val="22"/>
          <w:szCs w:val="22"/>
        </w:rPr>
      </w:pPr>
    </w:p>
    <w:p w14:paraId="1F143444" w14:textId="77777777" w:rsidR="006F63B2" w:rsidRDefault="006F63B2" w:rsidP="006F63B2">
      <w:pPr>
        <w:pStyle w:val="Heading3"/>
        <w:kinsoku w:val="0"/>
        <w:overflowPunct w:val="0"/>
        <w:spacing w:before="135"/>
        <w:rPr>
          <w:w w:val="90"/>
        </w:rPr>
      </w:pPr>
      <w:r>
        <w:rPr>
          <w:w w:val="90"/>
        </w:rPr>
        <w:t>Additional Ideas</w:t>
      </w:r>
    </w:p>
    <w:p w14:paraId="6525D178" w14:textId="77777777" w:rsidR="006F63B2" w:rsidRDefault="006F63B2" w:rsidP="006F63B2">
      <w:pPr>
        <w:pStyle w:val="BodyText"/>
        <w:kinsoku w:val="0"/>
        <w:overflowPunct w:val="0"/>
        <w:spacing w:before="174"/>
        <w:ind w:left="540"/>
      </w:pPr>
      <w:r>
        <w:t>Here are additional ideas for potential service offerings:</w:t>
      </w:r>
    </w:p>
    <w:p w14:paraId="76E1CE58" w14:textId="77777777" w:rsidR="006F63B2" w:rsidRDefault="006F63B2" w:rsidP="006F63B2">
      <w:pPr>
        <w:pStyle w:val="ListParagraph"/>
        <w:numPr>
          <w:ilvl w:val="1"/>
          <w:numId w:val="13"/>
        </w:numPr>
        <w:tabs>
          <w:tab w:val="left" w:pos="1020"/>
        </w:tabs>
        <w:kinsoku w:val="0"/>
        <w:overflowPunct w:val="0"/>
        <w:spacing w:before="128"/>
        <w:rPr>
          <w:w w:val="105"/>
          <w:sz w:val="19"/>
          <w:szCs w:val="19"/>
        </w:rPr>
      </w:pPr>
      <w:r>
        <w:rPr>
          <w:w w:val="105"/>
          <w:sz w:val="19"/>
          <w:szCs w:val="19"/>
        </w:rPr>
        <w:t>Product</w:t>
      </w:r>
      <w:r>
        <w:rPr>
          <w:spacing w:val="-9"/>
          <w:w w:val="105"/>
          <w:sz w:val="19"/>
          <w:szCs w:val="19"/>
        </w:rPr>
        <w:t xml:space="preserve"> </w:t>
      </w:r>
      <w:r>
        <w:rPr>
          <w:w w:val="105"/>
          <w:sz w:val="19"/>
          <w:szCs w:val="19"/>
        </w:rPr>
        <w:t>Visioning</w:t>
      </w:r>
    </w:p>
    <w:p w14:paraId="4FB5F96F"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Kanban</w:t>
      </w:r>
      <w:r>
        <w:rPr>
          <w:spacing w:val="1"/>
          <w:sz w:val="19"/>
          <w:szCs w:val="19"/>
        </w:rPr>
        <w:t xml:space="preserve"> </w:t>
      </w:r>
      <w:r>
        <w:rPr>
          <w:sz w:val="19"/>
          <w:szCs w:val="19"/>
        </w:rPr>
        <w:t>Introduction/Refresher</w:t>
      </w:r>
    </w:p>
    <w:p w14:paraId="132EEDB8"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 xml:space="preserve">How to Keep </w:t>
      </w:r>
      <w:r>
        <w:rPr>
          <w:spacing w:val="-4"/>
          <w:w w:val="105"/>
          <w:sz w:val="19"/>
          <w:szCs w:val="19"/>
        </w:rPr>
        <w:t xml:space="preserve">Your </w:t>
      </w:r>
      <w:r>
        <w:rPr>
          <w:w w:val="105"/>
          <w:sz w:val="19"/>
          <w:szCs w:val="19"/>
        </w:rPr>
        <w:t>Retrospectives</w:t>
      </w:r>
      <w:r>
        <w:rPr>
          <w:spacing w:val="-15"/>
          <w:w w:val="105"/>
          <w:sz w:val="19"/>
          <w:szCs w:val="19"/>
        </w:rPr>
        <w:t xml:space="preserve"> </w:t>
      </w:r>
      <w:r>
        <w:rPr>
          <w:w w:val="105"/>
          <w:sz w:val="19"/>
          <w:szCs w:val="19"/>
        </w:rPr>
        <w:t>Fresh</w:t>
      </w:r>
    </w:p>
    <w:p w14:paraId="0A626FE2"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How to Run an Effective</w:t>
      </w:r>
      <w:r>
        <w:rPr>
          <w:spacing w:val="-8"/>
          <w:w w:val="105"/>
          <w:sz w:val="19"/>
          <w:szCs w:val="19"/>
        </w:rPr>
        <w:t xml:space="preserve"> </w:t>
      </w:r>
      <w:r>
        <w:rPr>
          <w:w w:val="105"/>
          <w:sz w:val="19"/>
          <w:szCs w:val="19"/>
        </w:rPr>
        <w:t>Standup</w:t>
      </w:r>
    </w:p>
    <w:p w14:paraId="7D6AE1E0"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Planning Poker and Story Points</w:t>
      </w:r>
      <w:r>
        <w:rPr>
          <w:spacing w:val="-10"/>
          <w:w w:val="105"/>
          <w:sz w:val="19"/>
          <w:szCs w:val="19"/>
        </w:rPr>
        <w:t xml:space="preserve"> </w:t>
      </w:r>
      <w:r>
        <w:rPr>
          <w:w w:val="105"/>
          <w:sz w:val="19"/>
          <w:szCs w:val="19"/>
        </w:rPr>
        <w:t>Refresher</w:t>
      </w:r>
    </w:p>
    <w:p w14:paraId="08685819" w14:textId="77777777" w:rsidR="006F63B2" w:rsidRDefault="006F63B2" w:rsidP="006F63B2">
      <w:pPr>
        <w:pStyle w:val="ListParagraph"/>
        <w:numPr>
          <w:ilvl w:val="1"/>
          <w:numId w:val="13"/>
        </w:numPr>
        <w:tabs>
          <w:tab w:val="left" w:pos="1020"/>
        </w:tabs>
        <w:kinsoku w:val="0"/>
        <w:overflowPunct w:val="0"/>
        <w:spacing w:before="125"/>
        <w:rPr>
          <w:w w:val="105"/>
          <w:sz w:val="19"/>
          <w:szCs w:val="19"/>
        </w:rPr>
      </w:pPr>
      <w:r>
        <w:rPr>
          <w:w w:val="105"/>
          <w:sz w:val="19"/>
          <w:szCs w:val="19"/>
        </w:rPr>
        <w:t>Group</w:t>
      </w:r>
      <w:r>
        <w:rPr>
          <w:spacing w:val="-30"/>
          <w:w w:val="105"/>
          <w:sz w:val="19"/>
          <w:szCs w:val="19"/>
        </w:rPr>
        <w:t xml:space="preserve"> </w:t>
      </w:r>
      <w:r>
        <w:rPr>
          <w:w w:val="105"/>
          <w:sz w:val="19"/>
          <w:szCs w:val="19"/>
        </w:rPr>
        <w:t>Decision-Making</w:t>
      </w:r>
      <w:r>
        <w:rPr>
          <w:spacing w:val="-32"/>
          <w:w w:val="105"/>
          <w:sz w:val="19"/>
          <w:szCs w:val="19"/>
        </w:rPr>
        <w:t xml:space="preserve"> </w:t>
      </w:r>
      <w:r>
        <w:rPr>
          <w:w w:val="105"/>
          <w:sz w:val="19"/>
          <w:szCs w:val="19"/>
        </w:rPr>
        <w:t>Techniques</w:t>
      </w:r>
    </w:p>
    <w:p w14:paraId="2608652A"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 xml:space="preserve">Minimum </w:t>
      </w:r>
      <w:proofErr w:type="gramStart"/>
      <w:r>
        <w:rPr>
          <w:sz w:val="19"/>
          <w:szCs w:val="19"/>
        </w:rPr>
        <w:t>Viable  Product</w:t>
      </w:r>
      <w:proofErr w:type="gramEnd"/>
      <w:r>
        <w:rPr>
          <w:spacing w:val="-9"/>
          <w:sz w:val="19"/>
          <w:szCs w:val="19"/>
        </w:rPr>
        <w:t xml:space="preserve"> </w:t>
      </w:r>
      <w:r>
        <w:rPr>
          <w:sz w:val="19"/>
          <w:szCs w:val="19"/>
        </w:rPr>
        <w:t>Workshop</w:t>
      </w:r>
    </w:p>
    <w:p w14:paraId="2B1DCAEF"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Product Owner</w:t>
      </w:r>
      <w:r>
        <w:rPr>
          <w:spacing w:val="2"/>
          <w:sz w:val="19"/>
          <w:szCs w:val="19"/>
        </w:rPr>
        <w:t xml:space="preserve"> </w:t>
      </w:r>
      <w:r>
        <w:rPr>
          <w:sz w:val="19"/>
          <w:szCs w:val="19"/>
        </w:rPr>
        <w:t>Introduction/Refresher</w:t>
      </w:r>
    </w:p>
    <w:p w14:paraId="30FF0206" w14:textId="77777777" w:rsidR="006F63B2" w:rsidRDefault="006F63B2" w:rsidP="006F63B2">
      <w:pPr>
        <w:pStyle w:val="ListParagraph"/>
        <w:numPr>
          <w:ilvl w:val="1"/>
          <w:numId w:val="13"/>
        </w:numPr>
        <w:tabs>
          <w:tab w:val="left" w:pos="1020"/>
        </w:tabs>
        <w:kinsoku w:val="0"/>
        <w:overflowPunct w:val="0"/>
        <w:rPr>
          <w:w w:val="105"/>
          <w:sz w:val="19"/>
          <w:szCs w:val="19"/>
        </w:rPr>
      </w:pPr>
      <w:r>
        <w:rPr>
          <w:w w:val="105"/>
          <w:sz w:val="19"/>
          <w:szCs w:val="19"/>
        </w:rPr>
        <w:t>Agile Release-Planning</w:t>
      </w:r>
      <w:r>
        <w:rPr>
          <w:spacing w:val="-11"/>
          <w:w w:val="105"/>
          <w:sz w:val="19"/>
          <w:szCs w:val="19"/>
        </w:rPr>
        <w:t xml:space="preserve"> </w:t>
      </w:r>
      <w:r>
        <w:rPr>
          <w:w w:val="105"/>
          <w:sz w:val="19"/>
          <w:szCs w:val="19"/>
        </w:rPr>
        <w:t>Workshop</w:t>
      </w:r>
    </w:p>
    <w:p w14:paraId="41FD79CB" w14:textId="77777777" w:rsidR="006F63B2" w:rsidRDefault="006F63B2" w:rsidP="006F63B2">
      <w:pPr>
        <w:pStyle w:val="ListParagraph"/>
        <w:numPr>
          <w:ilvl w:val="1"/>
          <w:numId w:val="13"/>
        </w:numPr>
        <w:tabs>
          <w:tab w:val="left" w:pos="1020"/>
        </w:tabs>
        <w:kinsoku w:val="0"/>
        <w:overflowPunct w:val="0"/>
        <w:rPr>
          <w:w w:val="105"/>
          <w:sz w:val="19"/>
          <w:szCs w:val="19"/>
        </w:rPr>
        <w:sectPr w:rsidR="006F63B2">
          <w:headerReference w:type="even" r:id="rId21"/>
          <w:headerReference w:type="default" r:id="rId22"/>
          <w:pgSz w:w="10080" w:h="13140"/>
          <w:pgMar w:top="840" w:right="720" w:bottom="280" w:left="720" w:header="650" w:footer="0" w:gutter="0"/>
          <w:pgNumType w:start="185"/>
          <w:cols w:space="720"/>
          <w:noEndnote/>
        </w:sectPr>
      </w:pPr>
    </w:p>
    <w:p w14:paraId="343643E1" w14:textId="77777777" w:rsidR="006F63B2" w:rsidRDefault="006F63B2" w:rsidP="006F63B2">
      <w:pPr>
        <w:pStyle w:val="BodyText"/>
        <w:kinsoku w:val="0"/>
        <w:overflowPunct w:val="0"/>
        <w:spacing w:before="4"/>
        <w:rPr>
          <w:sz w:val="26"/>
          <w:szCs w:val="26"/>
        </w:rPr>
      </w:pPr>
    </w:p>
    <w:p w14:paraId="20D6CE21" w14:textId="77777777" w:rsidR="006F63B2" w:rsidRDefault="006F63B2" w:rsidP="006F63B2">
      <w:pPr>
        <w:pStyle w:val="ListParagraph"/>
        <w:numPr>
          <w:ilvl w:val="0"/>
          <w:numId w:val="13"/>
        </w:numPr>
        <w:tabs>
          <w:tab w:val="left" w:pos="600"/>
        </w:tabs>
        <w:kinsoku w:val="0"/>
        <w:overflowPunct w:val="0"/>
        <w:spacing w:before="100"/>
        <w:rPr>
          <w:sz w:val="19"/>
          <w:szCs w:val="19"/>
        </w:rPr>
      </w:pPr>
      <w:r>
        <w:rPr>
          <w:sz w:val="19"/>
          <w:szCs w:val="19"/>
        </w:rPr>
        <w:t>How to Be a Part-Time Scrum</w:t>
      </w:r>
      <w:r>
        <w:rPr>
          <w:spacing w:val="19"/>
          <w:sz w:val="19"/>
          <w:szCs w:val="19"/>
        </w:rPr>
        <w:t xml:space="preserve"> </w:t>
      </w:r>
      <w:r>
        <w:rPr>
          <w:sz w:val="19"/>
          <w:szCs w:val="19"/>
        </w:rPr>
        <w:t>Master</w:t>
      </w:r>
    </w:p>
    <w:p w14:paraId="6BAE9516"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Facilitation</w:t>
      </w:r>
      <w:r>
        <w:rPr>
          <w:spacing w:val="-21"/>
          <w:w w:val="105"/>
          <w:sz w:val="19"/>
          <w:szCs w:val="19"/>
        </w:rPr>
        <w:t xml:space="preserve"> </w:t>
      </w:r>
      <w:r>
        <w:rPr>
          <w:w w:val="105"/>
          <w:sz w:val="19"/>
          <w:szCs w:val="19"/>
        </w:rPr>
        <w:t>and</w:t>
      </w:r>
      <w:r>
        <w:rPr>
          <w:spacing w:val="-20"/>
          <w:w w:val="105"/>
          <w:sz w:val="19"/>
          <w:szCs w:val="19"/>
        </w:rPr>
        <w:t xml:space="preserve"> </w:t>
      </w:r>
      <w:r>
        <w:rPr>
          <w:w w:val="105"/>
          <w:sz w:val="19"/>
          <w:szCs w:val="19"/>
        </w:rPr>
        <w:t>Coaching</w:t>
      </w:r>
      <w:r>
        <w:rPr>
          <w:spacing w:val="-25"/>
          <w:w w:val="105"/>
          <w:sz w:val="19"/>
          <w:szCs w:val="19"/>
        </w:rPr>
        <w:t xml:space="preserve"> </w:t>
      </w:r>
      <w:r>
        <w:rPr>
          <w:w w:val="105"/>
          <w:sz w:val="19"/>
          <w:szCs w:val="19"/>
        </w:rPr>
        <w:t>Workshop</w:t>
      </w:r>
    </w:p>
    <w:p w14:paraId="239A69AD"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Open</w:t>
      </w:r>
      <w:r>
        <w:rPr>
          <w:spacing w:val="-2"/>
          <w:w w:val="105"/>
          <w:sz w:val="19"/>
          <w:szCs w:val="19"/>
        </w:rPr>
        <w:t xml:space="preserve"> </w:t>
      </w:r>
      <w:r>
        <w:rPr>
          <w:w w:val="105"/>
          <w:sz w:val="19"/>
          <w:szCs w:val="19"/>
        </w:rPr>
        <w:t>Space</w:t>
      </w:r>
    </w:p>
    <w:p w14:paraId="75D4CEE9"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Scaling Agile</w:t>
      </w:r>
      <w:r>
        <w:rPr>
          <w:spacing w:val="-3"/>
          <w:w w:val="105"/>
          <w:sz w:val="19"/>
          <w:szCs w:val="19"/>
        </w:rPr>
        <w:t xml:space="preserve"> </w:t>
      </w:r>
      <w:r>
        <w:rPr>
          <w:w w:val="105"/>
          <w:sz w:val="19"/>
          <w:szCs w:val="19"/>
        </w:rPr>
        <w:t>Organically</w:t>
      </w:r>
    </w:p>
    <w:p w14:paraId="0012C246"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Agile for</w:t>
      </w:r>
      <w:r>
        <w:rPr>
          <w:spacing w:val="-3"/>
          <w:w w:val="105"/>
          <w:sz w:val="19"/>
          <w:szCs w:val="19"/>
        </w:rPr>
        <w:t xml:space="preserve"> </w:t>
      </w:r>
      <w:r>
        <w:rPr>
          <w:w w:val="105"/>
          <w:sz w:val="19"/>
          <w:szCs w:val="19"/>
        </w:rPr>
        <w:t>Leadership</w:t>
      </w:r>
    </w:p>
    <w:p w14:paraId="6AB3B432"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Business Agility</w:t>
      </w:r>
      <w:r>
        <w:rPr>
          <w:spacing w:val="-10"/>
          <w:w w:val="105"/>
          <w:sz w:val="19"/>
          <w:szCs w:val="19"/>
        </w:rPr>
        <w:t xml:space="preserve"> </w:t>
      </w:r>
      <w:r>
        <w:rPr>
          <w:w w:val="105"/>
          <w:sz w:val="19"/>
          <w:szCs w:val="19"/>
        </w:rPr>
        <w:t>Workshop</w:t>
      </w:r>
    </w:p>
    <w:p w14:paraId="0B14C7EC" w14:textId="77777777" w:rsidR="006F63B2" w:rsidRDefault="006F63B2" w:rsidP="006F63B2">
      <w:pPr>
        <w:pStyle w:val="ListParagraph"/>
        <w:numPr>
          <w:ilvl w:val="0"/>
          <w:numId w:val="13"/>
        </w:numPr>
        <w:tabs>
          <w:tab w:val="left" w:pos="600"/>
        </w:tabs>
        <w:kinsoku w:val="0"/>
        <w:overflowPunct w:val="0"/>
        <w:spacing w:line="254" w:lineRule="auto"/>
        <w:ind w:right="876"/>
        <w:rPr>
          <w:w w:val="105"/>
          <w:sz w:val="19"/>
          <w:szCs w:val="19"/>
        </w:rPr>
      </w:pPr>
      <w:r>
        <w:rPr>
          <w:w w:val="105"/>
          <w:sz w:val="19"/>
          <w:szCs w:val="19"/>
        </w:rPr>
        <w:t>A</w:t>
      </w:r>
      <w:r>
        <w:rPr>
          <w:spacing w:val="-12"/>
          <w:w w:val="105"/>
          <w:sz w:val="19"/>
          <w:szCs w:val="19"/>
        </w:rPr>
        <w:t xml:space="preserve"> </w:t>
      </w:r>
      <w:r>
        <w:rPr>
          <w:w w:val="105"/>
          <w:sz w:val="19"/>
          <w:szCs w:val="19"/>
        </w:rPr>
        <w:t>curated</w:t>
      </w:r>
      <w:r>
        <w:rPr>
          <w:spacing w:val="-11"/>
          <w:w w:val="105"/>
          <w:sz w:val="19"/>
          <w:szCs w:val="19"/>
        </w:rPr>
        <w:t xml:space="preserve"> </w:t>
      </w:r>
      <w:r>
        <w:rPr>
          <w:w w:val="105"/>
          <w:sz w:val="19"/>
          <w:szCs w:val="19"/>
        </w:rPr>
        <w:t>list</w:t>
      </w:r>
      <w:r>
        <w:rPr>
          <w:spacing w:val="-12"/>
          <w:w w:val="105"/>
          <w:sz w:val="19"/>
          <w:szCs w:val="19"/>
        </w:rPr>
        <w:t xml:space="preserve"> </w:t>
      </w:r>
      <w:r>
        <w:rPr>
          <w:w w:val="105"/>
          <w:sz w:val="19"/>
          <w:szCs w:val="19"/>
        </w:rPr>
        <w:t>of</w:t>
      </w:r>
      <w:r>
        <w:rPr>
          <w:spacing w:val="-11"/>
          <w:w w:val="105"/>
          <w:sz w:val="19"/>
          <w:szCs w:val="19"/>
        </w:rPr>
        <w:t xml:space="preserve"> </w:t>
      </w:r>
      <w:r>
        <w:rPr>
          <w:w w:val="105"/>
          <w:sz w:val="19"/>
          <w:szCs w:val="19"/>
        </w:rPr>
        <w:t>resources,</w:t>
      </w:r>
      <w:r>
        <w:rPr>
          <w:spacing w:val="-12"/>
          <w:w w:val="105"/>
          <w:sz w:val="19"/>
          <w:szCs w:val="19"/>
        </w:rPr>
        <w:t xml:space="preserve"> </w:t>
      </w:r>
      <w:r>
        <w:rPr>
          <w:w w:val="105"/>
          <w:sz w:val="19"/>
          <w:szCs w:val="19"/>
        </w:rPr>
        <w:t>such</w:t>
      </w:r>
      <w:r>
        <w:rPr>
          <w:spacing w:val="-11"/>
          <w:w w:val="105"/>
          <w:sz w:val="19"/>
          <w:szCs w:val="19"/>
        </w:rPr>
        <w:t xml:space="preserve"> </w:t>
      </w:r>
      <w:r>
        <w:rPr>
          <w:w w:val="105"/>
          <w:sz w:val="19"/>
          <w:szCs w:val="19"/>
        </w:rPr>
        <w:t>as</w:t>
      </w:r>
      <w:r>
        <w:rPr>
          <w:spacing w:val="-12"/>
          <w:w w:val="105"/>
          <w:sz w:val="19"/>
          <w:szCs w:val="19"/>
        </w:rPr>
        <w:t xml:space="preserve"> </w:t>
      </w:r>
      <w:r>
        <w:rPr>
          <w:w w:val="105"/>
          <w:sz w:val="19"/>
          <w:szCs w:val="19"/>
        </w:rPr>
        <w:t>book</w:t>
      </w:r>
      <w:r>
        <w:rPr>
          <w:spacing w:val="-11"/>
          <w:w w:val="105"/>
          <w:sz w:val="19"/>
          <w:szCs w:val="19"/>
        </w:rPr>
        <w:t xml:space="preserve"> </w:t>
      </w:r>
      <w:r>
        <w:rPr>
          <w:w w:val="105"/>
          <w:sz w:val="19"/>
          <w:szCs w:val="19"/>
        </w:rPr>
        <w:t>references</w:t>
      </w:r>
      <w:r>
        <w:rPr>
          <w:spacing w:val="-12"/>
          <w:w w:val="105"/>
          <w:sz w:val="19"/>
          <w:szCs w:val="19"/>
        </w:rPr>
        <w:t xml:space="preserve"> </w:t>
      </w:r>
      <w:r>
        <w:rPr>
          <w:w w:val="105"/>
          <w:sz w:val="19"/>
          <w:szCs w:val="19"/>
        </w:rPr>
        <w:t>and</w:t>
      </w:r>
      <w:r>
        <w:rPr>
          <w:spacing w:val="-11"/>
          <w:w w:val="105"/>
          <w:sz w:val="19"/>
          <w:szCs w:val="19"/>
        </w:rPr>
        <w:t xml:space="preserve"> </w:t>
      </w:r>
      <w:r>
        <w:rPr>
          <w:w w:val="105"/>
          <w:sz w:val="19"/>
          <w:szCs w:val="19"/>
        </w:rPr>
        <w:t>blogs,</w:t>
      </w:r>
      <w:r>
        <w:rPr>
          <w:spacing w:val="-12"/>
          <w:w w:val="105"/>
          <w:sz w:val="19"/>
          <w:szCs w:val="19"/>
        </w:rPr>
        <w:t xml:space="preserve"> </w:t>
      </w:r>
      <w:r>
        <w:rPr>
          <w:w w:val="105"/>
          <w:sz w:val="19"/>
          <w:szCs w:val="19"/>
        </w:rPr>
        <w:t>and</w:t>
      </w:r>
      <w:r>
        <w:rPr>
          <w:spacing w:val="-11"/>
          <w:w w:val="105"/>
          <w:sz w:val="19"/>
          <w:szCs w:val="19"/>
        </w:rPr>
        <w:t xml:space="preserve"> </w:t>
      </w:r>
      <w:r>
        <w:rPr>
          <w:w w:val="105"/>
          <w:sz w:val="19"/>
          <w:szCs w:val="19"/>
        </w:rPr>
        <w:t>a</w:t>
      </w:r>
      <w:r>
        <w:rPr>
          <w:spacing w:val="-12"/>
          <w:w w:val="105"/>
          <w:sz w:val="19"/>
          <w:szCs w:val="19"/>
        </w:rPr>
        <w:t xml:space="preserve"> </w:t>
      </w:r>
      <w:r>
        <w:rPr>
          <w:w w:val="105"/>
          <w:sz w:val="19"/>
          <w:szCs w:val="19"/>
        </w:rPr>
        <w:t>calendar</w:t>
      </w:r>
      <w:r>
        <w:rPr>
          <w:spacing w:val="-11"/>
          <w:w w:val="105"/>
          <w:sz w:val="19"/>
          <w:szCs w:val="19"/>
        </w:rPr>
        <w:t xml:space="preserve"> </w:t>
      </w:r>
      <w:r>
        <w:rPr>
          <w:w w:val="105"/>
          <w:sz w:val="19"/>
          <w:szCs w:val="19"/>
        </w:rPr>
        <w:t>of</w:t>
      </w:r>
      <w:r>
        <w:rPr>
          <w:spacing w:val="-12"/>
          <w:w w:val="105"/>
          <w:sz w:val="19"/>
          <w:szCs w:val="19"/>
        </w:rPr>
        <w:t xml:space="preserve"> </w:t>
      </w:r>
      <w:r>
        <w:rPr>
          <w:w w:val="105"/>
          <w:sz w:val="19"/>
          <w:szCs w:val="19"/>
        </w:rPr>
        <w:t>upcoming meetups and conferences (both internal and</w:t>
      </w:r>
      <w:r>
        <w:rPr>
          <w:spacing w:val="-17"/>
          <w:w w:val="105"/>
          <w:sz w:val="19"/>
          <w:szCs w:val="19"/>
        </w:rPr>
        <w:t xml:space="preserve"> </w:t>
      </w:r>
      <w:r>
        <w:rPr>
          <w:w w:val="105"/>
          <w:sz w:val="19"/>
          <w:szCs w:val="19"/>
        </w:rPr>
        <w:t>external)</w:t>
      </w:r>
    </w:p>
    <w:p w14:paraId="37465D1C" w14:textId="77777777" w:rsidR="006F63B2" w:rsidRDefault="006F63B2" w:rsidP="006F63B2">
      <w:pPr>
        <w:pStyle w:val="BodyText"/>
        <w:kinsoku w:val="0"/>
        <w:overflowPunct w:val="0"/>
        <w:spacing w:before="0"/>
        <w:rPr>
          <w:sz w:val="22"/>
          <w:szCs w:val="22"/>
        </w:rPr>
      </w:pPr>
    </w:p>
    <w:p w14:paraId="216ED3BD" w14:textId="77777777" w:rsidR="006F63B2" w:rsidRDefault="006F63B2" w:rsidP="006F63B2">
      <w:pPr>
        <w:pStyle w:val="BodyText"/>
        <w:kinsoku w:val="0"/>
        <w:overflowPunct w:val="0"/>
        <w:spacing w:before="7"/>
        <w:rPr>
          <w:sz w:val="22"/>
          <w:szCs w:val="22"/>
        </w:rPr>
      </w:pPr>
    </w:p>
    <w:p w14:paraId="33BDC7F6" w14:textId="77777777" w:rsidR="006F63B2" w:rsidRDefault="006F63B2" w:rsidP="006F63B2">
      <w:pPr>
        <w:pStyle w:val="Heading3"/>
        <w:kinsoku w:val="0"/>
        <w:overflowPunct w:val="0"/>
        <w:spacing w:before="1"/>
        <w:ind w:left="120"/>
        <w:rPr>
          <w:w w:val="110"/>
        </w:rPr>
      </w:pPr>
      <w:r>
        <w:rPr>
          <w:w w:val="110"/>
        </w:rPr>
        <w:t>Coaching Techniques</w:t>
      </w:r>
    </w:p>
    <w:p w14:paraId="12ACFB17" w14:textId="77777777" w:rsidR="006F63B2" w:rsidRDefault="006F63B2" w:rsidP="006F63B2">
      <w:pPr>
        <w:pStyle w:val="BodyText"/>
        <w:kinsoku w:val="0"/>
        <w:overflowPunct w:val="0"/>
        <w:spacing w:before="174"/>
        <w:ind w:left="120"/>
      </w:pPr>
      <w:r>
        <w:t>Here is a summary of all of the coaching techniques for easy reference.</w:t>
      </w:r>
    </w:p>
    <w:p w14:paraId="11296937" w14:textId="77777777" w:rsidR="006F63B2" w:rsidRDefault="006F63B2" w:rsidP="006F63B2">
      <w:pPr>
        <w:pStyle w:val="BodyText"/>
        <w:kinsoku w:val="0"/>
        <w:overflowPunct w:val="0"/>
        <w:spacing w:before="0"/>
        <w:rPr>
          <w:sz w:val="22"/>
          <w:szCs w:val="22"/>
        </w:rPr>
      </w:pPr>
    </w:p>
    <w:p w14:paraId="7CB61DDF" w14:textId="77777777" w:rsidR="006F63B2" w:rsidRDefault="006F63B2" w:rsidP="006F63B2">
      <w:pPr>
        <w:pStyle w:val="Heading3"/>
        <w:kinsoku w:val="0"/>
        <w:overflowPunct w:val="0"/>
        <w:spacing w:before="153"/>
        <w:ind w:left="120"/>
        <w:rPr>
          <w:w w:val="90"/>
        </w:rPr>
      </w:pPr>
      <w:r>
        <w:rPr>
          <w:w w:val="90"/>
        </w:rPr>
        <w:t>Acknowledging</w:t>
      </w:r>
    </w:p>
    <w:p w14:paraId="71A4EB5F" w14:textId="77777777" w:rsidR="006F63B2" w:rsidRDefault="006F63B2" w:rsidP="006F63B2">
      <w:pPr>
        <w:pStyle w:val="BodyText"/>
        <w:kinsoku w:val="0"/>
        <w:overflowPunct w:val="0"/>
        <w:spacing w:before="174" w:line="259" w:lineRule="auto"/>
        <w:ind w:left="120" w:right="1014"/>
        <w:rPr>
          <w:w w:val="105"/>
        </w:rPr>
      </w:pPr>
      <w:r>
        <w:rPr>
          <w:w w:val="105"/>
        </w:rPr>
        <w:t xml:space="preserve">A </w:t>
      </w:r>
      <w:proofErr w:type="spellStart"/>
      <w:r>
        <w:rPr>
          <w:w w:val="105"/>
        </w:rPr>
        <w:t>coachee’s</w:t>
      </w:r>
      <w:proofErr w:type="spellEnd"/>
      <w:r>
        <w:rPr>
          <w:w w:val="105"/>
        </w:rPr>
        <w:t xml:space="preserve"> journey to achieving a goal typically includes obstacles and disappointments. Acknowledging progress can motivate the </w:t>
      </w:r>
      <w:proofErr w:type="spellStart"/>
      <w:r>
        <w:rPr>
          <w:w w:val="105"/>
        </w:rPr>
        <w:t>coachee</w:t>
      </w:r>
      <w:proofErr w:type="spellEnd"/>
      <w:r>
        <w:rPr>
          <w:w w:val="105"/>
        </w:rPr>
        <w:t xml:space="preserve"> to move past feelings of disappointment.</w:t>
      </w:r>
    </w:p>
    <w:p w14:paraId="5EE682FC" w14:textId="77777777" w:rsidR="006F63B2" w:rsidRDefault="006F63B2" w:rsidP="006F63B2">
      <w:pPr>
        <w:pStyle w:val="BodyText"/>
        <w:kinsoku w:val="0"/>
        <w:overflowPunct w:val="0"/>
        <w:spacing w:before="119" w:line="259" w:lineRule="auto"/>
        <w:ind w:left="120" w:right="739"/>
        <w:rPr>
          <w:w w:val="105"/>
        </w:rPr>
      </w:pPr>
      <w:r>
        <w:rPr>
          <w:w w:val="105"/>
        </w:rPr>
        <w:t>Acknowledgment</w:t>
      </w:r>
      <w:r>
        <w:rPr>
          <w:spacing w:val="-9"/>
          <w:w w:val="105"/>
        </w:rPr>
        <w:t xml:space="preserve"> </w:t>
      </w:r>
      <w:r>
        <w:rPr>
          <w:w w:val="105"/>
        </w:rPr>
        <w:t>can</w:t>
      </w:r>
      <w:r>
        <w:rPr>
          <w:spacing w:val="-9"/>
          <w:w w:val="105"/>
        </w:rPr>
        <w:t xml:space="preserve"> </w:t>
      </w:r>
      <w:r>
        <w:rPr>
          <w:w w:val="105"/>
        </w:rPr>
        <w:t>feel</w:t>
      </w:r>
      <w:r>
        <w:rPr>
          <w:spacing w:val="-9"/>
          <w:w w:val="105"/>
        </w:rPr>
        <w:t xml:space="preserve"> </w:t>
      </w:r>
      <w:r>
        <w:rPr>
          <w:w w:val="105"/>
        </w:rPr>
        <w:t>like</w:t>
      </w:r>
      <w:r>
        <w:rPr>
          <w:spacing w:val="-9"/>
          <w:w w:val="105"/>
        </w:rPr>
        <w:t xml:space="preserve"> </w:t>
      </w:r>
      <w:r>
        <w:rPr>
          <w:w w:val="105"/>
        </w:rPr>
        <w:t>praise.</w:t>
      </w:r>
      <w:r>
        <w:rPr>
          <w:spacing w:val="-9"/>
          <w:w w:val="105"/>
        </w:rPr>
        <w:t xml:space="preserve"> </w:t>
      </w:r>
      <w:r>
        <w:rPr>
          <w:w w:val="105"/>
        </w:rPr>
        <w:t>In</w:t>
      </w:r>
      <w:r>
        <w:rPr>
          <w:spacing w:val="-9"/>
          <w:w w:val="105"/>
        </w:rPr>
        <w:t xml:space="preserve"> </w:t>
      </w:r>
      <w:r>
        <w:rPr>
          <w:w w:val="105"/>
        </w:rPr>
        <w:t>a</w:t>
      </w:r>
      <w:r>
        <w:rPr>
          <w:spacing w:val="-9"/>
          <w:w w:val="105"/>
        </w:rPr>
        <w:t xml:space="preserve"> </w:t>
      </w:r>
      <w:r>
        <w:rPr>
          <w:spacing w:val="-3"/>
          <w:w w:val="105"/>
        </w:rPr>
        <w:t>way,</w:t>
      </w:r>
      <w:r>
        <w:rPr>
          <w:spacing w:val="-9"/>
          <w:w w:val="105"/>
        </w:rPr>
        <w:t xml:space="preserve"> </w:t>
      </w:r>
      <w:r>
        <w:rPr>
          <w:w w:val="105"/>
        </w:rPr>
        <w:t>it</w:t>
      </w:r>
      <w:r>
        <w:rPr>
          <w:spacing w:val="-9"/>
          <w:w w:val="105"/>
        </w:rPr>
        <w:t xml:space="preserve"> </w:t>
      </w:r>
      <w:r>
        <w:rPr>
          <w:w w:val="105"/>
        </w:rPr>
        <w:t>is.</w:t>
      </w:r>
      <w:r>
        <w:rPr>
          <w:spacing w:val="-9"/>
          <w:w w:val="105"/>
        </w:rPr>
        <w:t xml:space="preserve"> </w:t>
      </w:r>
      <w:r>
        <w:rPr>
          <w:w w:val="105"/>
        </w:rPr>
        <w:t>It</w:t>
      </w:r>
      <w:r>
        <w:rPr>
          <w:spacing w:val="-9"/>
          <w:w w:val="105"/>
        </w:rPr>
        <w:t xml:space="preserve"> </w:t>
      </w:r>
      <w:r>
        <w:rPr>
          <w:w w:val="105"/>
        </w:rPr>
        <w:t>feels</w:t>
      </w:r>
      <w:r>
        <w:rPr>
          <w:spacing w:val="-9"/>
          <w:w w:val="105"/>
        </w:rPr>
        <w:t xml:space="preserve"> </w:t>
      </w:r>
      <w:r>
        <w:rPr>
          <w:w w:val="105"/>
        </w:rPr>
        <w:t>good</w:t>
      </w:r>
      <w:r>
        <w:rPr>
          <w:spacing w:val="-9"/>
          <w:w w:val="105"/>
        </w:rPr>
        <w:t xml:space="preserve"> </w:t>
      </w:r>
      <w:r>
        <w:rPr>
          <w:w w:val="105"/>
        </w:rPr>
        <w:t>to</w:t>
      </w:r>
      <w:r>
        <w:rPr>
          <w:spacing w:val="-9"/>
          <w:w w:val="105"/>
        </w:rPr>
        <w:t xml:space="preserve"> </w:t>
      </w:r>
      <w:r>
        <w:rPr>
          <w:w w:val="105"/>
        </w:rPr>
        <w:t>have</w:t>
      </w:r>
      <w:r>
        <w:rPr>
          <w:spacing w:val="-9"/>
          <w:w w:val="105"/>
        </w:rPr>
        <w:t xml:space="preserve"> </w:t>
      </w:r>
      <w:r>
        <w:rPr>
          <w:spacing w:val="-4"/>
          <w:w w:val="105"/>
        </w:rPr>
        <w:t>one’s</w:t>
      </w:r>
      <w:r>
        <w:rPr>
          <w:spacing w:val="-9"/>
          <w:w w:val="105"/>
        </w:rPr>
        <w:t xml:space="preserve"> </w:t>
      </w:r>
      <w:r>
        <w:rPr>
          <w:w w:val="105"/>
        </w:rPr>
        <w:t>progress</w:t>
      </w:r>
      <w:r>
        <w:rPr>
          <w:spacing w:val="-9"/>
          <w:w w:val="105"/>
        </w:rPr>
        <w:t xml:space="preserve"> </w:t>
      </w:r>
      <w:proofErr w:type="spellStart"/>
      <w:r>
        <w:rPr>
          <w:w w:val="105"/>
        </w:rPr>
        <w:t>acknowl</w:t>
      </w:r>
      <w:proofErr w:type="spellEnd"/>
      <w:r>
        <w:rPr>
          <w:w w:val="105"/>
        </w:rPr>
        <w:t>- edged.</w:t>
      </w:r>
      <w:r>
        <w:rPr>
          <w:spacing w:val="-16"/>
          <w:w w:val="105"/>
        </w:rPr>
        <w:t xml:space="preserve"> </w:t>
      </w:r>
      <w:r>
        <w:rPr>
          <w:w w:val="105"/>
        </w:rPr>
        <w:t>The</w:t>
      </w:r>
      <w:r>
        <w:rPr>
          <w:spacing w:val="-8"/>
          <w:w w:val="105"/>
        </w:rPr>
        <w:t xml:space="preserve"> </w:t>
      </w:r>
      <w:r>
        <w:rPr>
          <w:w w:val="105"/>
        </w:rPr>
        <w:t>difference</w:t>
      </w:r>
      <w:r>
        <w:rPr>
          <w:spacing w:val="-9"/>
          <w:w w:val="105"/>
        </w:rPr>
        <w:t xml:space="preserve"> </w:t>
      </w:r>
      <w:r>
        <w:rPr>
          <w:w w:val="105"/>
        </w:rPr>
        <w:t>is</w:t>
      </w:r>
      <w:r>
        <w:rPr>
          <w:spacing w:val="-8"/>
          <w:w w:val="105"/>
        </w:rPr>
        <w:t xml:space="preserve"> </w:t>
      </w:r>
      <w:r>
        <w:rPr>
          <w:w w:val="105"/>
        </w:rPr>
        <w:t>that</w:t>
      </w:r>
      <w:r>
        <w:rPr>
          <w:spacing w:val="-9"/>
          <w:w w:val="105"/>
        </w:rPr>
        <w:t xml:space="preserve"> </w:t>
      </w:r>
      <w:r>
        <w:rPr>
          <w:w w:val="105"/>
        </w:rPr>
        <w:t>praise</w:t>
      </w:r>
      <w:r>
        <w:rPr>
          <w:spacing w:val="-8"/>
          <w:w w:val="105"/>
        </w:rPr>
        <w:t xml:space="preserve"> </w:t>
      </w:r>
      <w:r>
        <w:rPr>
          <w:w w:val="105"/>
        </w:rPr>
        <w:t>can</w:t>
      </w:r>
      <w:r>
        <w:rPr>
          <w:spacing w:val="-9"/>
          <w:w w:val="105"/>
        </w:rPr>
        <w:t xml:space="preserve"> </w:t>
      </w:r>
      <w:r>
        <w:rPr>
          <w:w w:val="105"/>
        </w:rPr>
        <w:t>be</w:t>
      </w:r>
      <w:r>
        <w:rPr>
          <w:spacing w:val="-8"/>
          <w:w w:val="105"/>
        </w:rPr>
        <w:t xml:space="preserve"> </w:t>
      </w:r>
      <w:r>
        <w:rPr>
          <w:w w:val="105"/>
        </w:rPr>
        <w:t>given</w:t>
      </w:r>
      <w:r>
        <w:rPr>
          <w:spacing w:val="-9"/>
          <w:w w:val="105"/>
        </w:rPr>
        <w:t xml:space="preserve"> </w:t>
      </w:r>
      <w:r>
        <w:rPr>
          <w:w w:val="105"/>
        </w:rPr>
        <w:t>at</w:t>
      </w:r>
      <w:r>
        <w:rPr>
          <w:spacing w:val="-9"/>
          <w:w w:val="105"/>
        </w:rPr>
        <w:t xml:space="preserve"> </w:t>
      </w:r>
      <w:r>
        <w:rPr>
          <w:w w:val="105"/>
        </w:rPr>
        <w:t>any</w:t>
      </w:r>
      <w:r>
        <w:rPr>
          <w:spacing w:val="-8"/>
          <w:w w:val="105"/>
        </w:rPr>
        <w:t xml:space="preserve"> </w:t>
      </w:r>
      <w:r>
        <w:rPr>
          <w:w w:val="105"/>
        </w:rPr>
        <w:t>time</w:t>
      </w:r>
      <w:r>
        <w:rPr>
          <w:spacing w:val="-9"/>
          <w:w w:val="105"/>
        </w:rPr>
        <w:t xml:space="preserve"> </w:t>
      </w:r>
      <w:r>
        <w:rPr>
          <w:w w:val="105"/>
        </w:rPr>
        <w:t>for</w:t>
      </w:r>
      <w:r>
        <w:rPr>
          <w:spacing w:val="-8"/>
          <w:w w:val="105"/>
        </w:rPr>
        <w:t xml:space="preserve"> </w:t>
      </w:r>
      <w:r>
        <w:rPr>
          <w:w w:val="105"/>
        </w:rPr>
        <w:t>any</w:t>
      </w:r>
      <w:r>
        <w:rPr>
          <w:spacing w:val="-9"/>
          <w:w w:val="105"/>
        </w:rPr>
        <w:t xml:space="preserve"> </w:t>
      </w:r>
      <w:r>
        <w:rPr>
          <w:w w:val="105"/>
        </w:rPr>
        <w:t>reason.</w:t>
      </w:r>
      <w:r>
        <w:rPr>
          <w:spacing w:val="-8"/>
          <w:w w:val="105"/>
        </w:rPr>
        <w:t xml:space="preserve"> </w:t>
      </w:r>
      <w:r>
        <w:rPr>
          <w:w w:val="105"/>
        </w:rPr>
        <w:t>Acknowledging</w:t>
      </w:r>
      <w:r>
        <w:rPr>
          <w:spacing w:val="-9"/>
          <w:w w:val="105"/>
        </w:rPr>
        <w:t xml:space="preserve"> </w:t>
      </w:r>
      <w:r>
        <w:rPr>
          <w:w w:val="105"/>
        </w:rPr>
        <w:t xml:space="preserve">prog- </w:t>
      </w:r>
      <w:proofErr w:type="spellStart"/>
      <w:r>
        <w:rPr>
          <w:w w:val="105"/>
        </w:rPr>
        <w:t>ress</w:t>
      </w:r>
      <w:proofErr w:type="spellEnd"/>
      <w:r>
        <w:rPr>
          <w:w w:val="105"/>
        </w:rPr>
        <w:t xml:space="preserve"> works only when there is actual progress to refer</w:t>
      </w:r>
      <w:r>
        <w:rPr>
          <w:spacing w:val="-20"/>
          <w:w w:val="105"/>
        </w:rPr>
        <w:t xml:space="preserve"> </w:t>
      </w:r>
      <w:r>
        <w:rPr>
          <w:w w:val="105"/>
        </w:rPr>
        <w:t>to.</w:t>
      </w:r>
    </w:p>
    <w:p w14:paraId="4C3BF7E8" w14:textId="77777777" w:rsidR="006F63B2" w:rsidRDefault="006F63B2" w:rsidP="006F63B2">
      <w:pPr>
        <w:pStyle w:val="BodyText"/>
        <w:kinsoku w:val="0"/>
        <w:overflowPunct w:val="0"/>
        <w:spacing w:before="8"/>
        <w:rPr>
          <w:sz w:val="29"/>
          <w:szCs w:val="29"/>
        </w:rPr>
      </w:pPr>
    </w:p>
    <w:p w14:paraId="33A24A83" w14:textId="77777777" w:rsidR="006F63B2" w:rsidRDefault="006F63B2" w:rsidP="006F63B2">
      <w:pPr>
        <w:pStyle w:val="Heading4"/>
        <w:kinsoku w:val="0"/>
        <w:overflowPunct w:val="0"/>
        <w:rPr>
          <w:w w:val="85"/>
        </w:rPr>
      </w:pPr>
      <w:r>
        <w:rPr>
          <w:w w:val="85"/>
        </w:rPr>
        <w:t>Questions</w:t>
      </w:r>
    </w:p>
    <w:p w14:paraId="74114526" w14:textId="77777777" w:rsidR="006F63B2" w:rsidRDefault="006F63B2" w:rsidP="006F63B2">
      <w:pPr>
        <w:pStyle w:val="BodyText"/>
        <w:kinsoku w:val="0"/>
        <w:overflowPunct w:val="0"/>
        <w:spacing w:before="239" w:line="261" w:lineRule="auto"/>
        <w:ind w:left="360" w:right="976"/>
        <w:rPr>
          <w:i/>
          <w:iCs/>
          <w:sz w:val="18"/>
          <w:szCs w:val="18"/>
        </w:rPr>
      </w:pPr>
      <w:r>
        <w:rPr>
          <w:i/>
          <w:iCs/>
          <w:sz w:val="18"/>
          <w:szCs w:val="18"/>
        </w:rPr>
        <w:t>“I</w:t>
      </w:r>
      <w:r>
        <w:rPr>
          <w:i/>
          <w:iCs/>
          <w:spacing w:val="-13"/>
          <w:sz w:val="18"/>
          <w:szCs w:val="18"/>
        </w:rPr>
        <w:t xml:space="preserve"> </w:t>
      </w:r>
      <w:r>
        <w:rPr>
          <w:i/>
          <w:iCs/>
          <w:sz w:val="18"/>
          <w:szCs w:val="18"/>
        </w:rPr>
        <w:t>know</w:t>
      </w:r>
      <w:r>
        <w:rPr>
          <w:i/>
          <w:iCs/>
          <w:spacing w:val="-13"/>
          <w:sz w:val="18"/>
          <w:szCs w:val="18"/>
        </w:rPr>
        <w:t xml:space="preserve"> </w:t>
      </w:r>
      <w:r>
        <w:rPr>
          <w:i/>
          <w:iCs/>
          <w:sz w:val="18"/>
          <w:szCs w:val="18"/>
        </w:rPr>
        <w:t>things</w:t>
      </w:r>
      <w:r>
        <w:rPr>
          <w:i/>
          <w:iCs/>
          <w:spacing w:val="-12"/>
          <w:sz w:val="18"/>
          <w:szCs w:val="18"/>
        </w:rPr>
        <w:t xml:space="preserve"> </w:t>
      </w:r>
      <w:r>
        <w:rPr>
          <w:i/>
          <w:iCs/>
          <w:sz w:val="18"/>
          <w:szCs w:val="18"/>
        </w:rPr>
        <w:t>didn’t</w:t>
      </w:r>
      <w:r>
        <w:rPr>
          <w:i/>
          <w:iCs/>
          <w:spacing w:val="-13"/>
          <w:sz w:val="18"/>
          <w:szCs w:val="18"/>
        </w:rPr>
        <w:t xml:space="preserve"> </w:t>
      </w:r>
      <w:r>
        <w:rPr>
          <w:i/>
          <w:iCs/>
          <w:sz w:val="18"/>
          <w:szCs w:val="18"/>
        </w:rPr>
        <w:t>work</w:t>
      </w:r>
      <w:r>
        <w:rPr>
          <w:i/>
          <w:iCs/>
          <w:spacing w:val="-12"/>
          <w:sz w:val="18"/>
          <w:szCs w:val="18"/>
        </w:rPr>
        <w:t xml:space="preserve"> </w:t>
      </w:r>
      <w:r>
        <w:rPr>
          <w:i/>
          <w:iCs/>
          <w:sz w:val="18"/>
          <w:szCs w:val="18"/>
        </w:rPr>
        <w:t>out</w:t>
      </w:r>
      <w:r>
        <w:rPr>
          <w:i/>
          <w:iCs/>
          <w:spacing w:val="-13"/>
          <w:sz w:val="18"/>
          <w:szCs w:val="18"/>
        </w:rPr>
        <w:t xml:space="preserve"> </w:t>
      </w:r>
      <w:r>
        <w:rPr>
          <w:i/>
          <w:iCs/>
          <w:sz w:val="18"/>
          <w:szCs w:val="18"/>
        </w:rPr>
        <w:t>the</w:t>
      </w:r>
      <w:r>
        <w:rPr>
          <w:i/>
          <w:iCs/>
          <w:spacing w:val="-12"/>
          <w:sz w:val="18"/>
          <w:szCs w:val="18"/>
        </w:rPr>
        <w:t xml:space="preserve"> </w:t>
      </w:r>
      <w:r>
        <w:rPr>
          <w:i/>
          <w:iCs/>
          <w:sz w:val="18"/>
          <w:szCs w:val="18"/>
        </w:rPr>
        <w:t>way</w:t>
      </w:r>
      <w:r>
        <w:rPr>
          <w:i/>
          <w:iCs/>
          <w:spacing w:val="-13"/>
          <w:sz w:val="18"/>
          <w:szCs w:val="18"/>
        </w:rPr>
        <w:t xml:space="preserve"> </w:t>
      </w:r>
      <w:r>
        <w:rPr>
          <w:i/>
          <w:iCs/>
          <w:sz w:val="18"/>
          <w:szCs w:val="18"/>
        </w:rPr>
        <w:t>you</w:t>
      </w:r>
      <w:r>
        <w:rPr>
          <w:i/>
          <w:iCs/>
          <w:spacing w:val="-12"/>
          <w:sz w:val="18"/>
          <w:szCs w:val="18"/>
        </w:rPr>
        <w:t xml:space="preserve"> </w:t>
      </w:r>
      <w:r>
        <w:rPr>
          <w:i/>
          <w:iCs/>
          <w:sz w:val="18"/>
          <w:szCs w:val="18"/>
        </w:rPr>
        <w:t>hoped.</w:t>
      </w:r>
      <w:r>
        <w:rPr>
          <w:i/>
          <w:iCs/>
          <w:spacing w:val="-13"/>
          <w:sz w:val="18"/>
          <w:szCs w:val="18"/>
        </w:rPr>
        <w:t xml:space="preserve"> </w:t>
      </w:r>
      <w:r>
        <w:rPr>
          <w:i/>
          <w:iCs/>
          <w:sz w:val="18"/>
          <w:szCs w:val="18"/>
        </w:rPr>
        <w:t>In</w:t>
      </w:r>
      <w:r>
        <w:rPr>
          <w:i/>
          <w:iCs/>
          <w:spacing w:val="-12"/>
          <w:sz w:val="18"/>
          <w:szCs w:val="18"/>
        </w:rPr>
        <w:t xml:space="preserve"> </w:t>
      </w:r>
      <w:r>
        <w:rPr>
          <w:i/>
          <w:iCs/>
          <w:sz w:val="18"/>
          <w:szCs w:val="18"/>
        </w:rPr>
        <w:t>what</w:t>
      </w:r>
      <w:r>
        <w:rPr>
          <w:i/>
          <w:iCs/>
          <w:spacing w:val="-13"/>
          <w:sz w:val="18"/>
          <w:szCs w:val="18"/>
        </w:rPr>
        <w:t xml:space="preserve"> </w:t>
      </w:r>
      <w:r>
        <w:rPr>
          <w:i/>
          <w:iCs/>
          <w:sz w:val="18"/>
          <w:szCs w:val="18"/>
        </w:rPr>
        <w:t>ways</w:t>
      </w:r>
      <w:r>
        <w:rPr>
          <w:i/>
          <w:iCs/>
          <w:spacing w:val="-12"/>
          <w:sz w:val="18"/>
          <w:szCs w:val="18"/>
        </w:rPr>
        <w:t xml:space="preserve"> </w:t>
      </w:r>
      <w:r>
        <w:rPr>
          <w:i/>
          <w:iCs/>
          <w:sz w:val="18"/>
          <w:szCs w:val="18"/>
        </w:rPr>
        <w:t>have</w:t>
      </w:r>
      <w:r>
        <w:rPr>
          <w:i/>
          <w:iCs/>
          <w:spacing w:val="-13"/>
          <w:sz w:val="18"/>
          <w:szCs w:val="18"/>
        </w:rPr>
        <w:t xml:space="preserve"> </w:t>
      </w:r>
      <w:r>
        <w:rPr>
          <w:i/>
          <w:iCs/>
          <w:sz w:val="18"/>
          <w:szCs w:val="18"/>
        </w:rPr>
        <w:t>your</w:t>
      </w:r>
      <w:r>
        <w:rPr>
          <w:i/>
          <w:iCs/>
          <w:spacing w:val="-12"/>
          <w:sz w:val="18"/>
          <w:szCs w:val="18"/>
        </w:rPr>
        <w:t xml:space="preserve"> </w:t>
      </w:r>
      <w:r>
        <w:rPr>
          <w:i/>
          <w:iCs/>
          <w:sz w:val="18"/>
          <w:szCs w:val="18"/>
        </w:rPr>
        <w:t>efforts</w:t>
      </w:r>
      <w:r>
        <w:rPr>
          <w:i/>
          <w:iCs/>
          <w:spacing w:val="-13"/>
          <w:sz w:val="18"/>
          <w:szCs w:val="18"/>
        </w:rPr>
        <w:t xml:space="preserve"> </w:t>
      </w:r>
      <w:r>
        <w:rPr>
          <w:i/>
          <w:iCs/>
          <w:sz w:val="18"/>
          <w:szCs w:val="18"/>
        </w:rPr>
        <w:t>so</w:t>
      </w:r>
      <w:r>
        <w:rPr>
          <w:i/>
          <w:iCs/>
          <w:spacing w:val="-12"/>
          <w:sz w:val="18"/>
          <w:szCs w:val="18"/>
        </w:rPr>
        <w:t xml:space="preserve"> </w:t>
      </w:r>
      <w:r>
        <w:rPr>
          <w:i/>
          <w:iCs/>
          <w:sz w:val="18"/>
          <w:szCs w:val="18"/>
        </w:rPr>
        <w:t>far</w:t>
      </w:r>
      <w:r>
        <w:rPr>
          <w:i/>
          <w:iCs/>
          <w:spacing w:val="-13"/>
          <w:sz w:val="18"/>
          <w:szCs w:val="18"/>
        </w:rPr>
        <w:t xml:space="preserve"> </w:t>
      </w:r>
      <w:r>
        <w:rPr>
          <w:i/>
          <w:iCs/>
          <w:sz w:val="18"/>
          <w:szCs w:val="18"/>
        </w:rPr>
        <w:t>moved</w:t>
      </w:r>
      <w:r>
        <w:rPr>
          <w:i/>
          <w:iCs/>
          <w:spacing w:val="-12"/>
          <w:sz w:val="18"/>
          <w:szCs w:val="18"/>
        </w:rPr>
        <w:t xml:space="preserve"> </w:t>
      </w:r>
      <w:r>
        <w:rPr>
          <w:i/>
          <w:iCs/>
          <w:sz w:val="18"/>
          <w:szCs w:val="18"/>
        </w:rPr>
        <w:t>the</w:t>
      </w:r>
      <w:r>
        <w:rPr>
          <w:i/>
          <w:iCs/>
          <w:spacing w:val="-13"/>
          <w:sz w:val="18"/>
          <w:szCs w:val="18"/>
        </w:rPr>
        <w:t xml:space="preserve"> </w:t>
      </w:r>
      <w:r>
        <w:rPr>
          <w:i/>
          <w:iCs/>
          <w:sz w:val="18"/>
          <w:szCs w:val="18"/>
        </w:rPr>
        <w:t>ball forward?”</w:t>
      </w:r>
    </w:p>
    <w:p w14:paraId="5596C089" w14:textId="77777777" w:rsidR="006F63B2" w:rsidRDefault="006F63B2" w:rsidP="006F63B2">
      <w:pPr>
        <w:pStyle w:val="BodyText"/>
        <w:kinsoku w:val="0"/>
        <w:overflowPunct w:val="0"/>
        <w:spacing w:before="61" w:line="328" w:lineRule="auto"/>
        <w:ind w:left="360" w:right="1176"/>
        <w:rPr>
          <w:i/>
          <w:iCs/>
          <w:sz w:val="18"/>
          <w:szCs w:val="18"/>
        </w:rPr>
      </w:pPr>
      <w:r>
        <w:rPr>
          <w:i/>
          <w:iCs/>
          <w:sz w:val="18"/>
          <w:szCs w:val="18"/>
        </w:rPr>
        <w:t>“On</w:t>
      </w:r>
      <w:r>
        <w:rPr>
          <w:i/>
          <w:iCs/>
          <w:spacing w:val="-18"/>
          <w:sz w:val="18"/>
          <w:szCs w:val="18"/>
        </w:rPr>
        <w:t xml:space="preserve"> </w:t>
      </w:r>
      <w:r>
        <w:rPr>
          <w:i/>
          <w:iCs/>
          <w:sz w:val="18"/>
          <w:szCs w:val="18"/>
        </w:rPr>
        <w:t>the</w:t>
      </w:r>
      <w:r>
        <w:rPr>
          <w:i/>
          <w:iCs/>
          <w:spacing w:val="-17"/>
          <w:sz w:val="18"/>
          <w:szCs w:val="18"/>
        </w:rPr>
        <w:t xml:space="preserve"> </w:t>
      </w:r>
      <w:r>
        <w:rPr>
          <w:i/>
          <w:iCs/>
          <w:sz w:val="18"/>
          <w:szCs w:val="18"/>
        </w:rPr>
        <w:t>surface,</w:t>
      </w:r>
      <w:r>
        <w:rPr>
          <w:i/>
          <w:iCs/>
          <w:spacing w:val="-18"/>
          <w:sz w:val="18"/>
          <w:szCs w:val="18"/>
        </w:rPr>
        <w:t xml:space="preserve"> </w:t>
      </w:r>
      <w:r>
        <w:rPr>
          <w:i/>
          <w:iCs/>
          <w:sz w:val="18"/>
          <w:szCs w:val="18"/>
        </w:rPr>
        <w:t>that</w:t>
      </w:r>
      <w:r>
        <w:rPr>
          <w:i/>
          <w:iCs/>
          <w:spacing w:val="-17"/>
          <w:sz w:val="18"/>
          <w:szCs w:val="18"/>
        </w:rPr>
        <w:t xml:space="preserve"> </w:t>
      </w:r>
      <w:r>
        <w:rPr>
          <w:i/>
          <w:iCs/>
          <w:sz w:val="18"/>
          <w:szCs w:val="18"/>
        </w:rPr>
        <w:t>seems</w:t>
      </w:r>
      <w:r>
        <w:rPr>
          <w:i/>
          <w:iCs/>
          <w:spacing w:val="-17"/>
          <w:sz w:val="18"/>
          <w:szCs w:val="18"/>
        </w:rPr>
        <w:t xml:space="preserve"> </w:t>
      </w:r>
      <w:r>
        <w:rPr>
          <w:i/>
          <w:iCs/>
          <w:sz w:val="18"/>
          <w:szCs w:val="18"/>
        </w:rPr>
        <w:t>like</w:t>
      </w:r>
      <w:r>
        <w:rPr>
          <w:i/>
          <w:iCs/>
          <w:spacing w:val="-18"/>
          <w:sz w:val="18"/>
          <w:szCs w:val="18"/>
        </w:rPr>
        <w:t xml:space="preserve"> </w:t>
      </w:r>
      <w:r>
        <w:rPr>
          <w:i/>
          <w:iCs/>
          <w:sz w:val="18"/>
          <w:szCs w:val="18"/>
        </w:rPr>
        <w:t>good</w:t>
      </w:r>
      <w:r>
        <w:rPr>
          <w:i/>
          <w:iCs/>
          <w:spacing w:val="-17"/>
          <w:sz w:val="18"/>
          <w:szCs w:val="18"/>
        </w:rPr>
        <w:t xml:space="preserve"> </w:t>
      </w:r>
      <w:r>
        <w:rPr>
          <w:i/>
          <w:iCs/>
          <w:sz w:val="18"/>
          <w:szCs w:val="18"/>
        </w:rPr>
        <w:t>progress</w:t>
      </w:r>
      <w:r>
        <w:rPr>
          <w:i/>
          <w:iCs/>
          <w:spacing w:val="-18"/>
          <w:sz w:val="18"/>
          <w:szCs w:val="18"/>
        </w:rPr>
        <w:t xml:space="preserve"> </w:t>
      </w:r>
      <w:r>
        <w:rPr>
          <w:i/>
          <w:iCs/>
          <w:sz w:val="18"/>
          <w:szCs w:val="18"/>
        </w:rPr>
        <w:t>toward</w:t>
      </w:r>
      <w:r>
        <w:rPr>
          <w:i/>
          <w:iCs/>
          <w:spacing w:val="-17"/>
          <w:sz w:val="18"/>
          <w:szCs w:val="18"/>
        </w:rPr>
        <w:t xml:space="preserve"> </w:t>
      </w:r>
      <w:r>
        <w:rPr>
          <w:i/>
          <w:iCs/>
          <w:sz w:val="18"/>
          <w:szCs w:val="18"/>
        </w:rPr>
        <w:t>your</w:t>
      </w:r>
      <w:r>
        <w:rPr>
          <w:i/>
          <w:iCs/>
          <w:spacing w:val="-17"/>
          <w:sz w:val="18"/>
          <w:szCs w:val="18"/>
        </w:rPr>
        <w:t xml:space="preserve"> </w:t>
      </w:r>
      <w:r>
        <w:rPr>
          <w:i/>
          <w:iCs/>
          <w:sz w:val="18"/>
          <w:szCs w:val="18"/>
        </w:rPr>
        <w:t>goal.</w:t>
      </w:r>
      <w:r>
        <w:rPr>
          <w:i/>
          <w:iCs/>
          <w:spacing w:val="-18"/>
          <w:sz w:val="18"/>
          <w:szCs w:val="18"/>
        </w:rPr>
        <w:t xml:space="preserve"> </w:t>
      </w:r>
      <w:r>
        <w:rPr>
          <w:i/>
          <w:iCs/>
          <w:sz w:val="18"/>
          <w:szCs w:val="18"/>
        </w:rPr>
        <w:t>If</w:t>
      </w:r>
      <w:r>
        <w:rPr>
          <w:i/>
          <w:iCs/>
          <w:spacing w:val="-17"/>
          <w:sz w:val="18"/>
          <w:szCs w:val="18"/>
        </w:rPr>
        <w:t xml:space="preserve"> </w:t>
      </w:r>
      <w:r>
        <w:rPr>
          <w:i/>
          <w:iCs/>
          <w:sz w:val="18"/>
          <w:szCs w:val="18"/>
        </w:rPr>
        <w:t>that</w:t>
      </w:r>
      <w:r>
        <w:rPr>
          <w:i/>
          <w:iCs/>
          <w:spacing w:val="-17"/>
          <w:sz w:val="18"/>
          <w:szCs w:val="18"/>
        </w:rPr>
        <w:t xml:space="preserve"> </w:t>
      </w:r>
      <w:r>
        <w:rPr>
          <w:i/>
          <w:iCs/>
          <w:sz w:val="18"/>
          <w:szCs w:val="18"/>
        </w:rPr>
        <w:t>doesn’t</w:t>
      </w:r>
      <w:r>
        <w:rPr>
          <w:i/>
          <w:iCs/>
          <w:spacing w:val="-18"/>
          <w:sz w:val="18"/>
          <w:szCs w:val="18"/>
        </w:rPr>
        <w:t xml:space="preserve"> </w:t>
      </w:r>
      <w:r>
        <w:rPr>
          <w:i/>
          <w:iCs/>
          <w:sz w:val="18"/>
          <w:szCs w:val="18"/>
        </w:rPr>
        <w:t>count,</w:t>
      </w:r>
      <w:r>
        <w:rPr>
          <w:i/>
          <w:iCs/>
          <w:spacing w:val="-17"/>
          <w:sz w:val="18"/>
          <w:szCs w:val="18"/>
        </w:rPr>
        <w:t xml:space="preserve"> </w:t>
      </w:r>
      <w:r>
        <w:rPr>
          <w:i/>
          <w:iCs/>
          <w:sz w:val="18"/>
          <w:szCs w:val="18"/>
        </w:rPr>
        <w:t>what</w:t>
      </w:r>
      <w:r>
        <w:rPr>
          <w:i/>
          <w:iCs/>
          <w:spacing w:val="-18"/>
          <w:sz w:val="18"/>
          <w:szCs w:val="18"/>
        </w:rPr>
        <w:t xml:space="preserve"> </w:t>
      </w:r>
      <w:r>
        <w:rPr>
          <w:i/>
          <w:iCs/>
          <w:sz w:val="18"/>
          <w:szCs w:val="18"/>
        </w:rPr>
        <w:t xml:space="preserve">would?” </w:t>
      </w:r>
      <w:r>
        <w:rPr>
          <w:i/>
          <w:iCs/>
          <w:spacing w:val="-4"/>
          <w:sz w:val="18"/>
          <w:szCs w:val="18"/>
        </w:rPr>
        <w:t>“I’d</w:t>
      </w:r>
      <w:r>
        <w:rPr>
          <w:i/>
          <w:iCs/>
          <w:spacing w:val="-11"/>
          <w:sz w:val="18"/>
          <w:szCs w:val="18"/>
        </w:rPr>
        <w:t xml:space="preserve"> </w:t>
      </w:r>
      <w:r>
        <w:rPr>
          <w:i/>
          <w:iCs/>
          <w:sz w:val="18"/>
          <w:szCs w:val="18"/>
        </w:rPr>
        <w:t>like</w:t>
      </w:r>
      <w:r>
        <w:rPr>
          <w:i/>
          <w:iCs/>
          <w:spacing w:val="-10"/>
          <w:sz w:val="18"/>
          <w:szCs w:val="18"/>
        </w:rPr>
        <w:t xml:space="preserve"> </w:t>
      </w:r>
      <w:r>
        <w:rPr>
          <w:i/>
          <w:iCs/>
          <w:sz w:val="18"/>
          <w:szCs w:val="18"/>
        </w:rPr>
        <w:t>to</w:t>
      </w:r>
      <w:r>
        <w:rPr>
          <w:i/>
          <w:iCs/>
          <w:spacing w:val="-10"/>
          <w:sz w:val="18"/>
          <w:szCs w:val="18"/>
        </w:rPr>
        <w:t xml:space="preserve"> </w:t>
      </w:r>
      <w:r>
        <w:rPr>
          <w:i/>
          <w:iCs/>
          <w:sz w:val="18"/>
          <w:szCs w:val="18"/>
        </w:rPr>
        <w:t>acknowledge</w:t>
      </w:r>
      <w:r>
        <w:rPr>
          <w:i/>
          <w:iCs/>
          <w:spacing w:val="-10"/>
          <w:sz w:val="18"/>
          <w:szCs w:val="18"/>
        </w:rPr>
        <w:t xml:space="preserve"> </w:t>
      </w:r>
      <w:r>
        <w:rPr>
          <w:i/>
          <w:iCs/>
          <w:sz w:val="18"/>
          <w:szCs w:val="18"/>
        </w:rPr>
        <w:t>the</w:t>
      </w:r>
      <w:r>
        <w:rPr>
          <w:i/>
          <w:iCs/>
          <w:spacing w:val="-10"/>
          <w:sz w:val="18"/>
          <w:szCs w:val="18"/>
        </w:rPr>
        <w:t xml:space="preserve"> </w:t>
      </w:r>
      <w:r>
        <w:rPr>
          <w:i/>
          <w:iCs/>
          <w:sz w:val="18"/>
          <w:szCs w:val="18"/>
        </w:rPr>
        <w:t>work</w:t>
      </w:r>
      <w:r>
        <w:rPr>
          <w:i/>
          <w:iCs/>
          <w:spacing w:val="-10"/>
          <w:sz w:val="18"/>
          <w:szCs w:val="18"/>
        </w:rPr>
        <w:t xml:space="preserve"> </w:t>
      </w:r>
      <w:r>
        <w:rPr>
          <w:i/>
          <w:iCs/>
          <w:sz w:val="18"/>
          <w:szCs w:val="18"/>
        </w:rPr>
        <w:t>that</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did</w:t>
      </w:r>
      <w:r>
        <w:rPr>
          <w:i/>
          <w:iCs/>
          <w:spacing w:val="-10"/>
          <w:sz w:val="18"/>
          <w:szCs w:val="18"/>
        </w:rPr>
        <w:t xml:space="preserve"> </w:t>
      </w:r>
      <w:r>
        <w:rPr>
          <w:i/>
          <w:iCs/>
          <w:sz w:val="18"/>
          <w:szCs w:val="18"/>
        </w:rPr>
        <w:t>to</w:t>
      </w:r>
      <w:r>
        <w:rPr>
          <w:i/>
          <w:iCs/>
          <w:spacing w:val="-10"/>
          <w:sz w:val="18"/>
          <w:szCs w:val="18"/>
        </w:rPr>
        <w:t xml:space="preserve"> </w:t>
      </w:r>
      <w:r>
        <w:rPr>
          <w:i/>
          <w:iCs/>
          <w:sz w:val="18"/>
          <w:szCs w:val="18"/>
        </w:rPr>
        <w:t>get</w:t>
      </w:r>
      <w:r>
        <w:rPr>
          <w:i/>
          <w:iCs/>
          <w:spacing w:val="-11"/>
          <w:sz w:val="18"/>
          <w:szCs w:val="18"/>
        </w:rPr>
        <w:t xml:space="preserve"> </w:t>
      </w:r>
      <w:r>
        <w:rPr>
          <w:i/>
          <w:iCs/>
          <w:sz w:val="18"/>
          <w:szCs w:val="18"/>
        </w:rPr>
        <w:t>to</w:t>
      </w:r>
      <w:r>
        <w:rPr>
          <w:i/>
          <w:iCs/>
          <w:spacing w:val="-10"/>
          <w:sz w:val="18"/>
          <w:szCs w:val="18"/>
        </w:rPr>
        <w:t xml:space="preserve"> </w:t>
      </w:r>
      <w:r>
        <w:rPr>
          <w:i/>
          <w:iCs/>
          <w:sz w:val="18"/>
          <w:szCs w:val="18"/>
        </w:rPr>
        <w:t>this</w:t>
      </w:r>
      <w:r>
        <w:rPr>
          <w:i/>
          <w:iCs/>
          <w:spacing w:val="-10"/>
          <w:sz w:val="18"/>
          <w:szCs w:val="18"/>
        </w:rPr>
        <w:t xml:space="preserve"> </w:t>
      </w:r>
      <w:r>
        <w:rPr>
          <w:i/>
          <w:iCs/>
          <w:sz w:val="18"/>
          <w:szCs w:val="18"/>
        </w:rPr>
        <w:t>point.</w:t>
      </w:r>
      <w:r>
        <w:rPr>
          <w:i/>
          <w:iCs/>
          <w:spacing w:val="-10"/>
          <w:sz w:val="18"/>
          <w:szCs w:val="18"/>
        </w:rPr>
        <w:t xml:space="preserve"> </w:t>
      </w:r>
      <w:r>
        <w:rPr>
          <w:i/>
          <w:iCs/>
          <w:sz w:val="18"/>
          <w:szCs w:val="18"/>
        </w:rPr>
        <w:t>What’s</w:t>
      </w:r>
      <w:r>
        <w:rPr>
          <w:i/>
          <w:iCs/>
          <w:spacing w:val="-10"/>
          <w:sz w:val="18"/>
          <w:szCs w:val="18"/>
        </w:rPr>
        <w:t xml:space="preserve"> </w:t>
      </w:r>
      <w:r>
        <w:rPr>
          <w:i/>
          <w:iCs/>
          <w:sz w:val="18"/>
          <w:szCs w:val="18"/>
        </w:rPr>
        <w:t>next?”</w:t>
      </w:r>
    </w:p>
    <w:p w14:paraId="136519D2" w14:textId="77777777" w:rsidR="006F63B2" w:rsidRDefault="006F63B2" w:rsidP="006F63B2">
      <w:pPr>
        <w:pStyle w:val="BodyText"/>
        <w:kinsoku w:val="0"/>
        <w:overflowPunct w:val="0"/>
        <w:spacing w:before="118"/>
        <w:ind w:left="120"/>
      </w:pPr>
      <w:r>
        <w:t xml:space="preserve">In addition to the word </w:t>
      </w:r>
      <w:r>
        <w:rPr>
          <w:i/>
          <w:iCs/>
        </w:rPr>
        <w:t xml:space="preserve">acknowledge, </w:t>
      </w:r>
      <w:r>
        <w:t xml:space="preserve">consider </w:t>
      </w:r>
      <w:r>
        <w:rPr>
          <w:i/>
          <w:iCs/>
        </w:rPr>
        <w:t xml:space="preserve">note </w:t>
      </w:r>
      <w:r>
        <w:t xml:space="preserve">or </w:t>
      </w:r>
      <w:r>
        <w:rPr>
          <w:i/>
          <w:iCs/>
        </w:rPr>
        <w:t>recognize</w:t>
      </w:r>
      <w:r>
        <w:t>.</w:t>
      </w:r>
    </w:p>
    <w:p w14:paraId="289C3CCC" w14:textId="77777777" w:rsidR="006F63B2" w:rsidRDefault="006F63B2" w:rsidP="006F63B2">
      <w:pPr>
        <w:pStyle w:val="BodyText"/>
        <w:kinsoku w:val="0"/>
        <w:overflowPunct w:val="0"/>
        <w:spacing w:before="0"/>
        <w:rPr>
          <w:sz w:val="22"/>
          <w:szCs w:val="22"/>
        </w:rPr>
      </w:pPr>
    </w:p>
    <w:p w14:paraId="0CD517BC" w14:textId="77777777" w:rsidR="006F63B2" w:rsidRDefault="006F63B2" w:rsidP="006F63B2">
      <w:pPr>
        <w:pStyle w:val="Heading3"/>
        <w:kinsoku w:val="0"/>
        <w:overflowPunct w:val="0"/>
        <w:spacing w:before="154"/>
        <w:ind w:left="120"/>
        <w:rPr>
          <w:w w:val="90"/>
        </w:rPr>
      </w:pPr>
      <w:r>
        <w:rPr>
          <w:w w:val="90"/>
        </w:rPr>
        <w:t>Celebrating</w:t>
      </w:r>
    </w:p>
    <w:p w14:paraId="65FC2E8F" w14:textId="77777777" w:rsidR="006F63B2" w:rsidRDefault="006F63B2" w:rsidP="006F63B2">
      <w:pPr>
        <w:pStyle w:val="BodyText"/>
        <w:kinsoku w:val="0"/>
        <w:overflowPunct w:val="0"/>
        <w:spacing w:before="174" w:line="259" w:lineRule="auto"/>
        <w:ind w:left="120" w:right="739"/>
      </w:pPr>
      <w:r>
        <w:t>There is something special about celebrating. We celebrate births, weddings, sports team wins, promotions, new jobs, anniversaries, and much more. A celebration reinforces our achievements, reminds us of our strengths and abilities, and may inspire us to start thinking about our next goal now instead of later.</w:t>
      </w:r>
    </w:p>
    <w:p w14:paraId="169304AF" w14:textId="77777777" w:rsidR="006F63B2" w:rsidRDefault="006F63B2" w:rsidP="006F63B2">
      <w:pPr>
        <w:pStyle w:val="BodyText"/>
        <w:kinsoku w:val="0"/>
        <w:overflowPunct w:val="0"/>
        <w:spacing w:before="174" w:line="259" w:lineRule="auto"/>
        <w:ind w:left="120" w:right="739"/>
        <w:sectPr w:rsidR="006F63B2">
          <w:pgSz w:w="10080" w:h="13140"/>
          <w:pgMar w:top="840" w:right="720" w:bottom="280" w:left="720" w:header="650" w:footer="0" w:gutter="0"/>
          <w:cols w:space="720"/>
          <w:noEndnote/>
        </w:sectPr>
      </w:pPr>
    </w:p>
    <w:p w14:paraId="21277429" w14:textId="77777777" w:rsidR="006F63B2" w:rsidRDefault="006F63B2" w:rsidP="006F63B2">
      <w:pPr>
        <w:pStyle w:val="BodyText"/>
        <w:kinsoku w:val="0"/>
        <w:overflowPunct w:val="0"/>
        <w:spacing w:before="2"/>
        <w:rPr>
          <w:sz w:val="27"/>
          <w:szCs w:val="27"/>
        </w:rPr>
      </w:pPr>
    </w:p>
    <w:p w14:paraId="01A0006C" w14:textId="77777777" w:rsidR="006F63B2" w:rsidRDefault="006F63B2" w:rsidP="006F63B2">
      <w:pPr>
        <w:pStyle w:val="BodyText"/>
        <w:kinsoku w:val="0"/>
        <w:overflowPunct w:val="0"/>
        <w:spacing w:before="100" w:line="259" w:lineRule="auto"/>
        <w:ind w:left="540"/>
        <w:rPr>
          <w:w w:val="105"/>
        </w:rPr>
      </w:pPr>
      <w:r>
        <w:rPr>
          <w:w w:val="105"/>
        </w:rPr>
        <w:t>Celebrating</w:t>
      </w:r>
      <w:r>
        <w:rPr>
          <w:spacing w:val="-12"/>
          <w:w w:val="105"/>
        </w:rPr>
        <w:t xml:space="preserve"> </w:t>
      </w:r>
      <w:r>
        <w:rPr>
          <w:w w:val="105"/>
        </w:rPr>
        <w:t>success</w:t>
      </w:r>
      <w:r>
        <w:rPr>
          <w:spacing w:val="-11"/>
          <w:w w:val="105"/>
        </w:rPr>
        <w:t xml:space="preserve"> </w:t>
      </w:r>
      <w:r>
        <w:rPr>
          <w:w w:val="105"/>
        </w:rPr>
        <w:t>paves</w:t>
      </w:r>
      <w:r>
        <w:rPr>
          <w:spacing w:val="-11"/>
          <w:w w:val="105"/>
        </w:rPr>
        <w:t xml:space="preserve"> </w:t>
      </w:r>
      <w:r>
        <w:rPr>
          <w:w w:val="105"/>
        </w:rPr>
        <w:t>the</w:t>
      </w:r>
      <w:r>
        <w:rPr>
          <w:spacing w:val="-11"/>
          <w:w w:val="105"/>
        </w:rPr>
        <w:t xml:space="preserve"> </w:t>
      </w:r>
      <w:r>
        <w:rPr>
          <w:w w:val="105"/>
        </w:rPr>
        <w:t>way</w:t>
      </w:r>
      <w:r>
        <w:rPr>
          <w:spacing w:val="-12"/>
          <w:w w:val="105"/>
        </w:rPr>
        <w:t xml:space="preserve"> </w:t>
      </w:r>
      <w:r>
        <w:rPr>
          <w:w w:val="105"/>
        </w:rPr>
        <w:t>for</w:t>
      </w:r>
      <w:r>
        <w:rPr>
          <w:spacing w:val="-11"/>
          <w:w w:val="105"/>
        </w:rPr>
        <w:t xml:space="preserve"> </w:t>
      </w:r>
      <w:r>
        <w:rPr>
          <w:w w:val="105"/>
        </w:rPr>
        <w:t>the</w:t>
      </w:r>
      <w:r>
        <w:rPr>
          <w:spacing w:val="-11"/>
          <w:w w:val="105"/>
        </w:rPr>
        <w:t xml:space="preserve"> </w:t>
      </w:r>
      <w:proofErr w:type="spellStart"/>
      <w:r>
        <w:rPr>
          <w:w w:val="105"/>
        </w:rPr>
        <w:t>coachee</w:t>
      </w:r>
      <w:proofErr w:type="spellEnd"/>
      <w:r>
        <w:rPr>
          <w:spacing w:val="-11"/>
          <w:w w:val="105"/>
        </w:rPr>
        <w:t xml:space="preserve"> </w:t>
      </w:r>
      <w:r>
        <w:rPr>
          <w:w w:val="105"/>
        </w:rPr>
        <w:t>to</w:t>
      </w:r>
      <w:r>
        <w:rPr>
          <w:spacing w:val="-11"/>
          <w:w w:val="105"/>
        </w:rPr>
        <w:t xml:space="preserve"> </w:t>
      </w:r>
      <w:r>
        <w:rPr>
          <w:w w:val="105"/>
        </w:rPr>
        <w:t>pursue</w:t>
      </w:r>
      <w:r>
        <w:rPr>
          <w:spacing w:val="-12"/>
          <w:w w:val="105"/>
        </w:rPr>
        <w:t xml:space="preserve"> </w:t>
      </w:r>
      <w:r>
        <w:rPr>
          <w:w w:val="105"/>
        </w:rPr>
        <w:t>new</w:t>
      </w:r>
      <w:r>
        <w:rPr>
          <w:spacing w:val="-11"/>
          <w:w w:val="105"/>
        </w:rPr>
        <w:t xml:space="preserve"> </w:t>
      </w:r>
      <w:r>
        <w:rPr>
          <w:w w:val="105"/>
        </w:rPr>
        <w:t>goals,</w:t>
      </w:r>
      <w:r>
        <w:rPr>
          <w:spacing w:val="-11"/>
          <w:w w:val="105"/>
        </w:rPr>
        <w:t xml:space="preserve"> </w:t>
      </w:r>
      <w:r>
        <w:rPr>
          <w:w w:val="105"/>
        </w:rPr>
        <w:t>achieve</w:t>
      </w:r>
      <w:r>
        <w:rPr>
          <w:spacing w:val="-11"/>
          <w:w w:val="105"/>
        </w:rPr>
        <w:t xml:space="preserve"> </w:t>
      </w:r>
      <w:r>
        <w:rPr>
          <w:w w:val="105"/>
        </w:rPr>
        <w:t>more</w:t>
      </w:r>
      <w:r>
        <w:rPr>
          <w:spacing w:val="-12"/>
          <w:w w:val="105"/>
        </w:rPr>
        <w:t xml:space="preserve"> </w:t>
      </w:r>
      <w:r>
        <w:rPr>
          <w:w w:val="105"/>
        </w:rPr>
        <w:t>success,</w:t>
      </w:r>
      <w:r>
        <w:rPr>
          <w:spacing w:val="-11"/>
          <w:w w:val="105"/>
        </w:rPr>
        <w:t xml:space="preserve"> </w:t>
      </w:r>
      <w:r>
        <w:rPr>
          <w:w w:val="105"/>
        </w:rPr>
        <w:t>and become more of who they aspire to</w:t>
      </w:r>
      <w:r>
        <w:rPr>
          <w:spacing w:val="-6"/>
          <w:w w:val="105"/>
        </w:rPr>
        <w:t xml:space="preserve"> </w:t>
      </w:r>
      <w:r>
        <w:rPr>
          <w:w w:val="105"/>
        </w:rPr>
        <w:t>be.</w:t>
      </w:r>
    </w:p>
    <w:p w14:paraId="723CD332" w14:textId="77777777" w:rsidR="006F63B2" w:rsidRDefault="006F63B2" w:rsidP="006F63B2">
      <w:pPr>
        <w:pStyle w:val="BodyText"/>
        <w:kinsoku w:val="0"/>
        <w:overflowPunct w:val="0"/>
        <w:spacing w:before="8"/>
        <w:rPr>
          <w:sz w:val="29"/>
          <w:szCs w:val="29"/>
        </w:rPr>
      </w:pPr>
    </w:p>
    <w:p w14:paraId="227F2C90" w14:textId="77777777" w:rsidR="006F63B2" w:rsidRDefault="006F63B2" w:rsidP="006F63B2">
      <w:pPr>
        <w:pStyle w:val="Heading4"/>
        <w:kinsoku w:val="0"/>
        <w:overflowPunct w:val="0"/>
        <w:ind w:left="540"/>
        <w:rPr>
          <w:w w:val="85"/>
        </w:rPr>
      </w:pPr>
      <w:r>
        <w:rPr>
          <w:w w:val="85"/>
        </w:rPr>
        <w:t>Statements and Questions</w:t>
      </w:r>
    </w:p>
    <w:p w14:paraId="03DD5806" w14:textId="77777777" w:rsidR="006F63B2" w:rsidRDefault="006F63B2" w:rsidP="006F63B2">
      <w:pPr>
        <w:pStyle w:val="BodyText"/>
        <w:kinsoku w:val="0"/>
        <w:overflowPunct w:val="0"/>
        <w:spacing w:before="239" w:line="328" w:lineRule="auto"/>
        <w:ind w:left="780" w:right="3404"/>
        <w:rPr>
          <w:i/>
          <w:iCs/>
          <w:sz w:val="18"/>
          <w:szCs w:val="18"/>
        </w:rPr>
      </w:pPr>
      <w:r>
        <w:rPr>
          <w:i/>
          <w:iCs/>
          <w:spacing w:val="-3"/>
          <w:sz w:val="18"/>
          <w:szCs w:val="18"/>
        </w:rPr>
        <w:t>“You</w:t>
      </w:r>
      <w:r>
        <w:rPr>
          <w:i/>
          <w:iCs/>
          <w:spacing w:val="-18"/>
          <w:sz w:val="18"/>
          <w:szCs w:val="18"/>
        </w:rPr>
        <w:t xml:space="preserve"> </w:t>
      </w:r>
      <w:r>
        <w:rPr>
          <w:i/>
          <w:iCs/>
          <w:sz w:val="18"/>
          <w:szCs w:val="18"/>
        </w:rPr>
        <w:t>worked</w:t>
      </w:r>
      <w:r>
        <w:rPr>
          <w:i/>
          <w:iCs/>
          <w:spacing w:val="-18"/>
          <w:sz w:val="18"/>
          <w:szCs w:val="18"/>
        </w:rPr>
        <w:t xml:space="preserve"> </w:t>
      </w:r>
      <w:r>
        <w:rPr>
          <w:i/>
          <w:iCs/>
          <w:sz w:val="18"/>
          <w:szCs w:val="18"/>
        </w:rPr>
        <w:t>hard</w:t>
      </w:r>
      <w:r>
        <w:rPr>
          <w:i/>
          <w:iCs/>
          <w:spacing w:val="-18"/>
          <w:sz w:val="18"/>
          <w:szCs w:val="18"/>
        </w:rPr>
        <w:t xml:space="preserve"> </w:t>
      </w:r>
      <w:r>
        <w:rPr>
          <w:i/>
          <w:iCs/>
          <w:sz w:val="18"/>
          <w:szCs w:val="18"/>
        </w:rPr>
        <w:t>on</w:t>
      </w:r>
      <w:r>
        <w:rPr>
          <w:i/>
          <w:iCs/>
          <w:spacing w:val="-17"/>
          <w:sz w:val="18"/>
          <w:szCs w:val="18"/>
        </w:rPr>
        <w:t xml:space="preserve"> </w:t>
      </w:r>
      <w:r>
        <w:rPr>
          <w:i/>
          <w:iCs/>
          <w:sz w:val="18"/>
          <w:szCs w:val="18"/>
        </w:rPr>
        <w:t>that.</w:t>
      </w:r>
      <w:r>
        <w:rPr>
          <w:i/>
          <w:iCs/>
          <w:spacing w:val="-18"/>
          <w:sz w:val="18"/>
          <w:szCs w:val="18"/>
        </w:rPr>
        <w:t xml:space="preserve"> </w:t>
      </w:r>
      <w:r>
        <w:rPr>
          <w:i/>
          <w:iCs/>
          <w:spacing w:val="-3"/>
          <w:sz w:val="18"/>
          <w:szCs w:val="18"/>
        </w:rPr>
        <w:t>It’s</w:t>
      </w:r>
      <w:r>
        <w:rPr>
          <w:i/>
          <w:iCs/>
          <w:spacing w:val="-18"/>
          <w:sz w:val="18"/>
          <w:szCs w:val="18"/>
        </w:rPr>
        <w:t xml:space="preserve"> </w:t>
      </w:r>
      <w:r>
        <w:rPr>
          <w:i/>
          <w:iCs/>
          <w:sz w:val="18"/>
          <w:szCs w:val="18"/>
        </w:rPr>
        <w:t>great</w:t>
      </w:r>
      <w:r>
        <w:rPr>
          <w:i/>
          <w:iCs/>
          <w:spacing w:val="-18"/>
          <w:sz w:val="18"/>
          <w:szCs w:val="18"/>
        </w:rPr>
        <w:t xml:space="preserve"> </w:t>
      </w:r>
      <w:r>
        <w:rPr>
          <w:i/>
          <w:iCs/>
          <w:sz w:val="18"/>
          <w:szCs w:val="18"/>
        </w:rPr>
        <w:t>to</w:t>
      </w:r>
      <w:r>
        <w:rPr>
          <w:i/>
          <w:iCs/>
          <w:spacing w:val="-17"/>
          <w:sz w:val="18"/>
          <w:szCs w:val="18"/>
        </w:rPr>
        <w:t xml:space="preserve"> </w:t>
      </w:r>
      <w:r>
        <w:rPr>
          <w:i/>
          <w:iCs/>
          <w:sz w:val="18"/>
          <w:szCs w:val="18"/>
        </w:rPr>
        <w:t>see</w:t>
      </w:r>
      <w:r>
        <w:rPr>
          <w:i/>
          <w:iCs/>
          <w:spacing w:val="-18"/>
          <w:sz w:val="18"/>
          <w:szCs w:val="18"/>
        </w:rPr>
        <w:t xml:space="preserve"> </w:t>
      </w:r>
      <w:r>
        <w:rPr>
          <w:i/>
          <w:iCs/>
          <w:sz w:val="18"/>
          <w:szCs w:val="18"/>
        </w:rPr>
        <w:t>your</w:t>
      </w:r>
      <w:r>
        <w:rPr>
          <w:i/>
          <w:iCs/>
          <w:spacing w:val="-18"/>
          <w:sz w:val="18"/>
          <w:szCs w:val="18"/>
        </w:rPr>
        <w:t xml:space="preserve"> </w:t>
      </w:r>
      <w:r>
        <w:rPr>
          <w:i/>
          <w:iCs/>
          <w:sz w:val="18"/>
          <w:szCs w:val="18"/>
        </w:rPr>
        <w:t>efforts</w:t>
      </w:r>
      <w:r>
        <w:rPr>
          <w:i/>
          <w:iCs/>
          <w:spacing w:val="-17"/>
          <w:sz w:val="18"/>
          <w:szCs w:val="18"/>
        </w:rPr>
        <w:t xml:space="preserve"> </w:t>
      </w:r>
      <w:r>
        <w:rPr>
          <w:i/>
          <w:iCs/>
          <w:sz w:val="18"/>
          <w:szCs w:val="18"/>
        </w:rPr>
        <w:t>pay</w:t>
      </w:r>
      <w:r>
        <w:rPr>
          <w:i/>
          <w:iCs/>
          <w:spacing w:val="-18"/>
          <w:sz w:val="18"/>
          <w:szCs w:val="18"/>
        </w:rPr>
        <w:t xml:space="preserve"> </w:t>
      </w:r>
      <w:r>
        <w:rPr>
          <w:i/>
          <w:iCs/>
          <w:sz w:val="18"/>
          <w:szCs w:val="18"/>
        </w:rPr>
        <w:t xml:space="preserve">off!” </w:t>
      </w:r>
      <w:r>
        <w:rPr>
          <w:i/>
          <w:iCs/>
          <w:spacing w:val="-3"/>
          <w:sz w:val="18"/>
          <w:szCs w:val="18"/>
        </w:rPr>
        <w:t>“And</w:t>
      </w:r>
      <w:r>
        <w:rPr>
          <w:i/>
          <w:iCs/>
          <w:spacing w:val="-9"/>
          <w:sz w:val="18"/>
          <w:szCs w:val="18"/>
        </w:rPr>
        <w:t xml:space="preserve"> </w:t>
      </w:r>
      <w:r>
        <w:rPr>
          <w:i/>
          <w:iCs/>
          <w:sz w:val="18"/>
          <w:szCs w:val="18"/>
        </w:rPr>
        <w:t>what</w:t>
      </w:r>
      <w:r>
        <w:rPr>
          <w:i/>
          <w:iCs/>
          <w:spacing w:val="-9"/>
          <w:sz w:val="18"/>
          <w:szCs w:val="18"/>
        </w:rPr>
        <w:t xml:space="preserve"> </w:t>
      </w:r>
      <w:r>
        <w:rPr>
          <w:i/>
          <w:iCs/>
          <w:sz w:val="18"/>
          <w:szCs w:val="18"/>
        </w:rPr>
        <w:t>will</w:t>
      </w:r>
      <w:r>
        <w:rPr>
          <w:i/>
          <w:iCs/>
          <w:spacing w:val="-9"/>
          <w:sz w:val="18"/>
          <w:szCs w:val="18"/>
        </w:rPr>
        <w:t xml:space="preserve"> </w:t>
      </w:r>
      <w:r>
        <w:rPr>
          <w:i/>
          <w:iCs/>
          <w:sz w:val="18"/>
          <w:szCs w:val="18"/>
        </w:rPr>
        <w:t>you</w:t>
      </w:r>
      <w:r>
        <w:rPr>
          <w:i/>
          <w:iCs/>
          <w:spacing w:val="-9"/>
          <w:sz w:val="18"/>
          <w:szCs w:val="18"/>
        </w:rPr>
        <w:t xml:space="preserve"> </w:t>
      </w:r>
      <w:r>
        <w:rPr>
          <w:i/>
          <w:iCs/>
          <w:sz w:val="18"/>
          <w:szCs w:val="18"/>
        </w:rPr>
        <w:t>do</w:t>
      </w:r>
      <w:r>
        <w:rPr>
          <w:i/>
          <w:iCs/>
          <w:spacing w:val="-9"/>
          <w:sz w:val="18"/>
          <w:szCs w:val="18"/>
        </w:rPr>
        <w:t xml:space="preserve"> </w:t>
      </w:r>
      <w:r>
        <w:rPr>
          <w:i/>
          <w:iCs/>
          <w:sz w:val="18"/>
          <w:szCs w:val="18"/>
        </w:rPr>
        <w:t>to</w:t>
      </w:r>
      <w:r>
        <w:rPr>
          <w:i/>
          <w:iCs/>
          <w:spacing w:val="-9"/>
          <w:sz w:val="18"/>
          <w:szCs w:val="18"/>
        </w:rPr>
        <w:t xml:space="preserve"> </w:t>
      </w:r>
      <w:r>
        <w:rPr>
          <w:i/>
          <w:iCs/>
          <w:sz w:val="18"/>
          <w:szCs w:val="18"/>
        </w:rPr>
        <w:t>celebrate?”</w:t>
      </w:r>
    </w:p>
    <w:p w14:paraId="5D868B23" w14:textId="77777777" w:rsidR="006F63B2" w:rsidRDefault="006F63B2" w:rsidP="006F63B2">
      <w:pPr>
        <w:pStyle w:val="BodyText"/>
        <w:kinsoku w:val="0"/>
        <w:overflowPunct w:val="0"/>
        <w:spacing w:before="0"/>
        <w:rPr>
          <w:i/>
          <w:iCs/>
          <w:sz w:val="22"/>
          <w:szCs w:val="22"/>
        </w:rPr>
      </w:pPr>
    </w:p>
    <w:p w14:paraId="0D9496F5" w14:textId="77777777" w:rsidR="006F63B2" w:rsidRDefault="006F63B2" w:rsidP="006F63B2">
      <w:pPr>
        <w:pStyle w:val="Heading3"/>
        <w:kinsoku w:val="0"/>
        <w:overflowPunct w:val="0"/>
        <w:spacing w:before="134"/>
        <w:rPr>
          <w:w w:val="90"/>
        </w:rPr>
      </w:pPr>
      <w:r>
        <w:rPr>
          <w:w w:val="90"/>
        </w:rPr>
        <w:t>Challenging</w:t>
      </w:r>
    </w:p>
    <w:p w14:paraId="186FF54C" w14:textId="77777777" w:rsidR="006F63B2" w:rsidRDefault="006F63B2" w:rsidP="006F63B2">
      <w:pPr>
        <w:pStyle w:val="BodyText"/>
        <w:kinsoku w:val="0"/>
        <w:overflowPunct w:val="0"/>
        <w:spacing w:before="174" w:line="259" w:lineRule="auto"/>
        <w:ind w:left="540" w:right="397"/>
      </w:pPr>
      <w:r>
        <w:rPr>
          <w:spacing w:val="-7"/>
        </w:rPr>
        <w:t xml:space="preserve">To </w:t>
      </w:r>
      <w:r>
        <w:rPr>
          <w:spacing w:val="-3"/>
        </w:rPr>
        <w:t xml:space="preserve">grow, </w:t>
      </w:r>
      <w:r>
        <w:t xml:space="preserve">we need to try what we haven’t tried before. As coaches, we can help </w:t>
      </w:r>
      <w:proofErr w:type="spellStart"/>
      <w:r>
        <w:t>coachees</w:t>
      </w:r>
      <w:proofErr w:type="spellEnd"/>
      <w:r>
        <w:t xml:space="preserve"> see how they may or may not be challenging themselves, help them find the level of challenge they </w:t>
      </w:r>
      <w:proofErr w:type="gramStart"/>
      <w:r>
        <w:t>want,  and</w:t>
      </w:r>
      <w:proofErr w:type="gramEnd"/>
      <w:r>
        <w:t xml:space="preserve"> help them set goals to provide that level of challenge. Make sure the </w:t>
      </w:r>
      <w:proofErr w:type="spellStart"/>
      <w:r>
        <w:t>coachee</w:t>
      </w:r>
      <w:proofErr w:type="spellEnd"/>
      <w:r>
        <w:t xml:space="preserve"> sets the level of challenge,</w:t>
      </w:r>
      <w:r>
        <w:rPr>
          <w:spacing w:val="6"/>
        </w:rPr>
        <w:t xml:space="preserve"> </w:t>
      </w:r>
      <w:r>
        <w:t>not</w:t>
      </w:r>
      <w:r>
        <w:rPr>
          <w:spacing w:val="7"/>
        </w:rPr>
        <w:t xml:space="preserve"> </w:t>
      </w:r>
      <w:r>
        <w:t>you.</w:t>
      </w:r>
      <w:r>
        <w:rPr>
          <w:spacing w:val="6"/>
        </w:rPr>
        <w:t xml:space="preserve"> </w:t>
      </w:r>
      <w:r>
        <w:t>Invite</w:t>
      </w:r>
      <w:r>
        <w:rPr>
          <w:spacing w:val="7"/>
        </w:rPr>
        <w:t xml:space="preserve"> </w:t>
      </w:r>
      <w:r>
        <w:t>the</w:t>
      </w:r>
      <w:r>
        <w:rPr>
          <w:spacing w:val="6"/>
        </w:rPr>
        <w:t xml:space="preserve"> </w:t>
      </w:r>
      <w:r>
        <w:t>coach</w:t>
      </w:r>
      <w:r>
        <w:rPr>
          <w:spacing w:val="7"/>
        </w:rPr>
        <w:t xml:space="preserve"> </w:t>
      </w:r>
      <w:r>
        <w:t>to</w:t>
      </w:r>
      <w:r>
        <w:rPr>
          <w:spacing w:val="7"/>
        </w:rPr>
        <w:t xml:space="preserve"> </w:t>
      </w:r>
      <w:r>
        <w:t>reflect</w:t>
      </w:r>
      <w:r>
        <w:rPr>
          <w:spacing w:val="6"/>
        </w:rPr>
        <w:t xml:space="preserve"> </w:t>
      </w:r>
      <w:r>
        <w:t>on</w:t>
      </w:r>
      <w:r>
        <w:rPr>
          <w:spacing w:val="7"/>
        </w:rPr>
        <w:t xml:space="preserve"> </w:t>
      </w:r>
      <w:r>
        <w:t>where</w:t>
      </w:r>
      <w:r>
        <w:rPr>
          <w:spacing w:val="6"/>
        </w:rPr>
        <w:t xml:space="preserve"> </w:t>
      </w:r>
      <w:r>
        <w:t>they</w:t>
      </w:r>
      <w:r>
        <w:rPr>
          <w:spacing w:val="7"/>
        </w:rPr>
        <w:t xml:space="preserve"> </w:t>
      </w:r>
      <w:r>
        <w:t>are</w:t>
      </w:r>
      <w:r>
        <w:rPr>
          <w:spacing w:val="6"/>
        </w:rPr>
        <w:t xml:space="preserve"> </w:t>
      </w:r>
      <w:r>
        <w:t>and</w:t>
      </w:r>
      <w:r>
        <w:rPr>
          <w:spacing w:val="7"/>
        </w:rPr>
        <w:t xml:space="preserve"> </w:t>
      </w:r>
      <w:r>
        <w:t>where</w:t>
      </w:r>
      <w:r>
        <w:rPr>
          <w:spacing w:val="7"/>
        </w:rPr>
        <w:t xml:space="preserve"> </w:t>
      </w:r>
      <w:r>
        <w:t>they</w:t>
      </w:r>
      <w:r>
        <w:rPr>
          <w:spacing w:val="6"/>
        </w:rPr>
        <w:t xml:space="preserve"> </w:t>
      </w:r>
      <w:r>
        <w:t>aspire</w:t>
      </w:r>
      <w:r>
        <w:rPr>
          <w:spacing w:val="7"/>
        </w:rPr>
        <w:t xml:space="preserve"> </w:t>
      </w:r>
      <w:r>
        <w:t>to</w:t>
      </w:r>
      <w:r>
        <w:rPr>
          <w:spacing w:val="6"/>
        </w:rPr>
        <w:t xml:space="preserve"> </w:t>
      </w:r>
      <w:r>
        <w:t>be.</w:t>
      </w:r>
    </w:p>
    <w:p w14:paraId="1A22123E" w14:textId="77777777" w:rsidR="006F63B2" w:rsidRDefault="006F63B2" w:rsidP="006F63B2">
      <w:pPr>
        <w:pStyle w:val="BodyText"/>
        <w:kinsoku w:val="0"/>
        <w:overflowPunct w:val="0"/>
        <w:spacing w:before="118" w:line="259" w:lineRule="auto"/>
        <w:ind w:left="540" w:right="590"/>
      </w:pPr>
      <w:r>
        <w:t xml:space="preserve">When you sense that the </w:t>
      </w:r>
      <w:proofErr w:type="spellStart"/>
      <w:r>
        <w:t>coachee</w:t>
      </w:r>
      <w:proofErr w:type="spellEnd"/>
      <w:r>
        <w:t xml:space="preserve"> has not set goals for themself that are sufficiently challenging, based on what you know of their past accomplishments, their desired level of challenge, or the work they have done to improve their skills, consider using this coaching technique.</w:t>
      </w:r>
    </w:p>
    <w:p w14:paraId="28229FC1" w14:textId="77777777" w:rsidR="006F63B2" w:rsidRDefault="006F63B2" w:rsidP="006F63B2">
      <w:pPr>
        <w:pStyle w:val="BodyText"/>
        <w:kinsoku w:val="0"/>
        <w:overflowPunct w:val="0"/>
        <w:spacing w:before="8"/>
        <w:rPr>
          <w:sz w:val="29"/>
          <w:szCs w:val="29"/>
        </w:rPr>
      </w:pPr>
    </w:p>
    <w:p w14:paraId="535770AD" w14:textId="77777777" w:rsidR="006F63B2" w:rsidRDefault="006F63B2" w:rsidP="006F63B2">
      <w:pPr>
        <w:pStyle w:val="Heading4"/>
        <w:kinsoku w:val="0"/>
        <w:overflowPunct w:val="0"/>
        <w:ind w:left="540"/>
        <w:rPr>
          <w:w w:val="85"/>
        </w:rPr>
      </w:pPr>
      <w:r>
        <w:rPr>
          <w:w w:val="85"/>
        </w:rPr>
        <w:t>Questions</w:t>
      </w:r>
    </w:p>
    <w:p w14:paraId="5C8A7436" w14:textId="77777777" w:rsidR="006F63B2" w:rsidRDefault="006F63B2" w:rsidP="006F63B2">
      <w:pPr>
        <w:pStyle w:val="BodyText"/>
        <w:kinsoku w:val="0"/>
        <w:overflowPunct w:val="0"/>
        <w:spacing w:before="239"/>
        <w:ind w:left="780"/>
        <w:rPr>
          <w:i/>
          <w:iCs/>
          <w:sz w:val="18"/>
          <w:szCs w:val="18"/>
        </w:rPr>
      </w:pPr>
      <w:r>
        <w:rPr>
          <w:i/>
          <w:iCs/>
          <w:sz w:val="18"/>
          <w:szCs w:val="18"/>
        </w:rPr>
        <w:t>“This goal seems less challenging than others you have chosen in the past. What are your thoughts?”</w:t>
      </w:r>
    </w:p>
    <w:p w14:paraId="469933E1" w14:textId="77777777" w:rsidR="006F63B2" w:rsidRDefault="006F63B2" w:rsidP="006F63B2">
      <w:pPr>
        <w:pStyle w:val="BodyText"/>
        <w:kinsoku w:val="0"/>
        <w:overflowPunct w:val="0"/>
        <w:spacing w:before="80" w:line="261" w:lineRule="auto"/>
        <w:ind w:left="780" w:right="594"/>
        <w:rPr>
          <w:i/>
          <w:iCs/>
          <w:sz w:val="18"/>
          <w:szCs w:val="18"/>
        </w:rPr>
      </w:pPr>
      <w:r>
        <w:rPr>
          <w:i/>
          <w:iCs/>
          <w:spacing w:val="-3"/>
          <w:sz w:val="18"/>
          <w:szCs w:val="18"/>
        </w:rPr>
        <w:t>“You</w:t>
      </w:r>
      <w:r>
        <w:rPr>
          <w:i/>
          <w:iCs/>
          <w:spacing w:val="-15"/>
          <w:sz w:val="18"/>
          <w:szCs w:val="18"/>
        </w:rPr>
        <w:t xml:space="preserve"> </w:t>
      </w:r>
      <w:r>
        <w:rPr>
          <w:i/>
          <w:iCs/>
          <w:sz w:val="18"/>
          <w:szCs w:val="18"/>
        </w:rPr>
        <w:t>worked</w:t>
      </w:r>
      <w:r>
        <w:rPr>
          <w:i/>
          <w:iCs/>
          <w:spacing w:val="-15"/>
          <w:sz w:val="18"/>
          <w:szCs w:val="18"/>
        </w:rPr>
        <w:t xml:space="preserve"> </w:t>
      </w:r>
      <w:r>
        <w:rPr>
          <w:i/>
          <w:iCs/>
          <w:sz w:val="18"/>
          <w:szCs w:val="18"/>
        </w:rPr>
        <w:t>hard</w:t>
      </w:r>
      <w:r>
        <w:rPr>
          <w:i/>
          <w:iCs/>
          <w:spacing w:val="-15"/>
          <w:sz w:val="18"/>
          <w:szCs w:val="18"/>
        </w:rPr>
        <w:t xml:space="preserve"> </w:t>
      </w:r>
      <w:r>
        <w:rPr>
          <w:i/>
          <w:iCs/>
          <w:sz w:val="18"/>
          <w:szCs w:val="18"/>
        </w:rPr>
        <w:t>to</w:t>
      </w:r>
      <w:r>
        <w:rPr>
          <w:i/>
          <w:iCs/>
          <w:spacing w:val="-15"/>
          <w:sz w:val="18"/>
          <w:szCs w:val="18"/>
        </w:rPr>
        <w:t xml:space="preserve"> </w:t>
      </w:r>
      <w:r>
        <w:rPr>
          <w:i/>
          <w:iCs/>
          <w:sz w:val="18"/>
          <w:szCs w:val="18"/>
        </w:rPr>
        <w:t>get</w:t>
      </w:r>
      <w:r>
        <w:rPr>
          <w:i/>
          <w:iCs/>
          <w:spacing w:val="-15"/>
          <w:sz w:val="18"/>
          <w:szCs w:val="18"/>
        </w:rPr>
        <w:t xml:space="preserve"> </w:t>
      </w:r>
      <w:r>
        <w:rPr>
          <w:i/>
          <w:iCs/>
          <w:sz w:val="18"/>
          <w:szCs w:val="18"/>
        </w:rPr>
        <w:t>more</w:t>
      </w:r>
      <w:r>
        <w:rPr>
          <w:i/>
          <w:iCs/>
          <w:spacing w:val="-15"/>
          <w:sz w:val="18"/>
          <w:szCs w:val="18"/>
        </w:rPr>
        <w:t xml:space="preserve"> </w:t>
      </w:r>
      <w:r>
        <w:rPr>
          <w:i/>
          <w:iCs/>
          <w:sz w:val="18"/>
          <w:szCs w:val="18"/>
        </w:rPr>
        <w:t>proficient</w:t>
      </w:r>
      <w:r>
        <w:rPr>
          <w:i/>
          <w:iCs/>
          <w:spacing w:val="-15"/>
          <w:sz w:val="18"/>
          <w:szCs w:val="18"/>
        </w:rPr>
        <w:t xml:space="preserve"> </w:t>
      </w:r>
      <w:r>
        <w:rPr>
          <w:i/>
          <w:iCs/>
          <w:sz w:val="18"/>
          <w:szCs w:val="18"/>
        </w:rPr>
        <w:t>in</w:t>
      </w:r>
      <w:r>
        <w:rPr>
          <w:i/>
          <w:iCs/>
          <w:spacing w:val="-15"/>
          <w:sz w:val="18"/>
          <w:szCs w:val="18"/>
        </w:rPr>
        <w:t xml:space="preserve"> </w:t>
      </w:r>
      <w:r>
        <w:rPr>
          <w:i/>
          <w:iCs/>
          <w:sz w:val="18"/>
          <w:szCs w:val="18"/>
        </w:rPr>
        <w:t>that</w:t>
      </w:r>
      <w:r>
        <w:rPr>
          <w:i/>
          <w:iCs/>
          <w:spacing w:val="-15"/>
          <w:sz w:val="18"/>
          <w:szCs w:val="18"/>
        </w:rPr>
        <w:t xml:space="preserve"> </w:t>
      </w:r>
      <w:r>
        <w:rPr>
          <w:i/>
          <w:iCs/>
          <w:sz w:val="18"/>
          <w:szCs w:val="18"/>
        </w:rPr>
        <w:t>area,</w:t>
      </w:r>
      <w:r>
        <w:rPr>
          <w:i/>
          <w:iCs/>
          <w:spacing w:val="-15"/>
          <w:sz w:val="18"/>
          <w:szCs w:val="18"/>
        </w:rPr>
        <w:t xml:space="preserve"> </w:t>
      </w:r>
      <w:r>
        <w:rPr>
          <w:i/>
          <w:iCs/>
          <w:sz w:val="18"/>
          <w:szCs w:val="18"/>
        </w:rPr>
        <w:t>but</w:t>
      </w:r>
      <w:r>
        <w:rPr>
          <w:i/>
          <w:iCs/>
          <w:spacing w:val="-14"/>
          <w:sz w:val="18"/>
          <w:szCs w:val="18"/>
        </w:rPr>
        <w:t xml:space="preserve"> </w:t>
      </w:r>
      <w:r>
        <w:rPr>
          <w:i/>
          <w:iCs/>
          <w:sz w:val="18"/>
          <w:szCs w:val="18"/>
        </w:rPr>
        <w:t>it</w:t>
      </w:r>
      <w:r>
        <w:rPr>
          <w:i/>
          <w:iCs/>
          <w:spacing w:val="-15"/>
          <w:sz w:val="18"/>
          <w:szCs w:val="18"/>
        </w:rPr>
        <w:t xml:space="preserve"> </w:t>
      </w:r>
      <w:r>
        <w:rPr>
          <w:i/>
          <w:iCs/>
          <w:sz w:val="18"/>
          <w:szCs w:val="18"/>
        </w:rPr>
        <w:t>seems</w:t>
      </w:r>
      <w:r>
        <w:rPr>
          <w:i/>
          <w:iCs/>
          <w:spacing w:val="-15"/>
          <w:sz w:val="18"/>
          <w:szCs w:val="18"/>
        </w:rPr>
        <w:t xml:space="preserve"> </w:t>
      </w:r>
      <w:r>
        <w:rPr>
          <w:i/>
          <w:iCs/>
          <w:sz w:val="18"/>
          <w:szCs w:val="18"/>
        </w:rPr>
        <w:t>like</w:t>
      </w:r>
      <w:r>
        <w:rPr>
          <w:i/>
          <w:iCs/>
          <w:spacing w:val="-15"/>
          <w:sz w:val="18"/>
          <w:szCs w:val="18"/>
        </w:rPr>
        <w:t xml:space="preserve"> </w:t>
      </w:r>
      <w:r>
        <w:rPr>
          <w:i/>
          <w:iCs/>
          <w:sz w:val="18"/>
          <w:szCs w:val="18"/>
        </w:rPr>
        <w:t>you</w:t>
      </w:r>
      <w:r>
        <w:rPr>
          <w:i/>
          <w:iCs/>
          <w:spacing w:val="-15"/>
          <w:sz w:val="18"/>
          <w:szCs w:val="18"/>
        </w:rPr>
        <w:t xml:space="preserve"> </w:t>
      </w:r>
      <w:r>
        <w:rPr>
          <w:i/>
          <w:iCs/>
          <w:sz w:val="18"/>
          <w:szCs w:val="18"/>
        </w:rPr>
        <w:t>haven’t</w:t>
      </w:r>
      <w:r>
        <w:rPr>
          <w:i/>
          <w:iCs/>
          <w:spacing w:val="-15"/>
          <w:sz w:val="18"/>
          <w:szCs w:val="18"/>
        </w:rPr>
        <w:t xml:space="preserve"> </w:t>
      </w:r>
      <w:r>
        <w:rPr>
          <w:i/>
          <w:iCs/>
          <w:sz w:val="18"/>
          <w:szCs w:val="18"/>
        </w:rPr>
        <w:t>started</w:t>
      </w:r>
      <w:r>
        <w:rPr>
          <w:i/>
          <w:iCs/>
          <w:spacing w:val="-15"/>
          <w:sz w:val="18"/>
          <w:szCs w:val="18"/>
        </w:rPr>
        <w:t xml:space="preserve"> </w:t>
      </w:r>
      <w:r>
        <w:rPr>
          <w:i/>
          <w:iCs/>
          <w:sz w:val="18"/>
          <w:szCs w:val="18"/>
        </w:rPr>
        <w:t>setting</w:t>
      </w:r>
      <w:r>
        <w:rPr>
          <w:i/>
          <w:iCs/>
          <w:spacing w:val="-15"/>
          <w:sz w:val="18"/>
          <w:szCs w:val="18"/>
        </w:rPr>
        <w:t xml:space="preserve"> </w:t>
      </w:r>
      <w:r>
        <w:rPr>
          <w:i/>
          <w:iCs/>
          <w:sz w:val="18"/>
          <w:szCs w:val="18"/>
        </w:rPr>
        <w:t>more challenging</w:t>
      </w:r>
      <w:r>
        <w:rPr>
          <w:i/>
          <w:iCs/>
          <w:spacing w:val="-9"/>
          <w:sz w:val="18"/>
          <w:szCs w:val="18"/>
        </w:rPr>
        <w:t xml:space="preserve"> </w:t>
      </w:r>
      <w:r>
        <w:rPr>
          <w:i/>
          <w:iCs/>
          <w:sz w:val="18"/>
          <w:szCs w:val="18"/>
        </w:rPr>
        <w:t>goals</w:t>
      </w:r>
      <w:r>
        <w:rPr>
          <w:i/>
          <w:iCs/>
          <w:spacing w:val="-8"/>
          <w:sz w:val="18"/>
          <w:szCs w:val="18"/>
        </w:rPr>
        <w:t xml:space="preserve"> </w:t>
      </w:r>
      <w:r>
        <w:rPr>
          <w:i/>
          <w:iCs/>
          <w:sz w:val="18"/>
          <w:szCs w:val="18"/>
        </w:rPr>
        <w:t>yet.</w:t>
      </w:r>
      <w:r>
        <w:rPr>
          <w:i/>
          <w:iCs/>
          <w:spacing w:val="-9"/>
          <w:sz w:val="18"/>
          <w:szCs w:val="18"/>
        </w:rPr>
        <w:t xml:space="preserve"> </w:t>
      </w:r>
      <w:r>
        <w:rPr>
          <w:i/>
          <w:iCs/>
          <w:sz w:val="18"/>
          <w:szCs w:val="18"/>
        </w:rPr>
        <w:t>What’s</w:t>
      </w:r>
      <w:r>
        <w:rPr>
          <w:i/>
          <w:iCs/>
          <w:spacing w:val="-8"/>
          <w:sz w:val="18"/>
          <w:szCs w:val="18"/>
        </w:rPr>
        <w:t xml:space="preserve"> </w:t>
      </w:r>
      <w:r>
        <w:rPr>
          <w:i/>
          <w:iCs/>
          <w:sz w:val="18"/>
          <w:szCs w:val="18"/>
        </w:rPr>
        <w:t>holding</w:t>
      </w:r>
      <w:r>
        <w:rPr>
          <w:i/>
          <w:iCs/>
          <w:spacing w:val="-8"/>
          <w:sz w:val="18"/>
          <w:szCs w:val="18"/>
        </w:rPr>
        <w:t xml:space="preserve"> </w:t>
      </w:r>
      <w:r>
        <w:rPr>
          <w:i/>
          <w:iCs/>
          <w:sz w:val="18"/>
          <w:szCs w:val="18"/>
        </w:rPr>
        <w:t>you</w:t>
      </w:r>
      <w:r>
        <w:rPr>
          <w:i/>
          <w:iCs/>
          <w:spacing w:val="-9"/>
          <w:sz w:val="18"/>
          <w:szCs w:val="18"/>
        </w:rPr>
        <w:t xml:space="preserve"> </w:t>
      </w:r>
      <w:r>
        <w:rPr>
          <w:i/>
          <w:iCs/>
          <w:sz w:val="18"/>
          <w:szCs w:val="18"/>
        </w:rPr>
        <w:t>back?”</w:t>
      </w:r>
    </w:p>
    <w:p w14:paraId="7E6806AA" w14:textId="77777777" w:rsidR="006F63B2" w:rsidRDefault="006F63B2" w:rsidP="006F63B2">
      <w:pPr>
        <w:pStyle w:val="BodyText"/>
        <w:kinsoku w:val="0"/>
        <w:overflowPunct w:val="0"/>
        <w:spacing w:before="0"/>
        <w:rPr>
          <w:i/>
          <w:iCs/>
          <w:sz w:val="22"/>
          <w:szCs w:val="22"/>
        </w:rPr>
      </w:pPr>
    </w:p>
    <w:p w14:paraId="77D4B658" w14:textId="77777777" w:rsidR="006F63B2" w:rsidRDefault="006F63B2" w:rsidP="006F63B2">
      <w:pPr>
        <w:pStyle w:val="Heading3"/>
        <w:kinsoku w:val="0"/>
        <w:overflowPunct w:val="0"/>
        <w:spacing w:before="197"/>
        <w:rPr>
          <w:w w:val="90"/>
        </w:rPr>
      </w:pPr>
      <w:r>
        <w:rPr>
          <w:w w:val="90"/>
        </w:rPr>
        <w:t>Depersonalizing</w:t>
      </w:r>
    </w:p>
    <w:p w14:paraId="36644149" w14:textId="77777777" w:rsidR="006F63B2" w:rsidRDefault="006F63B2" w:rsidP="006F63B2">
      <w:pPr>
        <w:pStyle w:val="BodyText"/>
        <w:kinsoku w:val="0"/>
        <w:overflowPunct w:val="0"/>
        <w:spacing w:before="174" w:line="259" w:lineRule="auto"/>
        <w:ind w:left="540" w:right="129"/>
        <w:jc w:val="both"/>
      </w:pPr>
      <w:r>
        <w:t xml:space="preserve">Just as it can be useful to help the </w:t>
      </w:r>
      <w:proofErr w:type="spellStart"/>
      <w:r>
        <w:t>coachee</w:t>
      </w:r>
      <w:proofErr w:type="spellEnd"/>
      <w:r>
        <w:t xml:space="preserve"> shift from bystander of a potential solution to active par- </w:t>
      </w:r>
      <w:proofErr w:type="spellStart"/>
      <w:r>
        <w:t>ticipant</w:t>
      </w:r>
      <w:proofErr w:type="spellEnd"/>
      <w:r>
        <w:t xml:space="preserve">, it can also be helpful for the </w:t>
      </w:r>
      <w:proofErr w:type="spellStart"/>
      <w:r>
        <w:t>coachee</w:t>
      </w:r>
      <w:proofErr w:type="spellEnd"/>
      <w:r>
        <w:t xml:space="preserve"> to use the perspective of a bystander when exploring possibilities. When the </w:t>
      </w:r>
      <w:proofErr w:type="spellStart"/>
      <w:r>
        <w:t>coachee</w:t>
      </w:r>
      <w:proofErr w:type="spellEnd"/>
      <w:r>
        <w:t xml:space="preserve"> seems uncomfortable with some aspect of an issue, </w:t>
      </w:r>
      <w:proofErr w:type="spellStart"/>
      <w:r>
        <w:t>encourag</w:t>
      </w:r>
      <w:proofErr w:type="spellEnd"/>
      <w:r>
        <w:t>-</w:t>
      </w:r>
    </w:p>
    <w:p w14:paraId="3F2955FA" w14:textId="77777777" w:rsidR="006F63B2" w:rsidRDefault="006F63B2" w:rsidP="006F63B2">
      <w:pPr>
        <w:pStyle w:val="BodyText"/>
        <w:kinsoku w:val="0"/>
        <w:overflowPunct w:val="0"/>
        <w:spacing w:before="0" w:line="259" w:lineRule="auto"/>
        <w:ind w:left="540" w:right="397"/>
      </w:pPr>
      <w:proofErr w:type="spellStart"/>
      <w:r>
        <w:t>ing</w:t>
      </w:r>
      <w:proofErr w:type="spellEnd"/>
      <w:r>
        <w:t xml:space="preserve"> them to consider the issue from a bystander’s perspective may help. It may be easier for the </w:t>
      </w:r>
      <w:proofErr w:type="spellStart"/>
      <w:r>
        <w:t>coachee</w:t>
      </w:r>
      <w:proofErr w:type="spellEnd"/>
      <w:r>
        <w:t xml:space="preserve"> to think about potential paths forward that </w:t>
      </w:r>
      <w:r>
        <w:rPr>
          <w:i/>
          <w:iCs/>
        </w:rPr>
        <w:t xml:space="preserve">someone </w:t>
      </w:r>
      <w:r>
        <w:t xml:space="preserve">could take without it necessarily being the </w:t>
      </w:r>
      <w:proofErr w:type="spellStart"/>
      <w:r>
        <w:t>coachee</w:t>
      </w:r>
      <w:proofErr w:type="spellEnd"/>
      <w:r>
        <w:t xml:space="preserve">. Once there are paths forward that someone could take, then the </w:t>
      </w:r>
      <w:proofErr w:type="spellStart"/>
      <w:r>
        <w:t>coachee</w:t>
      </w:r>
      <w:proofErr w:type="spellEnd"/>
      <w:r>
        <w:t xml:space="preserve"> can look for ways to take an active role in the</w:t>
      </w:r>
      <w:r>
        <w:rPr>
          <w:spacing w:val="26"/>
        </w:rPr>
        <w:t xml:space="preserve"> </w:t>
      </w:r>
      <w:r>
        <w:t>solution.</w:t>
      </w:r>
    </w:p>
    <w:p w14:paraId="2FD42419" w14:textId="77777777" w:rsidR="006F63B2" w:rsidRDefault="006F63B2" w:rsidP="006F63B2">
      <w:pPr>
        <w:pStyle w:val="BodyText"/>
        <w:kinsoku w:val="0"/>
        <w:overflowPunct w:val="0"/>
        <w:spacing w:before="6"/>
        <w:rPr>
          <w:sz w:val="29"/>
          <w:szCs w:val="29"/>
        </w:rPr>
      </w:pPr>
    </w:p>
    <w:p w14:paraId="7879A979" w14:textId="77777777" w:rsidR="006F63B2" w:rsidRDefault="006F63B2" w:rsidP="006F63B2">
      <w:pPr>
        <w:pStyle w:val="Heading4"/>
        <w:kinsoku w:val="0"/>
        <w:overflowPunct w:val="0"/>
        <w:ind w:left="540"/>
        <w:rPr>
          <w:w w:val="85"/>
        </w:rPr>
      </w:pPr>
      <w:r>
        <w:rPr>
          <w:w w:val="85"/>
        </w:rPr>
        <w:t>Questions</w:t>
      </w:r>
    </w:p>
    <w:p w14:paraId="6E67715A" w14:textId="77777777" w:rsidR="006F63B2" w:rsidRDefault="006F63B2" w:rsidP="006F63B2">
      <w:pPr>
        <w:pStyle w:val="BodyText"/>
        <w:kinsoku w:val="0"/>
        <w:overflowPunct w:val="0"/>
        <w:spacing w:before="239"/>
        <w:ind w:left="780"/>
        <w:rPr>
          <w:i/>
          <w:iCs/>
          <w:sz w:val="18"/>
          <w:szCs w:val="18"/>
        </w:rPr>
      </w:pPr>
      <w:r>
        <w:rPr>
          <w:i/>
          <w:iCs/>
          <w:sz w:val="18"/>
          <w:szCs w:val="18"/>
        </w:rPr>
        <w:t>“Regardless of who does it, what do you think needs to happen?”</w:t>
      </w:r>
    </w:p>
    <w:p w14:paraId="11748734" w14:textId="77777777" w:rsidR="006F63B2" w:rsidRDefault="006F63B2" w:rsidP="006F63B2">
      <w:pPr>
        <w:pStyle w:val="BodyText"/>
        <w:kinsoku w:val="0"/>
        <w:overflowPunct w:val="0"/>
        <w:spacing w:before="80"/>
        <w:ind w:left="780"/>
        <w:rPr>
          <w:i/>
          <w:iCs/>
          <w:sz w:val="18"/>
          <w:szCs w:val="18"/>
        </w:rPr>
      </w:pPr>
      <w:r>
        <w:rPr>
          <w:i/>
          <w:iCs/>
          <w:sz w:val="18"/>
          <w:szCs w:val="18"/>
        </w:rPr>
        <w:t>“Regardless of who makes this happen, what’s the best time for it to happen?”</w:t>
      </w:r>
    </w:p>
    <w:p w14:paraId="3E7392F5" w14:textId="77777777" w:rsidR="006F63B2" w:rsidRDefault="006F63B2" w:rsidP="006F63B2">
      <w:pPr>
        <w:pStyle w:val="BodyText"/>
        <w:kinsoku w:val="0"/>
        <w:overflowPunct w:val="0"/>
        <w:spacing w:before="80"/>
        <w:ind w:left="780"/>
        <w:rPr>
          <w:i/>
          <w:iCs/>
          <w:sz w:val="18"/>
          <w:szCs w:val="18"/>
        </w:rPr>
        <w:sectPr w:rsidR="006F63B2">
          <w:headerReference w:type="even" r:id="rId23"/>
          <w:headerReference w:type="default" r:id="rId24"/>
          <w:pgSz w:w="10080" w:h="13140"/>
          <w:pgMar w:top="840" w:right="720" w:bottom="280" w:left="720" w:header="650" w:footer="0" w:gutter="0"/>
          <w:pgNumType w:start="187"/>
          <w:cols w:space="720"/>
          <w:noEndnote/>
        </w:sectPr>
      </w:pPr>
    </w:p>
    <w:p w14:paraId="72D99C44" w14:textId="77777777" w:rsidR="006F63B2" w:rsidRDefault="006F63B2" w:rsidP="006F63B2">
      <w:pPr>
        <w:pStyle w:val="BodyText"/>
        <w:kinsoku w:val="0"/>
        <w:overflowPunct w:val="0"/>
        <w:spacing w:before="9"/>
        <w:rPr>
          <w:i/>
          <w:iCs/>
          <w:sz w:val="25"/>
          <w:szCs w:val="25"/>
        </w:rPr>
      </w:pPr>
    </w:p>
    <w:p w14:paraId="214CBFB0" w14:textId="77777777" w:rsidR="006F63B2" w:rsidRDefault="006F63B2" w:rsidP="006F63B2">
      <w:pPr>
        <w:pStyle w:val="Heading3"/>
        <w:kinsoku w:val="0"/>
        <w:overflowPunct w:val="0"/>
        <w:spacing w:before="99"/>
        <w:ind w:left="120"/>
        <w:rPr>
          <w:w w:val="90"/>
        </w:rPr>
      </w:pPr>
      <w:r>
        <w:rPr>
          <w:w w:val="90"/>
        </w:rPr>
        <w:t>Determining Goals and Vision</w:t>
      </w:r>
    </w:p>
    <w:p w14:paraId="18627478" w14:textId="77777777" w:rsidR="006F63B2" w:rsidRDefault="006F63B2" w:rsidP="006F63B2">
      <w:pPr>
        <w:pStyle w:val="BodyText"/>
        <w:kinsoku w:val="0"/>
        <w:overflowPunct w:val="0"/>
        <w:spacing w:before="174" w:line="259" w:lineRule="auto"/>
        <w:ind w:left="120" w:right="397"/>
        <w:rPr>
          <w:w w:val="105"/>
        </w:rPr>
      </w:pPr>
      <w:r>
        <w:rPr>
          <w:w w:val="105"/>
        </w:rPr>
        <w:t>As</w:t>
      </w:r>
      <w:r>
        <w:rPr>
          <w:spacing w:val="-12"/>
          <w:w w:val="105"/>
        </w:rPr>
        <w:t xml:space="preserve"> </w:t>
      </w:r>
      <w:r>
        <w:rPr>
          <w:w w:val="105"/>
        </w:rPr>
        <w:t>you</w:t>
      </w:r>
      <w:r>
        <w:rPr>
          <w:spacing w:val="-11"/>
          <w:w w:val="105"/>
        </w:rPr>
        <w:t xml:space="preserve"> </w:t>
      </w:r>
      <w:r>
        <w:rPr>
          <w:w w:val="105"/>
        </w:rPr>
        <w:t>are</w:t>
      </w:r>
      <w:r>
        <w:rPr>
          <w:spacing w:val="-11"/>
          <w:w w:val="105"/>
        </w:rPr>
        <w:t xml:space="preserve"> </w:t>
      </w:r>
      <w:r>
        <w:rPr>
          <w:w w:val="105"/>
        </w:rPr>
        <w:t>coaching,</w:t>
      </w:r>
      <w:r>
        <w:rPr>
          <w:spacing w:val="-12"/>
          <w:w w:val="105"/>
        </w:rPr>
        <w:t xml:space="preserve"> </w:t>
      </w:r>
      <w:r>
        <w:rPr>
          <w:w w:val="105"/>
        </w:rPr>
        <w:t>the</w:t>
      </w:r>
      <w:r>
        <w:rPr>
          <w:spacing w:val="-11"/>
          <w:w w:val="105"/>
        </w:rPr>
        <w:t xml:space="preserve"> </w:t>
      </w:r>
      <w:proofErr w:type="spellStart"/>
      <w:r>
        <w:rPr>
          <w:w w:val="105"/>
        </w:rPr>
        <w:t>coachee</w:t>
      </w:r>
      <w:proofErr w:type="spellEnd"/>
      <w:r>
        <w:rPr>
          <w:spacing w:val="-11"/>
          <w:w w:val="105"/>
        </w:rPr>
        <w:t xml:space="preserve"> </w:t>
      </w:r>
      <w:r>
        <w:rPr>
          <w:w w:val="105"/>
        </w:rPr>
        <w:t>may</w:t>
      </w:r>
      <w:r>
        <w:rPr>
          <w:spacing w:val="-12"/>
          <w:w w:val="105"/>
        </w:rPr>
        <w:t xml:space="preserve"> </w:t>
      </w:r>
      <w:r>
        <w:rPr>
          <w:w w:val="105"/>
        </w:rPr>
        <w:t>express</w:t>
      </w:r>
      <w:r>
        <w:rPr>
          <w:spacing w:val="-11"/>
          <w:w w:val="105"/>
        </w:rPr>
        <w:t xml:space="preserve"> </w:t>
      </w:r>
      <w:r>
        <w:rPr>
          <w:w w:val="105"/>
        </w:rPr>
        <w:t>interest</w:t>
      </w:r>
      <w:r>
        <w:rPr>
          <w:spacing w:val="-11"/>
          <w:w w:val="105"/>
        </w:rPr>
        <w:t xml:space="preserve"> </w:t>
      </w:r>
      <w:r>
        <w:rPr>
          <w:w w:val="105"/>
        </w:rPr>
        <w:t>in</w:t>
      </w:r>
      <w:r>
        <w:rPr>
          <w:spacing w:val="-11"/>
          <w:w w:val="105"/>
        </w:rPr>
        <w:t xml:space="preserve"> </w:t>
      </w:r>
      <w:r>
        <w:rPr>
          <w:w w:val="105"/>
        </w:rPr>
        <w:t>exploring</w:t>
      </w:r>
      <w:r>
        <w:rPr>
          <w:spacing w:val="-12"/>
          <w:w w:val="105"/>
        </w:rPr>
        <w:t xml:space="preserve"> </w:t>
      </w:r>
      <w:r>
        <w:rPr>
          <w:w w:val="105"/>
        </w:rPr>
        <w:t>their</w:t>
      </w:r>
      <w:r>
        <w:rPr>
          <w:spacing w:val="-11"/>
          <w:w w:val="105"/>
        </w:rPr>
        <w:t xml:space="preserve"> </w:t>
      </w:r>
      <w:r>
        <w:rPr>
          <w:w w:val="105"/>
        </w:rPr>
        <w:t>goals.</w:t>
      </w:r>
      <w:r>
        <w:rPr>
          <w:spacing w:val="-11"/>
          <w:w w:val="105"/>
        </w:rPr>
        <w:t xml:space="preserve"> </w:t>
      </w:r>
      <w:r>
        <w:rPr>
          <w:w w:val="105"/>
        </w:rPr>
        <w:t>Here</w:t>
      </w:r>
      <w:r>
        <w:rPr>
          <w:spacing w:val="-12"/>
          <w:w w:val="105"/>
        </w:rPr>
        <w:t xml:space="preserve"> </w:t>
      </w:r>
      <w:r>
        <w:rPr>
          <w:w w:val="105"/>
        </w:rPr>
        <w:t>are</w:t>
      </w:r>
      <w:r>
        <w:rPr>
          <w:spacing w:val="-11"/>
          <w:w w:val="105"/>
        </w:rPr>
        <w:t xml:space="preserve"> </w:t>
      </w:r>
      <w:r>
        <w:rPr>
          <w:w w:val="105"/>
        </w:rPr>
        <w:t>some questions to help them</w:t>
      </w:r>
      <w:r>
        <w:rPr>
          <w:spacing w:val="-3"/>
          <w:w w:val="105"/>
        </w:rPr>
        <w:t xml:space="preserve"> </w:t>
      </w:r>
      <w:r>
        <w:rPr>
          <w:w w:val="105"/>
        </w:rPr>
        <w:t>explore:</w:t>
      </w:r>
    </w:p>
    <w:p w14:paraId="141AD58C" w14:textId="77777777" w:rsidR="006F63B2" w:rsidRDefault="006F63B2" w:rsidP="006F63B2">
      <w:pPr>
        <w:pStyle w:val="BodyText"/>
        <w:kinsoku w:val="0"/>
        <w:overflowPunct w:val="0"/>
        <w:spacing w:before="8"/>
        <w:rPr>
          <w:sz w:val="29"/>
          <w:szCs w:val="29"/>
        </w:rPr>
      </w:pPr>
    </w:p>
    <w:p w14:paraId="647F06F1" w14:textId="77777777" w:rsidR="006F63B2" w:rsidRDefault="006F63B2" w:rsidP="006F63B2">
      <w:pPr>
        <w:pStyle w:val="Heading4"/>
        <w:kinsoku w:val="0"/>
        <w:overflowPunct w:val="0"/>
        <w:rPr>
          <w:w w:val="85"/>
        </w:rPr>
      </w:pPr>
      <w:r>
        <w:rPr>
          <w:w w:val="85"/>
        </w:rPr>
        <w:t>Questions</w:t>
      </w:r>
    </w:p>
    <w:p w14:paraId="783A3665" w14:textId="77777777" w:rsidR="006F63B2" w:rsidRDefault="006F63B2" w:rsidP="006F63B2">
      <w:pPr>
        <w:pStyle w:val="BodyText"/>
        <w:kinsoku w:val="0"/>
        <w:overflowPunct w:val="0"/>
        <w:spacing w:before="239" w:line="328" w:lineRule="auto"/>
        <w:ind w:left="360" w:right="5935"/>
        <w:rPr>
          <w:i/>
          <w:iCs/>
          <w:spacing w:val="-3"/>
          <w:sz w:val="18"/>
          <w:szCs w:val="18"/>
        </w:rPr>
      </w:pPr>
      <w:r>
        <w:rPr>
          <w:i/>
          <w:iCs/>
          <w:sz w:val="18"/>
          <w:szCs w:val="18"/>
        </w:rPr>
        <w:t>“What are your top goals?” “What’s</w:t>
      </w:r>
      <w:r>
        <w:rPr>
          <w:i/>
          <w:iCs/>
          <w:spacing w:val="-24"/>
          <w:sz w:val="18"/>
          <w:szCs w:val="18"/>
        </w:rPr>
        <w:t xml:space="preserve"> </w:t>
      </w:r>
      <w:r>
        <w:rPr>
          <w:i/>
          <w:iCs/>
          <w:sz w:val="18"/>
          <w:szCs w:val="18"/>
        </w:rPr>
        <w:t>your</w:t>
      </w:r>
      <w:r>
        <w:rPr>
          <w:i/>
          <w:iCs/>
          <w:spacing w:val="-24"/>
          <w:sz w:val="18"/>
          <w:szCs w:val="18"/>
        </w:rPr>
        <w:t xml:space="preserve"> </w:t>
      </w:r>
      <w:r>
        <w:rPr>
          <w:i/>
          <w:iCs/>
          <w:sz w:val="18"/>
          <w:szCs w:val="18"/>
        </w:rPr>
        <w:t>vision</w:t>
      </w:r>
      <w:r>
        <w:rPr>
          <w:i/>
          <w:iCs/>
          <w:spacing w:val="-24"/>
          <w:sz w:val="18"/>
          <w:szCs w:val="18"/>
        </w:rPr>
        <w:t xml:space="preserve"> </w:t>
      </w:r>
      <w:r>
        <w:rPr>
          <w:i/>
          <w:iCs/>
          <w:sz w:val="18"/>
          <w:szCs w:val="18"/>
        </w:rPr>
        <w:t>for</w:t>
      </w:r>
      <w:r>
        <w:rPr>
          <w:i/>
          <w:iCs/>
          <w:spacing w:val="-24"/>
          <w:sz w:val="18"/>
          <w:szCs w:val="18"/>
        </w:rPr>
        <w:t xml:space="preserve"> </w:t>
      </w:r>
      <w:r>
        <w:rPr>
          <w:i/>
          <w:iCs/>
          <w:spacing w:val="-3"/>
          <w:sz w:val="18"/>
          <w:szCs w:val="18"/>
        </w:rPr>
        <w:t>yourself?”</w:t>
      </w:r>
    </w:p>
    <w:p w14:paraId="6C45C1A4" w14:textId="77777777" w:rsidR="006F63B2" w:rsidRDefault="006F63B2" w:rsidP="006F63B2">
      <w:pPr>
        <w:pStyle w:val="BodyText"/>
        <w:kinsoku w:val="0"/>
        <w:overflowPunct w:val="0"/>
        <w:spacing w:before="0" w:line="218" w:lineRule="exact"/>
        <w:ind w:left="360"/>
        <w:rPr>
          <w:i/>
          <w:iCs/>
          <w:sz w:val="18"/>
          <w:szCs w:val="18"/>
        </w:rPr>
      </w:pPr>
      <w:r>
        <w:rPr>
          <w:i/>
          <w:iCs/>
          <w:sz w:val="18"/>
          <w:szCs w:val="18"/>
        </w:rPr>
        <w:t>“What’s your vision for life at work?”</w:t>
      </w:r>
    </w:p>
    <w:p w14:paraId="4B22A1A5" w14:textId="77777777" w:rsidR="006F63B2" w:rsidRDefault="006F63B2" w:rsidP="006F63B2">
      <w:pPr>
        <w:pStyle w:val="BodyText"/>
        <w:kinsoku w:val="0"/>
        <w:overflowPunct w:val="0"/>
        <w:spacing w:before="80"/>
        <w:ind w:left="360"/>
        <w:rPr>
          <w:i/>
          <w:iCs/>
          <w:sz w:val="18"/>
          <w:szCs w:val="18"/>
        </w:rPr>
      </w:pPr>
      <w:r>
        <w:rPr>
          <w:i/>
          <w:iCs/>
          <w:sz w:val="18"/>
          <w:szCs w:val="18"/>
        </w:rPr>
        <w:t>“How might you reframe this issue into a goal to achieve?”</w:t>
      </w:r>
    </w:p>
    <w:p w14:paraId="0AA01488" w14:textId="77777777" w:rsidR="006F63B2" w:rsidRDefault="006F63B2" w:rsidP="006F63B2">
      <w:pPr>
        <w:pStyle w:val="BodyText"/>
        <w:kinsoku w:val="0"/>
        <w:overflowPunct w:val="0"/>
        <w:spacing w:before="5"/>
        <w:rPr>
          <w:i/>
          <w:iCs/>
          <w:sz w:val="16"/>
          <w:szCs w:val="16"/>
        </w:rPr>
      </w:pPr>
    </w:p>
    <w:p w14:paraId="3A4053DD" w14:textId="77777777" w:rsidR="006F63B2" w:rsidRDefault="006F63B2" w:rsidP="006F63B2">
      <w:pPr>
        <w:pStyle w:val="BodyText"/>
        <w:kinsoku w:val="0"/>
        <w:overflowPunct w:val="0"/>
        <w:spacing w:before="1" w:line="259" w:lineRule="auto"/>
        <w:ind w:left="120" w:right="397"/>
      </w:pPr>
      <w:r>
        <w:t>In the context of a team, these questions can be adapted or replaced with powerful activities, as described in Chapter 7.</w:t>
      </w:r>
    </w:p>
    <w:p w14:paraId="50DE1070" w14:textId="77777777" w:rsidR="006F63B2" w:rsidRDefault="006F63B2" w:rsidP="006F63B2">
      <w:pPr>
        <w:pStyle w:val="BodyText"/>
        <w:kinsoku w:val="0"/>
        <w:overflowPunct w:val="0"/>
        <w:spacing w:before="0"/>
        <w:rPr>
          <w:sz w:val="22"/>
          <w:szCs w:val="22"/>
        </w:rPr>
      </w:pPr>
    </w:p>
    <w:p w14:paraId="722979A4" w14:textId="77777777" w:rsidR="006F63B2" w:rsidRDefault="006F63B2" w:rsidP="006F63B2">
      <w:pPr>
        <w:pStyle w:val="Heading3"/>
        <w:kinsoku w:val="0"/>
        <w:overflowPunct w:val="0"/>
        <w:spacing w:before="134"/>
        <w:ind w:left="120"/>
        <w:rPr>
          <w:w w:val="90"/>
        </w:rPr>
      </w:pPr>
      <w:r>
        <w:rPr>
          <w:w w:val="90"/>
        </w:rPr>
        <w:t>Encouraging</w:t>
      </w:r>
    </w:p>
    <w:p w14:paraId="3C2C8A6E" w14:textId="77777777" w:rsidR="006F63B2" w:rsidRDefault="006F63B2" w:rsidP="006F63B2">
      <w:pPr>
        <w:pStyle w:val="BodyText"/>
        <w:kinsoku w:val="0"/>
        <w:overflowPunct w:val="0"/>
        <w:spacing w:before="174" w:line="259" w:lineRule="auto"/>
        <w:ind w:left="120" w:right="870"/>
      </w:pPr>
      <w:r>
        <w:t xml:space="preserve">Some challenges seem intimidating at first, making it difficult to know where to start. Even when   the </w:t>
      </w:r>
      <w:proofErr w:type="spellStart"/>
      <w:r>
        <w:t>coachee</w:t>
      </w:r>
      <w:proofErr w:type="spellEnd"/>
      <w:r>
        <w:t xml:space="preserve"> is well on their way to achieving a goal, they may become discouraged by unforeseen difficulties.</w:t>
      </w:r>
      <w:r>
        <w:rPr>
          <w:spacing w:val="1"/>
        </w:rPr>
        <w:t xml:space="preserve"> </w:t>
      </w:r>
      <w:r>
        <w:t>When</w:t>
      </w:r>
      <w:r>
        <w:rPr>
          <w:spacing w:val="9"/>
        </w:rPr>
        <w:t xml:space="preserve"> </w:t>
      </w:r>
      <w:r>
        <w:t>this</w:t>
      </w:r>
      <w:r>
        <w:rPr>
          <w:spacing w:val="9"/>
        </w:rPr>
        <w:t xml:space="preserve"> </w:t>
      </w:r>
      <w:r>
        <w:t>happens,</w:t>
      </w:r>
      <w:r>
        <w:rPr>
          <w:spacing w:val="10"/>
        </w:rPr>
        <w:t xml:space="preserve"> </w:t>
      </w:r>
      <w:r>
        <w:t>a</w:t>
      </w:r>
      <w:r>
        <w:rPr>
          <w:spacing w:val="9"/>
        </w:rPr>
        <w:t xml:space="preserve"> </w:t>
      </w:r>
      <w:r>
        <w:t>coach</w:t>
      </w:r>
      <w:r>
        <w:rPr>
          <w:spacing w:val="10"/>
        </w:rPr>
        <w:t xml:space="preserve"> </w:t>
      </w:r>
      <w:r>
        <w:t>can</w:t>
      </w:r>
      <w:r>
        <w:rPr>
          <w:spacing w:val="9"/>
        </w:rPr>
        <w:t xml:space="preserve"> </w:t>
      </w:r>
      <w:r>
        <w:t>help</w:t>
      </w:r>
      <w:r>
        <w:rPr>
          <w:spacing w:val="9"/>
        </w:rPr>
        <w:t xml:space="preserve"> </w:t>
      </w:r>
      <w:r>
        <w:t>by</w:t>
      </w:r>
      <w:r>
        <w:rPr>
          <w:spacing w:val="10"/>
        </w:rPr>
        <w:t xml:space="preserve"> </w:t>
      </w:r>
      <w:r>
        <w:t>providing</w:t>
      </w:r>
      <w:r>
        <w:rPr>
          <w:spacing w:val="9"/>
        </w:rPr>
        <w:t xml:space="preserve"> </w:t>
      </w:r>
      <w:r>
        <w:t>a</w:t>
      </w:r>
      <w:r>
        <w:rPr>
          <w:spacing w:val="10"/>
        </w:rPr>
        <w:t xml:space="preserve"> </w:t>
      </w:r>
      <w:r>
        <w:t>nudge</w:t>
      </w:r>
      <w:r>
        <w:rPr>
          <w:spacing w:val="9"/>
        </w:rPr>
        <w:t xml:space="preserve"> </w:t>
      </w:r>
      <w:r>
        <w:t>of</w:t>
      </w:r>
      <w:r>
        <w:rPr>
          <w:spacing w:val="9"/>
        </w:rPr>
        <w:t xml:space="preserve"> </w:t>
      </w:r>
      <w:r>
        <w:t>encouragement.</w:t>
      </w:r>
    </w:p>
    <w:p w14:paraId="13C76F90" w14:textId="77777777" w:rsidR="006F63B2" w:rsidRDefault="006F63B2" w:rsidP="006F63B2">
      <w:pPr>
        <w:pStyle w:val="BodyText"/>
        <w:kinsoku w:val="0"/>
        <w:overflowPunct w:val="0"/>
        <w:spacing w:before="119" w:line="259" w:lineRule="auto"/>
        <w:ind w:left="120" w:right="777"/>
        <w:rPr>
          <w:w w:val="105"/>
        </w:rPr>
      </w:pPr>
      <w:r>
        <w:rPr>
          <w:w w:val="105"/>
        </w:rPr>
        <w:t xml:space="preserve">One way to provide encouragement is by helping the </w:t>
      </w:r>
      <w:proofErr w:type="spellStart"/>
      <w:r>
        <w:rPr>
          <w:w w:val="105"/>
        </w:rPr>
        <w:t>coachee</w:t>
      </w:r>
      <w:proofErr w:type="spellEnd"/>
      <w:r>
        <w:rPr>
          <w:w w:val="105"/>
        </w:rPr>
        <w:t xml:space="preserve"> connect their issue to an exciting goal. Other ways to provide encouragement include the following:</w:t>
      </w:r>
    </w:p>
    <w:p w14:paraId="650F935E" w14:textId="77777777" w:rsidR="006F63B2" w:rsidRDefault="006F63B2" w:rsidP="006F63B2">
      <w:pPr>
        <w:pStyle w:val="BodyText"/>
        <w:kinsoku w:val="0"/>
        <w:overflowPunct w:val="0"/>
        <w:spacing w:before="119"/>
        <w:ind w:left="120"/>
        <w:rPr>
          <w:w w:val="105"/>
        </w:rPr>
      </w:pPr>
      <w:r>
        <w:rPr>
          <w:b/>
          <w:bCs/>
          <w:w w:val="105"/>
        </w:rPr>
        <w:t xml:space="preserve">Exploring. </w:t>
      </w:r>
      <w:r>
        <w:rPr>
          <w:w w:val="105"/>
        </w:rPr>
        <w:t xml:space="preserve">Help the </w:t>
      </w:r>
      <w:proofErr w:type="spellStart"/>
      <w:r>
        <w:rPr>
          <w:w w:val="105"/>
        </w:rPr>
        <w:t>coachee</w:t>
      </w:r>
      <w:proofErr w:type="spellEnd"/>
      <w:r>
        <w:rPr>
          <w:w w:val="105"/>
        </w:rPr>
        <w:t xml:space="preserve"> to</w:t>
      </w:r>
    </w:p>
    <w:p w14:paraId="219575DC" w14:textId="77777777" w:rsidR="006F63B2" w:rsidRDefault="006F63B2" w:rsidP="006F63B2">
      <w:pPr>
        <w:pStyle w:val="ListParagraph"/>
        <w:numPr>
          <w:ilvl w:val="0"/>
          <w:numId w:val="13"/>
        </w:numPr>
        <w:tabs>
          <w:tab w:val="left" w:pos="600"/>
        </w:tabs>
        <w:kinsoku w:val="0"/>
        <w:overflowPunct w:val="0"/>
        <w:spacing w:before="128"/>
        <w:rPr>
          <w:w w:val="105"/>
          <w:sz w:val="19"/>
          <w:szCs w:val="19"/>
        </w:rPr>
      </w:pPr>
      <w:r>
        <w:rPr>
          <w:w w:val="105"/>
          <w:sz w:val="19"/>
          <w:szCs w:val="19"/>
        </w:rPr>
        <w:t>Discover new</w:t>
      </w:r>
      <w:r>
        <w:rPr>
          <w:spacing w:val="-4"/>
          <w:w w:val="105"/>
          <w:sz w:val="19"/>
          <w:szCs w:val="19"/>
        </w:rPr>
        <w:t xml:space="preserve"> </w:t>
      </w:r>
      <w:r>
        <w:rPr>
          <w:w w:val="105"/>
          <w:sz w:val="19"/>
          <w:szCs w:val="19"/>
        </w:rPr>
        <w:t>possibilities.</w:t>
      </w:r>
    </w:p>
    <w:p w14:paraId="7DD7444C"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Uncover obstacles and find ways to overcome</w:t>
      </w:r>
      <w:r>
        <w:rPr>
          <w:spacing w:val="-16"/>
          <w:w w:val="105"/>
          <w:sz w:val="19"/>
          <w:szCs w:val="19"/>
        </w:rPr>
        <w:t xml:space="preserve"> </w:t>
      </w:r>
      <w:r>
        <w:rPr>
          <w:w w:val="105"/>
          <w:sz w:val="19"/>
          <w:szCs w:val="19"/>
        </w:rPr>
        <w:t>them.</w:t>
      </w:r>
    </w:p>
    <w:p w14:paraId="46640D79"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Discover more options to achieve their</w:t>
      </w:r>
      <w:r>
        <w:rPr>
          <w:spacing w:val="10"/>
          <w:sz w:val="19"/>
          <w:szCs w:val="19"/>
        </w:rPr>
        <w:t xml:space="preserve"> </w:t>
      </w:r>
      <w:r>
        <w:rPr>
          <w:sz w:val="19"/>
          <w:szCs w:val="19"/>
        </w:rPr>
        <w:t>goals.</w:t>
      </w:r>
    </w:p>
    <w:p w14:paraId="0765AA29" w14:textId="77777777" w:rsidR="006F63B2" w:rsidRDefault="006F63B2" w:rsidP="006F63B2">
      <w:pPr>
        <w:pStyle w:val="BodyText"/>
        <w:kinsoku w:val="0"/>
        <w:overflowPunct w:val="0"/>
        <w:spacing w:before="135"/>
        <w:ind w:left="120"/>
        <w:rPr>
          <w:w w:val="105"/>
        </w:rPr>
      </w:pPr>
      <w:r>
        <w:rPr>
          <w:b/>
          <w:bCs/>
          <w:w w:val="105"/>
        </w:rPr>
        <w:t xml:space="preserve">Planning. </w:t>
      </w:r>
      <w:r>
        <w:rPr>
          <w:w w:val="105"/>
        </w:rPr>
        <w:t xml:space="preserve">Help the </w:t>
      </w:r>
      <w:proofErr w:type="spellStart"/>
      <w:r>
        <w:rPr>
          <w:w w:val="105"/>
        </w:rPr>
        <w:t>coachee</w:t>
      </w:r>
      <w:proofErr w:type="spellEnd"/>
      <w:r>
        <w:rPr>
          <w:w w:val="105"/>
        </w:rPr>
        <w:t xml:space="preserve"> to</w:t>
      </w:r>
    </w:p>
    <w:p w14:paraId="623D9A25" w14:textId="77777777" w:rsidR="006F63B2" w:rsidRDefault="006F63B2" w:rsidP="006F63B2">
      <w:pPr>
        <w:pStyle w:val="ListParagraph"/>
        <w:numPr>
          <w:ilvl w:val="0"/>
          <w:numId w:val="13"/>
        </w:numPr>
        <w:tabs>
          <w:tab w:val="left" w:pos="600"/>
        </w:tabs>
        <w:kinsoku w:val="0"/>
        <w:overflowPunct w:val="0"/>
        <w:spacing w:before="129"/>
        <w:rPr>
          <w:sz w:val="19"/>
          <w:szCs w:val="19"/>
        </w:rPr>
      </w:pPr>
      <w:r>
        <w:rPr>
          <w:sz w:val="19"/>
          <w:szCs w:val="19"/>
        </w:rPr>
        <w:t>Articulate the benefits of achieving their</w:t>
      </w:r>
      <w:r>
        <w:rPr>
          <w:spacing w:val="11"/>
          <w:sz w:val="19"/>
          <w:szCs w:val="19"/>
        </w:rPr>
        <w:t xml:space="preserve"> </w:t>
      </w:r>
      <w:r>
        <w:rPr>
          <w:sz w:val="19"/>
          <w:szCs w:val="19"/>
        </w:rPr>
        <w:t>goals.</w:t>
      </w:r>
    </w:p>
    <w:p w14:paraId="704F6092"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Connect their plan to their strengths, resources, and past</w:t>
      </w:r>
      <w:r>
        <w:rPr>
          <w:spacing w:val="26"/>
          <w:sz w:val="19"/>
          <w:szCs w:val="19"/>
        </w:rPr>
        <w:t xml:space="preserve"> </w:t>
      </w:r>
      <w:r>
        <w:rPr>
          <w:sz w:val="19"/>
          <w:szCs w:val="19"/>
        </w:rPr>
        <w:t>accomplishments.</w:t>
      </w:r>
    </w:p>
    <w:p w14:paraId="3038A6CB"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Put together a plan they see as</w:t>
      </w:r>
      <w:r>
        <w:rPr>
          <w:spacing w:val="11"/>
          <w:sz w:val="19"/>
          <w:szCs w:val="19"/>
        </w:rPr>
        <w:t xml:space="preserve"> </w:t>
      </w:r>
      <w:r>
        <w:rPr>
          <w:sz w:val="19"/>
          <w:szCs w:val="19"/>
        </w:rPr>
        <w:t>achievable.</w:t>
      </w:r>
    </w:p>
    <w:p w14:paraId="08638700" w14:textId="77777777" w:rsidR="006F63B2" w:rsidRDefault="006F63B2" w:rsidP="006F63B2">
      <w:pPr>
        <w:pStyle w:val="Heading5"/>
        <w:kinsoku w:val="0"/>
        <w:overflowPunct w:val="0"/>
        <w:spacing w:before="135"/>
        <w:ind w:left="120"/>
        <w:rPr>
          <w:w w:val="110"/>
        </w:rPr>
      </w:pPr>
      <w:r>
        <w:rPr>
          <w:w w:val="110"/>
        </w:rPr>
        <w:t>Coaching</w:t>
      </w:r>
    </w:p>
    <w:p w14:paraId="6D3EC8E3" w14:textId="77777777" w:rsidR="006F63B2" w:rsidRDefault="006F63B2" w:rsidP="006F63B2">
      <w:pPr>
        <w:pStyle w:val="ListParagraph"/>
        <w:numPr>
          <w:ilvl w:val="0"/>
          <w:numId w:val="13"/>
        </w:numPr>
        <w:tabs>
          <w:tab w:val="left" w:pos="600"/>
        </w:tabs>
        <w:kinsoku w:val="0"/>
        <w:overflowPunct w:val="0"/>
        <w:spacing w:before="129" w:line="254" w:lineRule="auto"/>
        <w:ind w:right="1420"/>
        <w:rPr>
          <w:w w:val="105"/>
          <w:sz w:val="19"/>
          <w:szCs w:val="19"/>
        </w:rPr>
      </w:pPr>
      <w:r>
        <w:rPr>
          <w:w w:val="105"/>
          <w:sz w:val="19"/>
          <w:szCs w:val="19"/>
        </w:rPr>
        <w:t>Model</w:t>
      </w:r>
      <w:r>
        <w:rPr>
          <w:spacing w:val="-15"/>
          <w:w w:val="105"/>
          <w:sz w:val="19"/>
          <w:szCs w:val="19"/>
        </w:rPr>
        <w:t xml:space="preserve"> </w:t>
      </w:r>
      <w:r>
        <w:rPr>
          <w:w w:val="105"/>
          <w:sz w:val="19"/>
          <w:szCs w:val="19"/>
        </w:rPr>
        <w:t>patience</w:t>
      </w:r>
      <w:r>
        <w:rPr>
          <w:spacing w:val="-14"/>
          <w:w w:val="105"/>
          <w:sz w:val="19"/>
          <w:szCs w:val="19"/>
        </w:rPr>
        <w:t xml:space="preserve"> </w:t>
      </w:r>
      <w:r>
        <w:rPr>
          <w:w w:val="105"/>
          <w:sz w:val="19"/>
          <w:szCs w:val="19"/>
        </w:rPr>
        <w:t>and</w:t>
      </w:r>
      <w:r>
        <w:rPr>
          <w:spacing w:val="-14"/>
          <w:w w:val="105"/>
          <w:sz w:val="19"/>
          <w:szCs w:val="19"/>
        </w:rPr>
        <w:t xml:space="preserve"> </w:t>
      </w:r>
      <w:r>
        <w:rPr>
          <w:w w:val="105"/>
          <w:sz w:val="19"/>
          <w:szCs w:val="19"/>
        </w:rPr>
        <w:t>persistence</w:t>
      </w:r>
      <w:r>
        <w:rPr>
          <w:spacing w:val="-14"/>
          <w:w w:val="105"/>
          <w:sz w:val="19"/>
          <w:szCs w:val="19"/>
        </w:rPr>
        <w:t xml:space="preserve"> </w:t>
      </w:r>
      <w:r>
        <w:rPr>
          <w:w w:val="105"/>
          <w:sz w:val="19"/>
          <w:szCs w:val="19"/>
        </w:rPr>
        <w:t>to</w:t>
      </w:r>
      <w:r>
        <w:rPr>
          <w:spacing w:val="-14"/>
          <w:w w:val="105"/>
          <w:sz w:val="19"/>
          <w:szCs w:val="19"/>
        </w:rPr>
        <w:t xml:space="preserve"> </w:t>
      </w:r>
      <w:r>
        <w:rPr>
          <w:w w:val="105"/>
          <w:sz w:val="19"/>
          <w:szCs w:val="19"/>
        </w:rPr>
        <w:t>remind</w:t>
      </w:r>
      <w:r>
        <w:rPr>
          <w:spacing w:val="-14"/>
          <w:w w:val="105"/>
          <w:sz w:val="19"/>
          <w:szCs w:val="19"/>
        </w:rPr>
        <w:t xml:space="preserve"> </w:t>
      </w:r>
      <w:r>
        <w:rPr>
          <w:w w:val="105"/>
          <w:sz w:val="19"/>
          <w:szCs w:val="19"/>
        </w:rPr>
        <w:t>the</w:t>
      </w:r>
      <w:r>
        <w:rPr>
          <w:spacing w:val="-15"/>
          <w:w w:val="105"/>
          <w:sz w:val="19"/>
          <w:szCs w:val="19"/>
        </w:rPr>
        <w:t xml:space="preserve"> </w:t>
      </w:r>
      <w:proofErr w:type="spellStart"/>
      <w:r>
        <w:rPr>
          <w:w w:val="105"/>
          <w:sz w:val="19"/>
          <w:szCs w:val="19"/>
        </w:rPr>
        <w:t>coachee</w:t>
      </w:r>
      <w:proofErr w:type="spellEnd"/>
      <w:r>
        <w:rPr>
          <w:spacing w:val="-14"/>
          <w:w w:val="105"/>
          <w:sz w:val="19"/>
          <w:szCs w:val="19"/>
        </w:rPr>
        <w:t xml:space="preserve"> </w:t>
      </w:r>
      <w:r>
        <w:rPr>
          <w:w w:val="105"/>
          <w:sz w:val="19"/>
          <w:szCs w:val="19"/>
        </w:rPr>
        <w:t>to</w:t>
      </w:r>
      <w:r>
        <w:rPr>
          <w:spacing w:val="-14"/>
          <w:w w:val="105"/>
          <w:sz w:val="19"/>
          <w:szCs w:val="19"/>
        </w:rPr>
        <w:t xml:space="preserve"> </w:t>
      </w:r>
      <w:r>
        <w:rPr>
          <w:w w:val="105"/>
          <w:sz w:val="19"/>
          <w:szCs w:val="19"/>
        </w:rPr>
        <w:t>be</w:t>
      </w:r>
      <w:r>
        <w:rPr>
          <w:spacing w:val="-14"/>
          <w:w w:val="105"/>
          <w:sz w:val="19"/>
          <w:szCs w:val="19"/>
        </w:rPr>
        <w:t xml:space="preserve"> </w:t>
      </w:r>
      <w:r>
        <w:rPr>
          <w:w w:val="105"/>
          <w:sz w:val="19"/>
          <w:szCs w:val="19"/>
        </w:rPr>
        <w:t>patient</w:t>
      </w:r>
      <w:r>
        <w:rPr>
          <w:spacing w:val="-14"/>
          <w:w w:val="105"/>
          <w:sz w:val="19"/>
          <w:szCs w:val="19"/>
        </w:rPr>
        <w:t xml:space="preserve"> </w:t>
      </w:r>
      <w:r>
        <w:rPr>
          <w:w w:val="105"/>
          <w:sz w:val="19"/>
          <w:szCs w:val="19"/>
        </w:rPr>
        <w:t>and</w:t>
      </w:r>
      <w:r>
        <w:rPr>
          <w:spacing w:val="-14"/>
          <w:w w:val="105"/>
          <w:sz w:val="19"/>
          <w:szCs w:val="19"/>
        </w:rPr>
        <w:t xml:space="preserve"> </w:t>
      </w:r>
      <w:r>
        <w:rPr>
          <w:w w:val="105"/>
          <w:sz w:val="19"/>
          <w:szCs w:val="19"/>
        </w:rPr>
        <w:t>persistent with</w:t>
      </w:r>
      <w:r>
        <w:rPr>
          <w:spacing w:val="-2"/>
          <w:w w:val="105"/>
          <w:sz w:val="19"/>
          <w:szCs w:val="19"/>
        </w:rPr>
        <w:t xml:space="preserve"> </w:t>
      </w:r>
      <w:r>
        <w:rPr>
          <w:w w:val="105"/>
          <w:sz w:val="19"/>
          <w:szCs w:val="19"/>
        </w:rPr>
        <w:t>themself.</w:t>
      </w:r>
    </w:p>
    <w:p w14:paraId="1CADAE05" w14:textId="77777777" w:rsidR="006F63B2" w:rsidRDefault="006F63B2" w:rsidP="006F63B2">
      <w:pPr>
        <w:pStyle w:val="ListParagraph"/>
        <w:numPr>
          <w:ilvl w:val="0"/>
          <w:numId w:val="13"/>
        </w:numPr>
        <w:tabs>
          <w:tab w:val="left" w:pos="600"/>
        </w:tabs>
        <w:kinsoku w:val="0"/>
        <w:overflowPunct w:val="0"/>
        <w:spacing w:before="115"/>
        <w:rPr>
          <w:w w:val="105"/>
          <w:sz w:val="19"/>
          <w:szCs w:val="19"/>
        </w:rPr>
      </w:pPr>
      <w:r>
        <w:rPr>
          <w:w w:val="105"/>
          <w:sz w:val="19"/>
          <w:szCs w:val="19"/>
        </w:rPr>
        <w:t>Avoid discouraging the</w:t>
      </w:r>
      <w:r>
        <w:rPr>
          <w:spacing w:val="-5"/>
          <w:w w:val="105"/>
          <w:sz w:val="19"/>
          <w:szCs w:val="19"/>
        </w:rPr>
        <w:t xml:space="preserve"> </w:t>
      </w:r>
      <w:proofErr w:type="spellStart"/>
      <w:r>
        <w:rPr>
          <w:w w:val="105"/>
          <w:sz w:val="19"/>
          <w:szCs w:val="19"/>
        </w:rPr>
        <w:t>coachee</w:t>
      </w:r>
      <w:proofErr w:type="spellEnd"/>
      <w:r>
        <w:rPr>
          <w:w w:val="105"/>
          <w:sz w:val="19"/>
          <w:szCs w:val="19"/>
        </w:rPr>
        <w:t>.</w:t>
      </w:r>
    </w:p>
    <w:p w14:paraId="4DF9AB8A" w14:textId="77777777" w:rsidR="006F63B2" w:rsidRDefault="006F63B2" w:rsidP="006F63B2">
      <w:pPr>
        <w:pStyle w:val="ListParagraph"/>
        <w:numPr>
          <w:ilvl w:val="0"/>
          <w:numId w:val="13"/>
        </w:numPr>
        <w:tabs>
          <w:tab w:val="left" w:pos="600"/>
        </w:tabs>
        <w:kinsoku w:val="0"/>
        <w:overflowPunct w:val="0"/>
        <w:rPr>
          <w:w w:val="105"/>
          <w:sz w:val="19"/>
          <w:szCs w:val="19"/>
        </w:rPr>
      </w:pPr>
      <w:r>
        <w:rPr>
          <w:w w:val="105"/>
          <w:sz w:val="19"/>
          <w:szCs w:val="19"/>
        </w:rPr>
        <w:t>Avoid judging or criticizing the</w:t>
      </w:r>
      <w:r>
        <w:rPr>
          <w:spacing w:val="-7"/>
          <w:w w:val="105"/>
          <w:sz w:val="19"/>
          <w:szCs w:val="19"/>
        </w:rPr>
        <w:t xml:space="preserve"> </w:t>
      </w:r>
      <w:proofErr w:type="spellStart"/>
      <w:r>
        <w:rPr>
          <w:w w:val="105"/>
          <w:sz w:val="19"/>
          <w:szCs w:val="19"/>
        </w:rPr>
        <w:t>coachee</w:t>
      </w:r>
      <w:proofErr w:type="spellEnd"/>
      <w:r>
        <w:rPr>
          <w:w w:val="105"/>
          <w:sz w:val="19"/>
          <w:szCs w:val="19"/>
        </w:rPr>
        <w:t>.</w:t>
      </w:r>
    </w:p>
    <w:p w14:paraId="7E36B009" w14:textId="77777777" w:rsidR="006F63B2" w:rsidRDefault="006F63B2" w:rsidP="006F63B2">
      <w:pPr>
        <w:pStyle w:val="ListParagraph"/>
        <w:numPr>
          <w:ilvl w:val="0"/>
          <w:numId w:val="13"/>
        </w:numPr>
        <w:tabs>
          <w:tab w:val="left" w:pos="600"/>
        </w:tabs>
        <w:kinsoku w:val="0"/>
        <w:overflowPunct w:val="0"/>
        <w:rPr>
          <w:w w:val="105"/>
          <w:sz w:val="19"/>
          <w:szCs w:val="19"/>
        </w:rPr>
        <w:sectPr w:rsidR="006F63B2">
          <w:pgSz w:w="10080" w:h="13140"/>
          <w:pgMar w:top="840" w:right="720" w:bottom="280" w:left="720" w:header="650" w:footer="0" w:gutter="0"/>
          <w:cols w:space="720"/>
          <w:noEndnote/>
        </w:sectPr>
      </w:pPr>
    </w:p>
    <w:p w14:paraId="130C407C" w14:textId="77777777" w:rsidR="006F63B2" w:rsidRDefault="006F63B2" w:rsidP="006F63B2">
      <w:pPr>
        <w:pStyle w:val="BodyText"/>
        <w:kinsoku w:val="0"/>
        <w:overflowPunct w:val="0"/>
        <w:spacing w:before="4"/>
        <w:rPr>
          <w:sz w:val="26"/>
          <w:szCs w:val="26"/>
        </w:rPr>
      </w:pPr>
    </w:p>
    <w:p w14:paraId="58128839" w14:textId="77777777" w:rsidR="006F63B2" w:rsidRDefault="006F63B2" w:rsidP="006F63B2">
      <w:pPr>
        <w:pStyle w:val="BodyText"/>
        <w:kinsoku w:val="0"/>
        <w:overflowPunct w:val="0"/>
        <w:spacing w:before="96"/>
        <w:ind w:left="540"/>
        <w:rPr>
          <w:i/>
          <w:iCs/>
          <w:w w:val="85"/>
          <w:sz w:val="26"/>
          <w:szCs w:val="26"/>
        </w:rPr>
      </w:pPr>
      <w:r>
        <w:rPr>
          <w:i/>
          <w:iCs/>
          <w:w w:val="85"/>
          <w:sz w:val="26"/>
          <w:szCs w:val="26"/>
        </w:rPr>
        <w:t>Questions</w:t>
      </w:r>
    </w:p>
    <w:p w14:paraId="5A00CEDE" w14:textId="77777777" w:rsidR="006F63B2" w:rsidRDefault="006F63B2" w:rsidP="006F63B2">
      <w:pPr>
        <w:pStyle w:val="BodyText"/>
        <w:kinsoku w:val="0"/>
        <w:overflowPunct w:val="0"/>
        <w:spacing w:before="239" w:line="328" w:lineRule="auto"/>
        <w:ind w:left="780" w:right="2022"/>
        <w:rPr>
          <w:i/>
          <w:iCs/>
          <w:sz w:val="18"/>
          <w:szCs w:val="18"/>
        </w:rPr>
      </w:pPr>
      <w:r>
        <w:rPr>
          <w:i/>
          <w:iCs/>
          <w:sz w:val="18"/>
          <w:szCs w:val="18"/>
        </w:rPr>
        <w:t>“What</w:t>
      </w:r>
      <w:r>
        <w:rPr>
          <w:i/>
          <w:iCs/>
          <w:spacing w:val="-14"/>
          <w:sz w:val="18"/>
          <w:szCs w:val="18"/>
        </w:rPr>
        <w:t xml:space="preserve"> </w:t>
      </w:r>
      <w:r>
        <w:rPr>
          <w:i/>
          <w:iCs/>
          <w:sz w:val="18"/>
          <w:szCs w:val="18"/>
        </w:rPr>
        <w:t>were</w:t>
      </w:r>
      <w:r>
        <w:rPr>
          <w:i/>
          <w:iCs/>
          <w:spacing w:val="-13"/>
          <w:sz w:val="18"/>
          <w:szCs w:val="18"/>
        </w:rPr>
        <w:t xml:space="preserve"> </w:t>
      </w:r>
      <w:r>
        <w:rPr>
          <w:i/>
          <w:iCs/>
          <w:sz w:val="18"/>
          <w:szCs w:val="18"/>
        </w:rPr>
        <w:t>you</w:t>
      </w:r>
      <w:r>
        <w:rPr>
          <w:i/>
          <w:iCs/>
          <w:spacing w:val="-14"/>
          <w:sz w:val="18"/>
          <w:szCs w:val="18"/>
        </w:rPr>
        <w:t xml:space="preserve"> </w:t>
      </w:r>
      <w:r>
        <w:rPr>
          <w:i/>
          <w:iCs/>
          <w:sz w:val="18"/>
          <w:szCs w:val="18"/>
        </w:rPr>
        <w:t>thinking</w:t>
      </w:r>
      <w:r>
        <w:rPr>
          <w:i/>
          <w:iCs/>
          <w:spacing w:val="-13"/>
          <w:sz w:val="18"/>
          <w:szCs w:val="18"/>
        </w:rPr>
        <w:t xml:space="preserve"> </w:t>
      </w:r>
      <w:r>
        <w:rPr>
          <w:i/>
          <w:iCs/>
          <w:sz w:val="18"/>
          <w:szCs w:val="18"/>
        </w:rPr>
        <w:t>when</w:t>
      </w:r>
      <w:r>
        <w:rPr>
          <w:i/>
          <w:iCs/>
          <w:spacing w:val="-14"/>
          <w:sz w:val="18"/>
          <w:szCs w:val="18"/>
        </w:rPr>
        <w:t xml:space="preserve"> </w:t>
      </w:r>
      <w:r>
        <w:rPr>
          <w:i/>
          <w:iCs/>
          <w:sz w:val="18"/>
          <w:szCs w:val="18"/>
        </w:rPr>
        <w:t>you</w:t>
      </w:r>
      <w:r>
        <w:rPr>
          <w:i/>
          <w:iCs/>
          <w:spacing w:val="-13"/>
          <w:sz w:val="18"/>
          <w:szCs w:val="18"/>
        </w:rPr>
        <w:t xml:space="preserve"> </w:t>
      </w:r>
      <w:r>
        <w:rPr>
          <w:i/>
          <w:iCs/>
          <w:sz w:val="18"/>
          <w:szCs w:val="18"/>
        </w:rPr>
        <w:t>chose</w:t>
      </w:r>
      <w:r>
        <w:rPr>
          <w:i/>
          <w:iCs/>
          <w:spacing w:val="-14"/>
          <w:sz w:val="18"/>
          <w:szCs w:val="18"/>
        </w:rPr>
        <w:t xml:space="preserve"> </w:t>
      </w:r>
      <w:r>
        <w:rPr>
          <w:i/>
          <w:iCs/>
          <w:sz w:val="18"/>
          <w:szCs w:val="18"/>
        </w:rPr>
        <w:t>this</w:t>
      </w:r>
      <w:r>
        <w:rPr>
          <w:i/>
          <w:iCs/>
          <w:spacing w:val="-13"/>
          <w:sz w:val="18"/>
          <w:szCs w:val="18"/>
        </w:rPr>
        <w:t xml:space="preserve"> </w:t>
      </w:r>
      <w:r>
        <w:rPr>
          <w:i/>
          <w:iCs/>
          <w:sz w:val="18"/>
          <w:szCs w:val="18"/>
        </w:rPr>
        <w:t>path</w:t>
      </w:r>
      <w:r>
        <w:rPr>
          <w:i/>
          <w:iCs/>
          <w:spacing w:val="-13"/>
          <w:sz w:val="18"/>
          <w:szCs w:val="18"/>
        </w:rPr>
        <w:t xml:space="preserve"> </w:t>
      </w:r>
      <w:r>
        <w:rPr>
          <w:i/>
          <w:iCs/>
          <w:sz w:val="18"/>
          <w:szCs w:val="18"/>
        </w:rPr>
        <w:t>that</w:t>
      </w:r>
      <w:r>
        <w:rPr>
          <w:i/>
          <w:iCs/>
          <w:spacing w:val="-14"/>
          <w:sz w:val="18"/>
          <w:szCs w:val="18"/>
        </w:rPr>
        <w:t xml:space="preserve"> </w:t>
      </w:r>
      <w:r>
        <w:rPr>
          <w:i/>
          <w:iCs/>
          <w:sz w:val="18"/>
          <w:szCs w:val="18"/>
        </w:rPr>
        <w:t>you</w:t>
      </w:r>
      <w:r>
        <w:rPr>
          <w:i/>
          <w:iCs/>
          <w:spacing w:val="-13"/>
          <w:sz w:val="18"/>
          <w:szCs w:val="18"/>
        </w:rPr>
        <w:t xml:space="preserve"> </w:t>
      </w:r>
      <w:r>
        <w:rPr>
          <w:i/>
          <w:iCs/>
          <w:sz w:val="18"/>
          <w:szCs w:val="18"/>
        </w:rPr>
        <w:t>aren’t</w:t>
      </w:r>
      <w:r>
        <w:rPr>
          <w:i/>
          <w:iCs/>
          <w:spacing w:val="-14"/>
          <w:sz w:val="18"/>
          <w:szCs w:val="18"/>
        </w:rPr>
        <w:t xml:space="preserve"> </w:t>
      </w:r>
      <w:r>
        <w:rPr>
          <w:i/>
          <w:iCs/>
          <w:sz w:val="18"/>
          <w:szCs w:val="18"/>
        </w:rPr>
        <w:t>thinking</w:t>
      </w:r>
      <w:r>
        <w:rPr>
          <w:i/>
          <w:iCs/>
          <w:spacing w:val="-13"/>
          <w:sz w:val="18"/>
          <w:szCs w:val="18"/>
        </w:rPr>
        <w:t xml:space="preserve"> </w:t>
      </w:r>
      <w:r>
        <w:rPr>
          <w:i/>
          <w:iCs/>
          <w:sz w:val="18"/>
          <w:szCs w:val="18"/>
        </w:rPr>
        <w:t>now?” “What</w:t>
      </w:r>
      <w:r>
        <w:rPr>
          <w:i/>
          <w:iCs/>
          <w:spacing w:val="-9"/>
          <w:sz w:val="18"/>
          <w:szCs w:val="18"/>
        </w:rPr>
        <w:t xml:space="preserve"> </w:t>
      </w:r>
      <w:r>
        <w:rPr>
          <w:i/>
          <w:iCs/>
          <w:sz w:val="18"/>
          <w:szCs w:val="18"/>
        </w:rPr>
        <w:t>talents</w:t>
      </w:r>
      <w:r>
        <w:rPr>
          <w:i/>
          <w:iCs/>
          <w:spacing w:val="-9"/>
          <w:sz w:val="18"/>
          <w:szCs w:val="18"/>
        </w:rPr>
        <w:t xml:space="preserve"> </w:t>
      </w:r>
      <w:r>
        <w:rPr>
          <w:i/>
          <w:iCs/>
          <w:sz w:val="18"/>
          <w:szCs w:val="18"/>
        </w:rPr>
        <w:t>might</w:t>
      </w:r>
      <w:r>
        <w:rPr>
          <w:i/>
          <w:iCs/>
          <w:spacing w:val="-9"/>
          <w:sz w:val="18"/>
          <w:szCs w:val="18"/>
        </w:rPr>
        <w:t xml:space="preserve"> </w:t>
      </w:r>
      <w:r>
        <w:rPr>
          <w:i/>
          <w:iCs/>
          <w:sz w:val="18"/>
          <w:szCs w:val="18"/>
        </w:rPr>
        <w:t>you</w:t>
      </w:r>
      <w:r>
        <w:rPr>
          <w:i/>
          <w:iCs/>
          <w:spacing w:val="-9"/>
          <w:sz w:val="18"/>
          <w:szCs w:val="18"/>
        </w:rPr>
        <w:t xml:space="preserve"> </w:t>
      </w:r>
      <w:r>
        <w:rPr>
          <w:i/>
          <w:iCs/>
          <w:sz w:val="18"/>
          <w:szCs w:val="18"/>
        </w:rPr>
        <w:t>be</w:t>
      </w:r>
      <w:r>
        <w:rPr>
          <w:i/>
          <w:iCs/>
          <w:spacing w:val="-8"/>
          <w:sz w:val="18"/>
          <w:szCs w:val="18"/>
        </w:rPr>
        <w:t xml:space="preserve"> </w:t>
      </w:r>
      <w:r>
        <w:rPr>
          <w:i/>
          <w:iCs/>
          <w:sz w:val="18"/>
          <w:szCs w:val="18"/>
        </w:rPr>
        <w:t>overlooking</w:t>
      </w:r>
      <w:r>
        <w:rPr>
          <w:i/>
          <w:iCs/>
          <w:spacing w:val="-9"/>
          <w:sz w:val="18"/>
          <w:szCs w:val="18"/>
        </w:rPr>
        <w:t xml:space="preserve"> </w:t>
      </w:r>
      <w:r>
        <w:rPr>
          <w:i/>
          <w:iCs/>
          <w:sz w:val="18"/>
          <w:szCs w:val="18"/>
        </w:rPr>
        <w:t>here?”</w:t>
      </w:r>
    </w:p>
    <w:p w14:paraId="6C0D0485" w14:textId="77777777" w:rsidR="006F63B2" w:rsidRDefault="006F63B2" w:rsidP="006F63B2">
      <w:pPr>
        <w:pStyle w:val="BodyText"/>
        <w:kinsoku w:val="0"/>
        <w:overflowPunct w:val="0"/>
        <w:spacing w:before="0" w:line="218" w:lineRule="exact"/>
        <w:ind w:left="780"/>
        <w:rPr>
          <w:i/>
          <w:iCs/>
          <w:sz w:val="18"/>
          <w:szCs w:val="18"/>
        </w:rPr>
      </w:pPr>
      <w:r>
        <w:rPr>
          <w:i/>
          <w:iCs/>
          <w:sz w:val="18"/>
          <w:szCs w:val="18"/>
        </w:rPr>
        <w:t>“What past accomplishment does this remind you of?”</w:t>
      </w:r>
    </w:p>
    <w:p w14:paraId="4A735568" w14:textId="77777777" w:rsidR="006F63B2" w:rsidRDefault="006F63B2" w:rsidP="006F63B2">
      <w:pPr>
        <w:pStyle w:val="BodyText"/>
        <w:kinsoku w:val="0"/>
        <w:overflowPunct w:val="0"/>
        <w:spacing w:before="80"/>
        <w:ind w:left="780"/>
        <w:rPr>
          <w:i/>
          <w:iCs/>
          <w:sz w:val="18"/>
          <w:szCs w:val="18"/>
        </w:rPr>
      </w:pPr>
      <w:r>
        <w:rPr>
          <w:i/>
          <w:iCs/>
          <w:sz w:val="18"/>
          <w:szCs w:val="18"/>
        </w:rPr>
        <w:t>“What do you usually do when you don’t see how you can move forward?”</w:t>
      </w:r>
    </w:p>
    <w:p w14:paraId="45A0509F" w14:textId="77777777" w:rsidR="006F63B2" w:rsidRDefault="006F63B2" w:rsidP="006F63B2">
      <w:pPr>
        <w:pStyle w:val="BodyText"/>
        <w:kinsoku w:val="0"/>
        <w:overflowPunct w:val="0"/>
        <w:spacing w:before="0"/>
        <w:rPr>
          <w:i/>
          <w:iCs/>
          <w:sz w:val="22"/>
          <w:szCs w:val="22"/>
        </w:rPr>
      </w:pPr>
    </w:p>
    <w:p w14:paraId="3241B56F" w14:textId="77777777" w:rsidR="006F63B2" w:rsidRDefault="006F63B2" w:rsidP="006F63B2">
      <w:pPr>
        <w:pStyle w:val="BodyText"/>
        <w:kinsoku w:val="0"/>
        <w:overflowPunct w:val="0"/>
        <w:spacing w:before="8"/>
        <w:rPr>
          <w:i/>
          <w:iCs/>
          <w:sz w:val="17"/>
          <w:szCs w:val="17"/>
        </w:rPr>
      </w:pPr>
    </w:p>
    <w:p w14:paraId="1DDA3CB7" w14:textId="77777777" w:rsidR="006F63B2" w:rsidRDefault="006F63B2" w:rsidP="006F63B2">
      <w:pPr>
        <w:pStyle w:val="Heading3"/>
        <w:kinsoku w:val="0"/>
        <w:overflowPunct w:val="0"/>
        <w:spacing w:before="1"/>
        <w:rPr>
          <w:w w:val="95"/>
        </w:rPr>
      </w:pPr>
      <w:r>
        <w:rPr>
          <w:w w:val="95"/>
        </w:rPr>
        <w:t>Highlighting</w:t>
      </w:r>
    </w:p>
    <w:p w14:paraId="585806B4" w14:textId="77777777" w:rsidR="006F63B2" w:rsidRDefault="006F63B2" w:rsidP="006F63B2">
      <w:pPr>
        <w:pStyle w:val="BodyText"/>
        <w:kinsoku w:val="0"/>
        <w:overflowPunct w:val="0"/>
        <w:spacing w:before="174" w:line="259" w:lineRule="auto"/>
        <w:ind w:left="540" w:right="211"/>
        <w:rPr>
          <w:w w:val="105"/>
        </w:rPr>
      </w:pPr>
      <w:r>
        <w:rPr>
          <w:w w:val="105"/>
        </w:rPr>
        <w:t>While</w:t>
      </w:r>
      <w:r>
        <w:rPr>
          <w:spacing w:val="-13"/>
          <w:w w:val="105"/>
        </w:rPr>
        <w:t xml:space="preserve"> </w:t>
      </w:r>
      <w:r>
        <w:rPr>
          <w:w w:val="105"/>
        </w:rPr>
        <w:t>requesting</w:t>
      </w:r>
      <w:r>
        <w:rPr>
          <w:spacing w:val="-13"/>
          <w:w w:val="105"/>
        </w:rPr>
        <w:t xml:space="preserve"> </w:t>
      </w:r>
      <w:r>
        <w:rPr>
          <w:w w:val="105"/>
        </w:rPr>
        <w:t>your</w:t>
      </w:r>
      <w:r>
        <w:rPr>
          <w:spacing w:val="-12"/>
          <w:w w:val="105"/>
        </w:rPr>
        <w:t xml:space="preserve"> </w:t>
      </w:r>
      <w:r>
        <w:rPr>
          <w:w w:val="105"/>
        </w:rPr>
        <w:t>opinion,</w:t>
      </w:r>
      <w:r>
        <w:rPr>
          <w:spacing w:val="-13"/>
          <w:w w:val="105"/>
        </w:rPr>
        <w:t xml:space="preserve"> </w:t>
      </w:r>
      <w:proofErr w:type="spellStart"/>
      <w:r>
        <w:rPr>
          <w:w w:val="105"/>
        </w:rPr>
        <w:t>coachees</w:t>
      </w:r>
      <w:proofErr w:type="spellEnd"/>
      <w:r>
        <w:rPr>
          <w:spacing w:val="-13"/>
          <w:w w:val="105"/>
        </w:rPr>
        <w:t xml:space="preserve"> </w:t>
      </w:r>
      <w:r>
        <w:rPr>
          <w:w w:val="105"/>
        </w:rPr>
        <w:t>often</w:t>
      </w:r>
      <w:r>
        <w:rPr>
          <w:spacing w:val="-12"/>
          <w:w w:val="105"/>
        </w:rPr>
        <w:t xml:space="preserve"> </w:t>
      </w:r>
      <w:r>
        <w:rPr>
          <w:w w:val="105"/>
        </w:rPr>
        <w:t>express</w:t>
      </w:r>
      <w:r>
        <w:rPr>
          <w:spacing w:val="-13"/>
          <w:w w:val="105"/>
        </w:rPr>
        <w:t xml:space="preserve"> </w:t>
      </w:r>
      <w:r>
        <w:rPr>
          <w:w w:val="105"/>
        </w:rPr>
        <w:t>potential</w:t>
      </w:r>
      <w:r>
        <w:rPr>
          <w:spacing w:val="-12"/>
          <w:w w:val="105"/>
        </w:rPr>
        <w:t xml:space="preserve"> </w:t>
      </w:r>
      <w:r>
        <w:rPr>
          <w:w w:val="105"/>
        </w:rPr>
        <w:t>solutions</w:t>
      </w:r>
      <w:r>
        <w:rPr>
          <w:spacing w:val="-13"/>
          <w:w w:val="105"/>
        </w:rPr>
        <w:t xml:space="preserve"> </w:t>
      </w:r>
      <w:r>
        <w:rPr>
          <w:w w:val="105"/>
        </w:rPr>
        <w:t>in</w:t>
      </w:r>
      <w:r>
        <w:rPr>
          <w:spacing w:val="-13"/>
          <w:w w:val="105"/>
        </w:rPr>
        <w:t xml:space="preserve"> </w:t>
      </w:r>
      <w:r>
        <w:rPr>
          <w:w w:val="105"/>
        </w:rPr>
        <w:t>the</w:t>
      </w:r>
      <w:r>
        <w:rPr>
          <w:spacing w:val="-12"/>
          <w:w w:val="105"/>
        </w:rPr>
        <w:t xml:space="preserve"> </w:t>
      </w:r>
      <w:r>
        <w:rPr>
          <w:w w:val="105"/>
        </w:rPr>
        <w:t>request</w:t>
      </w:r>
      <w:r>
        <w:rPr>
          <w:spacing w:val="-13"/>
          <w:w w:val="105"/>
        </w:rPr>
        <w:t xml:space="preserve"> </w:t>
      </w:r>
      <w:r>
        <w:rPr>
          <w:w w:val="105"/>
        </w:rPr>
        <w:t>without recognizing</w:t>
      </w:r>
      <w:r>
        <w:rPr>
          <w:spacing w:val="-10"/>
          <w:w w:val="105"/>
        </w:rPr>
        <w:t xml:space="preserve"> </w:t>
      </w:r>
      <w:r>
        <w:rPr>
          <w:w w:val="105"/>
        </w:rPr>
        <w:t>them</w:t>
      </w:r>
      <w:r>
        <w:rPr>
          <w:spacing w:val="-10"/>
          <w:w w:val="105"/>
        </w:rPr>
        <w:t xml:space="preserve"> </w:t>
      </w:r>
      <w:r>
        <w:rPr>
          <w:w w:val="105"/>
        </w:rPr>
        <w:t>as</w:t>
      </w:r>
      <w:r>
        <w:rPr>
          <w:spacing w:val="-10"/>
          <w:w w:val="105"/>
        </w:rPr>
        <w:t xml:space="preserve"> </w:t>
      </w:r>
      <w:r>
        <w:rPr>
          <w:w w:val="105"/>
        </w:rPr>
        <w:t>such</w:t>
      </w:r>
      <w:r>
        <w:rPr>
          <w:spacing w:val="-10"/>
          <w:w w:val="105"/>
        </w:rPr>
        <w:t xml:space="preserve"> </w:t>
      </w:r>
      <w:r>
        <w:rPr>
          <w:w w:val="105"/>
        </w:rPr>
        <w:t>potential</w:t>
      </w:r>
      <w:r>
        <w:rPr>
          <w:spacing w:val="-10"/>
          <w:w w:val="105"/>
        </w:rPr>
        <w:t xml:space="preserve"> </w:t>
      </w:r>
      <w:r>
        <w:rPr>
          <w:w w:val="105"/>
        </w:rPr>
        <w:t>solutions.</w:t>
      </w:r>
      <w:r>
        <w:rPr>
          <w:spacing w:val="-16"/>
          <w:w w:val="105"/>
        </w:rPr>
        <w:t xml:space="preserve"> </w:t>
      </w:r>
      <w:r>
        <w:rPr>
          <w:w w:val="105"/>
        </w:rPr>
        <w:t>They</w:t>
      </w:r>
      <w:r>
        <w:rPr>
          <w:spacing w:val="-10"/>
          <w:w w:val="105"/>
        </w:rPr>
        <w:t xml:space="preserve"> </w:t>
      </w:r>
      <w:r>
        <w:rPr>
          <w:w w:val="105"/>
        </w:rPr>
        <w:t>may</w:t>
      </w:r>
      <w:r>
        <w:rPr>
          <w:spacing w:val="-9"/>
          <w:w w:val="105"/>
        </w:rPr>
        <w:t xml:space="preserve"> </w:t>
      </w:r>
      <w:r>
        <w:rPr>
          <w:w w:val="105"/>
        </w:rPr>
        <w:t>have</w:t>
      </w:r>
      <w:r>
        <w:rPr>
          <w:spacing w:val="-10"/>
          <w:w w:val="105"/>
        </w:rPr>
        <w:t xml:space="preserve"> </w:t>
      </w:r>
      <w:r>
        <w:rPr>
          <w:w w:val="105"/>
        </w:rPr>
        <w:t>a</w:t>
      </w:r>
      <w:r>
        <w:rPr>
          <w:spacing w:val="-10"/>
          <w:w w:val="105"/>
        </w:rPr>
        <w:t xml:space="preserve"> </w:t>
      </w:r>
      <w:r>
        <w:rPr>
          <w:w w:val="105"/>
        </w:rPr>
        <w:t>blind</w:t>
      </w:r>
      <w:r>
        <w:rPr>
          <w:spacing w:val="-10"/>
          <w:w w:val="105"/>
        </w:rPr>
        <w:t xml:space="preserve"> </w:t>
      </w:r>
      <w:r>
        <w:rPr>
          <w:w w:val="105"/>
        </w:rPr>
        <w:t>spot</w:t>
      </w:r>
      <w:r>
        <w:rPr>
          <w:spacing w:val="-10"/>
          <w:w w:val="105"/>
        </w:rPr>
        <w:t xml:space="preserve"> </w:t>
      </w:r>
      <w:r>
        <w:rPr>
          <w:w w:val="105"/>
        </w:rPr>
        <w:t>or</w:t>
      </w:r>
      <w:r>
        <w:rPr>
          <w:spacing w:val="-10"/>
          <w:w w:val="105"/>
        </w:rPr>
        <w:t xml:space="preserve"> </w:t>
      </w:r>
      <w:r>
        <w:rPr>
          <w:w w:val="105"/>
        </w:rPr>
        <w:t>perceive</w:t>
      </w:r>
      <w:r>
        <w:rPr>
          <w:spacing w:val="-9"/>
          <w:w w:val="105"/>
        </w:rPr>
        <w:t xml:space="preserve"> </w:t>
      </w:r>
      <w:r>
        <w:rPr>
          <w:w w:val="105"/>
        </w:rPr>
        <w:t>a</w:t>
      </w:r>
      <w:r>
        <w:rPr>
          <w:spacing w:val="-10"/>
          <w:w w:val="105"/>
        </w:rPr>
        <w:t xml:space="preserve"> </w:t>
      </w:r>
      <w:r>
        <w:rPr>
          <w:w w:val="105"/>
        </w:rPr>
        <w:t>constraint. This is a good opportunity to act as a mirror. If you are truly listening rather than trying to solve the</w:t>
      </w:r>
      <w:r>
        <w:rPr>
          <w:spacing w:val="-9"/>
          <w:w w:val="105"/>
        </w:rPr>
        <w:t xml:space="preserve"> </w:t>
      </w:r>
      <w:proofErr w:type="spellStart"/>
      <w:r>
        <w:rPr>
          <w:spacing w:val="-3"/>
          <w:w w:val="105"/>
        </w:rPr>
        <w:t>coachee’s</w:t>
      </w:r>
      <w:proofErr w:type="spellEnd"/>
      <w:r>
        <w:rPr>
          <w:spacing w:val="-9"/>
          <w:w w:val="105"/>
        </w:rPr>
        <w:t xml:space="preserve"> </w:t>
      </w:r>
      <w:r>
        <w:rPr>
          <w:w w:val="105"/>
        </w:rPr>
        <w:t>problem,</w:t>
      </w:r>
      <w:r>
        <w:rPr>
          <w:spacing w:val="-9"/>
          <w:w w:val="105"/>
        </w:rPr>
        <w:t xml:space="preserve"> </w:t>
      </w:r>
      <w:r>
        <w:rPr>
          <w:w w:val="105"/>
        </w:rPr>
        <w:t>you</w:t>
      </w:r>
      <w:r>
        <w:rPr>
          <w:spacing w:val="-9"/>
          <w:w w:val="105"/>
        </w:rPr>
        <w:t xml:space="preserve"> </w:t>
      </w:r>
      <w:r>
        <w:rPr>
          <w:w w:val="105"/>
        </w:rPr>
        <w:t>can</w:t>
      </w:r>
      <w:r>
        <w:rPr>
          <w:spacing w:val="-9"/>
          <w:w w:val="105"/>
        </w:rPr>
        <w:t xml:space="preserve"> </w:t>
      </w:r>
      <w:r>
        <w:rPr>
          <w:w w:val="105"/>
        </w:rPr>
        <w:t>more</w:t>
      </w:r>
      <w:r>
        <w:rPr>
          <w:spacing w:val="-9"/>
          <w:w w:val="105"/>
        </w:rPr>
        <w:t xml:space="preserve"> </w:t>
      </w:r>
      <w:r>
        <w:rPr>
          <w:w w:val="105"/>
        </w:rPr>
        <w:t>easily</w:t>
      </w:r>
      <w:r>
        <w:rPr>
          <w:spacing w:val="-9"/>
          <w:w w:val="105"/>
        </w:rPr>
        <w:t xml:space="preserve"> </w:t>
      </w:r>
      <w:r>
        <w:rPr>
          <w:w w:val="105"/>
        </w:rPr>
        <w:t>notice</w:t>
      </w:r>
      <w:r>
        <w:rPr>
          <w:spacing w:val="-8"/>
          <w:w w:val="105"/>
        </w:rPr>
        <w:t xml:space="preserve"> </w:t>
      </w:r>
      <w:r>
        <w:rPr>
          <w:w w:val="105"/>
        </w:rPr>
        <w:t>and</w:t>
      </w:r>
      <w:r>
        <w:rPr>
          <w:spacing w:val="-9"/>
          <w:w w:val="105"/>
        </w:rPr>
        <w:t xml:space="preserve"> </w:t>
      </w:r>
      <w:r>
        <w:rPr>
          <w:w w:val="105"/>
        </w:rPr>
        <w:t>highlight</w:t>
      </w:r>
      <w:r>
        <w:rPr>
          <w:spacing w:val="-9"/>
          <w:w w:val="105"/>
        </w:rPr>
        <w:t xml:space="preserve"> </w:t>
      </w:r>
      <w:r>
        <w:rPr>
          <w:w w:val="105"/>
        </w:rPr>
        <w:t>these</w:t>
      </w:r>
      <w:r>
        <w:rPr>
          <w:spacing w:val="-9"/>
          <w:w w:val="105"/>
        </w:rPr>
        <w:t xml:space="preserve"> </w:t>
      </w:r>
      <w:r>
        <w:rPr>
          <w:w w:val="105"/>
        </w:rPr>
        <w:t>potential</w:t>
      </w:r>
      <w:r>
        <w:rPr>
          <w:spacing w:val="-9"/>
          <w:w w:val="105"/>
        </w:rPr>
        <w:t xml:space="preserve"> </w:t>
      </w:r>
      <w:r>
        <w:rPr>
          <w:w w:val="105"/>
        </w:rPr>
        <w:t>solutions</w:t>
      </w:r>
      <w:r>
        <w:rPr>
          <w:spacing w:val="-9"/>
          <w:w w:val="105"/>
        </w:rPr>
        <w:t xml:space="preserve"> </w:t>
      </w:r>
      <w:r>
        <w:rPr>
          <w:w w:val="105"/>
        </w:rPr>
        <w:t>for</w:t>
      </w:r>
      <w:r>
        <w:rPr>
          <w:spacing w:val="-9"/>
          <w:w w:val="105"/>
        </w:rPr>
        <w:t xml:space="preserve"> </w:t>
      </w:r>
      <w:r>
        <w:rPr>
          <w:w w:val="105"/>
        </w:rPr>
        <w:t xml:space="preserve">the </w:t>
      </w:r>
      <w:proofErr w:type="spellStart"/>
      <w:r>
        <w:rPr>
          <w:w w:val="105"/>
        </w:rPr>
        <w:t>coachee</w:t>
      </w:r>
      <w:proofErr w:type="spellEnd"/>
      <w:r>
        <w:rPr>
          <w:w w:val="105"/>
        </w:rPr>
        <w:t xml:space="preserve"> to</w:t>
      </w:r>
      <w:r>
        <w:rPr>
          <w:spacing w:val="-2"/>
          <w:w w:val="105"/>
        </w:rPr>
        <w:t xml:space="preserve"> </w:t>
      </w:r>
      <w:r>
        <w:rPr>
          <w:w w:val="105"/>
        </w:rPr>
        <w:t>consider.</w:t>
      </w:r>
    </w:p>
    <w:p w14:paraId="44061982" w14:textId="77777777" w:rsidR="006F63B2" w:rsidRDefault="006F63B2" w:rsidP="006F63B2">
      <w:pPr>
        <w:pStyle w:val="BodyText"/>
        <w:kinsoku w:val="0"/>
        <w:overflowPunct w:val="0"/>
        <w:spacing w:before="117" w:line="259" w:lineRule="auto"/>
        <w:ind w:left="540" w:right="211"/>
      </w:pPr>
      <w:r>
        <w:t xml:space="preserve">Here are some key phrases that indicate the </w:t>
      </w:r>
      <w:proofErr w:type="spellStart"/>
      <w:r>
        <w:t>coachee</w:t>
      </w:r>
      <w:proofErr w:type="spellEnd"/>
      <w:r>
        <w:t xml:space="preserve"> may be skipping over a potential solution or piece of the puzzle:</w:t>
      </w:r>
    </w:p>
    <w:p w14:paraId="390D5C34" w14:textId="77777777" w:rsidR="006F63B2" w:rsidRDefault="006F63B2" w:rsidP="006F63B2">
      <w:pPr>
        <w:pStyle w:val="ListParagraph"/>
        <w:numPr>
          <w:ilvl w:val="1"/>
          <w:numId w:val="13"/>
        </w:numPr>
        <w:tabs>
          <w:tab w:val="left" w:pos="1020"/>
        </w:tabs>
        <w:kinsoku w:val="0"/>
        <w:overflowPunct w:val="0"/>
        <w:spacing w:before="110"/>
        <w:rPr>
          <w:sz w:val="19"/>
          <w:szCs w:val="19"/>
        </w:rPr>
      </w:pPr>
      <w:r>
        <w:rPr>
          <w:sz w:val="19"/>
          <w:szCs w:val="19"/>
        </w:rPr>
        <w:t>“What would you</w:t>
      </w:r>
      <w:r>
        <w:rPr>
          <w:spacing w:val="3"/>
          <w:sz w:val="19"/>
          <w:szCs w:val="19"/>
        </w:rPr>
        <w:t xml:space="preserve"> </w:t>
      </w:r>
      <w:r>
        <w:rPr>
          <w:sz w:val="19"/>
          <w:szCs w:val="19"/>
        </w:rPr>
        <w:t>do?”</w:t>
      </w:r>
    </w:p>
    <w:p w14:paraId="509717C6" w14:textId="77777777" w:rsidR="006F63B2" w:rsidRDefault="006F63B2" w:rsidP="006F63B2">
      <w:pPr>
        <w:pStyle w:val="ListParagraph"/>
        <w:numPr>
          <w:ilvl w:val="1"/>
          <w:numId w:val="13"/>
        </w:numPr>
        <w:tabs>
          <w:tab w:val="left" w:pos="1020"/>
        </w:tabs>
        <w:kinsoku w:val="0"/>
        <w:overflowPunct w:val="0"/>
        <w:rPr>
          <w:sz w:val="19"/>
          <w:szCs w:val="19"/>
        </w:rPr>
      </w:pPr>
      <w:r>
        <w:rPr>
          <w:sz w:val="19"/>
          <w:szCs w:val="19"/>
        </w:rPr>
        <w:t>“I could do A or B, but what’s the right thing to</w:t>
      </w:r>
      <w:r>
        <w:rPr>
          <w:spacing w:val="19"/>
          <w:sz w:val="19"/>
          <w:szCs w:val="19"/>
        </w:rPr>
        <w:t xml:space="preserve"> </w:t>
      </w:r>
      <w:r>
        <w:rPr>
          <w:sz w:val="19"/>
          <w:szCs w:val="19"/>
        </w:rPr>
        <w:t>do?”</w:t>
      </w:r>
    </w:p>
    <w:p w14:paraId="4F77DB73" w14:textId="77777777" w:rsidR="006F63B2" w:rsidRDefault="006F63B2" w:rsidP="006F63B2">
      <w:pPr>
        <w:pStyle w:val="ListParagraph"/>
        <w:numPr>
          <w:ilvl w:val="1"/>
          <w:numId w:val="13"/>
        </w:numPr>
        <w:tabs>
          <w:tab w:val="left" w:pos="1020"/>
        </w:tabs>
        <w:kinsoku w:val="0"/>
        <w:overflowPunct w:val="0"/>
        <w:spacing w:before="125"/>
        <w:rPr>
          <w:spacing w:val="-4"/>
          <w:w w:val="105"/>
          <w:sz w:val="19"/>
          <w:szCs w:val="19"/>
        </w:rPr>
      </w:pPr>
      <w:r>
        <w:rPr>
          <w:w w:val="105"/>
          <w:sz w:val="19"/>
          <w:szCs w:val="19"/>
        </w:rPr>
        <w:t>“We</w:t>
      </w:r>
      <w:r>
        <w:rPr>
          <w:spacing w:val="-3"/>
          <w:w w:val="105"/>
          <w:sz w:val="19"/>
          <w:szCs w:val="19"/>
        </w:rPr>
        <w:t xml:space="preserve"> </w:t>
      </w:r>
      <w:r>
        <w:rPr>
          <w:w w:val="105"/>
          <w:sz w:val="19"/>
          <w:szCs w:val="19"/>
        </w:rPr>
        <w:t>can’t</w:t>
      </w:r>
      <w:r>
        <w:rPr>
          <w:spacing w:val="-3"/>
          <w:w w:val="105"/>
          <w:sz w:val="19"/>
          <w:szCs w:val="19"/>
        </w:rPr>
        <w:t xml:space="preserve"> </w:t>
      </w:r>
      <w:r>
        <w:rPr>
          <w:w w:val="105"/>
          <w:sz w:val="19"/>
          <w:szCs w:val="19"/>
        </w:rPr>
        <w:t>do</w:t>
      </w:r>
      <w:r>
        <w:rPr>
          <w:spacing w:val="-2"/>
          <w:w w:val="105"/>
          <w:sz w:val="19"/>
          <w:szCs w:val="19"/>
        </w:rPr>
        <w:t xml:space="preserve"> </w:t>
      </w:r>
      <w:r>
        <w:rPr>
          <w:w w:val="105"/>
          <w:sz w:val="19"/>
          <w:szCs w:val="19"/>
        </w:rPr>
        <w:t>X</w:t>
      </w:r>
      <w:r>
        <w:rPr>
          <w:spacing w:val="-3"/>
          <w:w w:val="105"/>
          <w:sz w:val="19"/>
          <w:szCs w:val="19"/>
        </w:rPr>
        <w:t xml:space="preserve"> </w:t>
      </w:r>
      <w:r>
        <w:rPr>
          <w:w w:val="105"/>
          <w:sz w:val="19"/>
          <w:szCs w:val="19"/>
        </w:rPr>
        <w:t>because</w:t>
      </w:r>
      <w:r>
        <w:rPr>
          <w:spacing w:val="-3"/>
          <w:w w:val="105"/>
          <w:sz w:val="19"/>
          <w:szCs w:val="19"/>
        </w:rPr>
        <w:t xml:space="preserve"> </w:t>
      </w:r>
      <w:r>
        <w:rPr>
          <w:w w:val="105"/>
          <w:sz w:val="19"/>
          <w:szCs w:val="19"/>
        </w:rPr>
        <w:t>we</w:t>
      </w:r>
      <w:r>
        <w:rPr>
          <w:spacing w:val="-2"/>
          <w:w w:val="105"/>
          <w:sz w:val="19"/>
          <w:szCs w:val="19"/>
        </w:rPr>
        <w:t xml:space="preserve"> </w:t>
      </w:r>
      <w:r>
        <w:rPr>
          <w:w w:val="105"/>
          <w:sz w:val="19"/>
          <w:szCs w:val="19"/>
        </w:rPr>
        <w:t>would</w:t>
      </w:r>
      <w:r>
        <w:rPr>
          <w:spacing w:val="-3"/>
          <w:w w:val="105"/>
          <w:sz w:val="19"/>
          <w:szCs w:val="19"/>
        </w:rPr>
        <w:t xml:space="preserve"> </w:t>
      </w:r>
      <w:r>
        <w:rPr>
          <w:w w:val="105"/>
          <w:sz w:val="19"/>
          <w:szCs w:val="19"/>
        </w:rPr>
        <w:t>need</w:t>
      </w:r>
      <w:r>
        <w:rPr>
          <w:spacing w:val="-2"/>
          <w:w w:val="105"/>
          <w:sz w:val="19"/>
          <w:szCs w:val="19"/>
        </w:rPr>
        <w:t xml:space="preserve"> </w:t>
      </w:r>
      <w:r>
        <w:rPr>
          <w:w w:val="105"/>
          <w:sz w:val="19"/>
          <w:szCs w:val="19"/>
        </w:rPr>
        <w:t>to</w:t>
      </w:r>
      <w:r>
        <w:rPr>
          <w:spacing w:val="-3"/>
          <w:w w:val="105"/>
          <w:sz w:val="19"/>
          <w:szCs w:val="19"/>
        </w:rPr>
        <w:t xml:space="preserve"> </w:t>
      </w:r>
      <w:r>
        <w:rPr>
          <w:w w:val="105"/>
          <w:sz w:val="19"/>
          <w:szCs w:val="19"/>
        </w:rPr>
        <w:t>do</w:t>
      </w:r>
      <w:r>
        <w:rPr>
          <w:spacing w:val="-11"/>
          <w:w w:val="105"/>
          <w:sz w:val="19"/>
          <w:szCs w:val="19"/>
        </w:rPr>
        <w:t xml:space="preserve"> </w:t>
      </w:r>
      <w:r>
        <w:rPr>
          <w:w w:val="105"/>
          <w:sz w:val="19"/>
          <w:szCs w:val="19"/>
        </w:rPr>
        <w:t>Y</w:t>
      </w:r>
      <w:r>
        <w:rPr>
          <w:spacing w:val="-3"/>
          <w:w w:val="105"/>
          <w:sz w:val="19"/>
          <w:szCs w:val="19"/>
        </w:rPr>
        <w:t xml:space="preserve"> </w:t>
      </w:r>
      <w:r>
        <w:rPr>
          <w:spacing w:val="-4"/>
          <w:w w:val="105"/>
          <w:sz w:val="19"/>
          <w:szCs w:val="19"/>
        </w:rPr>
        <w:t>first.”</w:t>
      </w:r>
    </w:p>
    <w:p w14:paraId="442AA06C" w14:textId="77777777" w:rsidR="006F63B2" w:rsidRDefault="006F63B2" w:rsidP="006F63B2">
      <w:pPr>
        <w:pStyle w:val="BodyText"/>
        <w:kinsoku w:val="0"/>
        <w:overflowPunct w:val="0"/>
        <w:spacing w:before="0"/>
        <w:rPr>
          <w:sz w:val="31"/>
          <w:szCs w:val="31"/>
        </w:rPr>
      </w:pPr>
    </w:p>
    <w:p w14:paraId="32591A50" w14:textId="77777777" w:rsidR="006F63B2" w:rsidRDefault="006F63B2" w:rsidP="006F63B2">
      <w:pPr>
        <w:pStyle w:val="Heading4"/>
        <w:kinsoku w:val="0"/>
        <w:overflowPunct w:val="0"/>
        <w:spacing w:before="1"/>
        <w:ind w:left="540"/>
        <w:rPr>
          <w:w w:val="85"/>
        </w:rPr>
      </w:pPr>
      <w:r>
        <w:rPr>
          <w:w w:val="85"/>
        </w:rPr>
        <w:t>How to Apply</w:t>
      </w:r>
    </w:p>
    <w:p w14:paraId="1F53490E" w14:textId="77777777" w:rsidR="006F63B2" w:rsidRDefault="006F63B2" w:rsidP="006F63B2">
      <w:pPr>
        <w:pStyle w:val="ListParagraph"/>
        <w:numPr>
          <w:ilvl w:val="0"/>
          <w:numId w:val="3"/>
        </w:numPr>
        <w:tabs>
          <w:tab w:val="left" w:pos="1020"/>
        </w:tabs>
        <w:kinsoku w:val="0"/>
        <w:overflowPunct w:val="0"/>
        <w:spacing w:before="179"/>
        <w:rPr>
          <w:w w:val="105"/>
          <w:sz w:val="19"/>
          <w:szCs w:val="19"/>
        </w:rPr>
      </w:pPr>
      <w:r>
        <w:rPr>
          <w:w w:val="105"/>
          <w:sz w:val="19"/>
          <w:szCs w:val="19"/>
        </w:rPr>
        <w:t>Notice</w:t>
      </w:r>
      <w:r>
        <w:rPr>
          <w:spacing w:val="-7"/>
          <w:w w:val="105"/>
          <w:sz w:val="19"/>
          <w:szCs w:val="19"/>
        </w:rPr>
        <w:t xml:space="preserve"> </w:t>
      </w:r>
      <w:r>
        <w:rPr>
          <w:w w:val="105"/>
          <w:sz w:val="19"/>
          <w:szCs w:val="19"/>
        </w:rPr>
        <w:t>that</w:t>
      </w:r>
      <w:r>
        <w:rPr>
          <w:spacing w:val="-6"/>
          <w:w w:val="105"/>
          <w:sz w:val="19"/>
          <w:szCs w:val="19"/>
        </w:rPr>
        <w:t xml:space="preserve"> </w:t>
      </w:r>
      <w:r>
        <w:rPr>
          <w:w w:val="105"/>
          <w:sz w:val="19"/>
          <w:szCs w:val="19"/>
        </w:rPr>
        <w:t>the</w:t>
      </w:r>
      <w:r>
        <w:rPr>
          <w:spacing w:val="-6"/>
          <w:w w:val="105"/>
          <w:sz w:val="19"/>
          <w:szCs w:val="19"/>
        </w:rPr>
        <w:t xml:space="preserve"> </w:t>
      </w:r>
      <w:proofErr w:type="spellStart"/>
      <w:r>
        <w:rPr>
          <w:w w:val="105"/>
          <w:sz w:val="19"/>
          <w:szCs w:val="19"/>
        </w:rPr>
        <w:t>coachee</w:t>
      </w:r>
      <w:proofErr w:type="spellEnd"/>
      <w:r>
        <w:rPr>
          <w:spacing w:val="-7"/>
          <w:w w:val="105"/>
          <w:sz w:val="19"/>
          <w:szCs w:val="19"/>
        </w:rPr>
        <w:t xml:space="preserve"> </w:t>
      </w:r>
      <w:r>
        <w:rPr>
          <w:w w:val="105"/>
          <w:sz w:val="19"/>
          <w:szCs w:val="19"/>
        </w:rPr>
        <w:t>may</w:t>
      </w:r>
      <w:r>
        <w:rPr>
          <w:spacing w:val="-6"/>
          <w:w w:val="105"/>
          <w:sz w:val="19"/>
          <w:szCs w:val="19"/>
        </w:rPr>
        <w:t xml:space="preserve"> </w:t>
      </w:r>
      <w:r>
        <w:rPr>
          <w:w w:val="105"/>
          <w:sz w:val="19"/>
          <w:szCs w:val="19"/>
        </w:rPr>
        <w:t>be</w:t>
      </w:r>
      <w:r>
        <w:rPr>
          <w:spacing w:val="-6"/>
          <w:w w:val="105"/>
          <w:sz w:val="19"/>
          <w:szCs w:val="19"/>
        </w:rPr>
        <w:t xml:space="preserve"> </w:t>
      </w:r>
      <w:r>
        <w:rPr>
          <w:w w:val="105"/>
          <w:sz w:val="19"/>
          <w:szCs w:val="19"/>
        </w:rPr>
        <w:t>expressing</w:t>
      </w:r>
      <w:r>
        <w:rPr>
          <w:spacing w:val="-7"/>
          <w:w w:val="105"/>
          <w:sz w:val="19"/>
          <w:szCs w:val="19"/>
        </w:rPr>
        <w:t xml:space="preserve"> </w:t>
      </w:r>
      <w:r>
        <w:rPr>
          <w:w w:val="105"/>
          <w:sz w:val="19"/>
          <w:szCs w:val="19"/>
        </w:rPr>
        <w:t>potential</w:t>
      </w:r>
      <w:r>
        <w:rPr>
          <w:spacing w:val="-6"/>
          <w:w w:val="105"/>
          <w:sz w:val="19"/>
          <w:szCs w:val="19"/>
        </w:rPr>
        <w:t xml:space="preserve"> </w:t>
      </w:r>
      <w:r>
        <w:rPr>
          <w:w w:val="105"/>
          <w:sz w:val="19"/>
          <w:szCs w:val="19"/>
        </w:rPr>
        <w:t>solutions</w:t>
      </w:r>
      <w:r>
        <w:rPr>
          <w:spacing w:val="-6"/>
          <w:w w:val="105"/>
          <w:sz w:val="19"/>
          <w:szCs w:val="19"/>
        </w:rPr>
        <w:t xml:space="preserve"> </w:t>
      </w:r>
      <w:r>
        <w:rPr>
          <w:w w:val="105"/>
          <w:sz w:val="19"/>
          <w:szCs w:val="19"/>
        </w:rPr>
        <w:t>without</w:t>
      </w:r>
      <w:r>
        <w:rPr>
          <w:spacing w:val="-7"/>
          <w:w w:val="105"/>
          <w:sz w:val="19"/>
          <w:szCs w:val="19"/>
        </w:rPr>
        <w:t xml:space="preserve"> </w:t>
      </w:r>
      <w:r>
        <w:rPr>
          <w:w w:val="105"/>
          <w:sz w:val="19"/>
          <w:szCs w:val="19"/>
        </w:rPr>
        <w:t>recognizing</w:t>
      </w:r>
      <w:r>
        <w:rPr>
          <w:spacing w:val="-6"/>
          <w:w w:val="105"/>
          <w:sz w:val="19"/>
          <w:szCs w:val="19"/>
        </w:rPr>
        <w:t xml:space="preserve"> </w:t>
      </w:r>
      <w:r>
        <w:rPr>
          <w:w w:val="105"/>
          <w:sz w:val="19"/>
          <w:szCs w:val="19"/>
        </w:rPr>
        <w:t>them.</w:t>
      </w:r>
    </w:p>
    <w:p w14:paraId="59265754" w14:textId="77777777" w:rsidR="006F63B2" w:rsidRDefault="006F63B2" w:rsidP="006F63B2">
      <w:pPr>
        <w:pStyle w:val="ListParagraph"/>
        <w:numPr>
          <w:ilvl w:val="0"/>
          <w:numId w:val="3"/>
        </w:numPr>
        <w:tabs>
          <w:tab w:val="left" w:pos="1020"/>
        </w:tabs>
        <w:kinsoku w:val="0"/>
        <w:overflowPunct w:val="0"/>
        <w:spacing w:before="138"/>
        <w:ind w:hanging="237"/>
        <w:rPr>
          <w:sz w:val="19"/>
          <w:szCs w:val="19"/>
        </w:rPr>
      </w:pPr>
      <w:r>
        <w:rPr>
          <w:sz w:val="19"/>
          <w:szCs w:val="19"/>
        </w:rPr>
        <w:t>Acknowledge their</w:t>
      </w:r>
      <w:r>
        <w:rPr>
          <w:spacing w:val="2"/>
          <w:sz w:val="19"/>
          <w:szCs w:val="19"/>
        </w:rPr>
        <w:t xml:space="preserve"> </w:t>
      </w:r>
      <w:r>
        <w:rPr>
          <w:sz w:val="19"/>
          <w:szCs w:val="19"/>
        </w:rPr>
        <w:t>request.</w:t>
      </w:r>
    </w:p>
    <w:p w14:paraId="2EF12907" w14:textId="77777777" w:rsidR="006F63B2" w:rsidRDefault="006F63B2" w:rsidP="006F63B2">
      <w:pPr>
        <w:pStyle w:val="ListParagraph"/>
        <w:numPr>
          <w:ilvl w:val="0"/>
          <w:numId w:val="3"/>
        </w:numPr>
        <w:tabs>
          <w:tab w:val="left" w:pos="1020"/>
        </w:tabs>
        <w:kinsoku w:val="0"/>
        <w:overflowPunct w:val="0"/>
        <w:spacing w:before="138"/>
        <w:ind w:hanging="237"/>
        <w:rPr>
          <w:sz w:val="19"/>
          <w:szCs w:val="19"/>
        </w:rPr>
      </w:pPr>
      <w:r>
        <w:rPr>
          <w:sz w:val="19"/>
          <w:szCs w:val="19"/>
        </w:rPr>
        <w:t>Mention the potential solutions that they</w:t>
      </w:r>
      <w:r>
        <w:rPr>
          <w:spacing w:val="11"/>
          <w:sz w:val="19"/>
          <w:szCs w:val="19"/>
        </w:rPr>
        <w:t xml:space="preserve"> </w:t>
      </w:r>
      <w:r>
        <w:rPr>
          <w:sz w:val="19"/>
          <w:szCs w:val="19"/>
        </w:rPr>
        <w:t>mentioned.</w:t>
      </w:r>
    </w:p>
    <w:p w14:paraId="74BFC084" w14:textId="77777777" w:rsidR="006F63B2" w:rsidRDefault="006F63B2" w:rsidP="006F63B2">
      <w:pPr>
        <w:pStyle w:val="ListParagraph"/>
        <w:numPr>
          <w:ilvl w:val="0"/>
          <w:numId w:val="3"/>
        </w:numPr>
        <w:tabs>
          <w:tab w:val="left" w:pos="1020"/>
        </w:tabs>
        <w:kinsoku w:val="0"/>
        <w:overflowPunct w:val="0"/>
        <w:spacing w:before="138" w:line="259" w:lineRule="auto"/>
        <w:ind w:right="281"/>
        <w:rPr>
          <w:sz w:val="19"/>
          <w:szCs w:val="19"/>
        </w:rPr>
      </w:pPr>
      <w:r>
        <w:rPr>
          <w:sz w:val="19"/>
          <w:szCs w:val="19"/>
        </w:rPr>
        <w:t>Ask them a coaching question about those potential solutions. For example, “What’s keeping you from using one of the options you</w:t>
      </w:r>
      <w:r>
        <w:rPr>
          <w:spacing w:val="17"/>
          <w:sz w:val="19"/>
          <w:szCs w:val="19"/>
        </w:rPr>
        <w:t xml:space="preserve"> </w:t>
      </w:r>
      <w:r>
        <w:rPr>
          <w:sz w:val="19"/>
          <w:szCs w:val="19"/>
        </w:rPr>
        <w:t>mentioned?”</w:t>
      </w:r>
    </w:p>
    <w:p w14:paraId="7B497306" w14:textId="77777777" w:rsidR="006F63B2" w:rsidRDefault="006F63B2" w:rsidP="006F63B2">
      <w:pPr>
        <w:pStyle w:val="ListParagraph"/>
        <w:numPr>
          <w:ilvl w:val="0"/>
          <w:numId w:val="3"/>
        </w:numPr>
        <w:tabs>
          <w:tab w:val="left" w:pos="1020"/>
        </w:tabs>
        <w:kinsoku w:val="0"/>
        <w:overflowPunct w:val="0"/>
        <w:spacing w:before="119" w:line="259" w:lineRule="auto"/>
        <w:ind w:right="305"/>
        <w:rPr>
          <w:sz w:val="19"/>
          <w:szCs w:val="19"/>
        </w:rPr>
      </w:pPr>
      <w:r>
        <w:rPr>
          <w:sz w:val="19"/>
          <w:szCs w:val="19"/>
        </w:rPr>
        <w:t>Make sure the option of providing your opinion, as they originally requested, is still available to the</w:t>
      </w:r>
      <w:r>
        <w:rPr>
          <w:spacing w:val="2"/>
          <w:sz w:val="19"/>
          <w:szCs w:val="19"/>
        </w:rPr>
        <w:t xml:space="preserve"> </w:t>
      </w:r>
      <w:proofErr w:type="spellStart"/>
      <w:r>
        <w:rPr>
          <w:sz w:val="19"/>
          <w:szCs w:val="19"/>
        </w:rPr>
        <w:t>coachee</w:t>
      </w:r>
      <w:proofErr w:type="spellEnd"/>
      <w:r>
        <w:rPr>
          <w:sz w:val="19"/>
          <w:szCs w:val="19"/>
        </w:rPr>
        <w:t>.</w:t>
      </w:r>
    </w:p>
    <w:p w14:paraId="4BCE9CBF" w14:textId="77777777" w:rsidR="006F63B2" w:rsidRDefault="006F63B2" w:rsidP="006F63B2">
      <w:pPr>
        <w:pStyle w:val="ListParagraph"/>
        <w:numPr>
          <w:ilvl w:val="0"/>
          <w:numId w:val="3"/>
        </w:numPr>
        <w:tabs>
          <w:tab w:val="left" w:pos="1020"/>
        </w:tabs>
        <w:kinsoku w:val="0"/>
        <w:overflowPunct w:val="0"/>
        <w:spacing w:before="119" w:line="259" w:lineRule="auto"/>
        <w:ind w:right="305"/>
        <w:rPr>
          <w:sz w:val="19"/>
          <w:szCs w:val="19"/>
        </w:rPr>
        <w:sectPr w:rsidR="006F63B2">
          <w:pgSz w:w="10080" w:h="13140"/>
          <w:pgMar w:top="840" w:right="720" w:bottom="280" w:left="720" w:header="650" w:footer="0" w:gutter="0"/>
          <w:cols w:space="720"/>
          <w:noEndnote/>
        </w:sectPr>
      </w:pPr>
    </w:p>
    <w:p w14:paraId="5060370F" w14:textId="77777777" w:rsidR="006F63B2" w:rsidRDefault="006F63B2" w:rsidP="006F63B2">
      <w:pPr>
        <w:pStyle w:val="BodyText"/>
        <w:kinsoku w:val="0"/>
        <w:overflowPunct w:val="0"/>
        <w:spacing w:before="9"/>
        <w:rPr>
          <w:sz w:val="25"/>
          <w:szCs w:val="25"/>
        </w:rPr>
      </w:pPr>
    </w:p>
    <w:p w14:paraId="162D14F7" w14:textId="77777777" w:rsidR="006F63B2" w:rsidRDefault="006F63B2" w:rsidP="006F63B2">
      <w:pPr>
        <w:pStyle w:val="Heading3"/>
        <w:kinsoku w:val="0"/>
        <w:overflowPunct w:val="0"/>
        <w:spacing w:before="99"/>
        <w:ind w:left="120"/>
        <w:rPr>
          <w:w w:val="90"/>
        </w:rPr>
      </w:pPr>
      <w:r>
        <w:rPr>
          <w:w w:val="90"/>
        </w:rPr>
        <w:t>Intuition</w:t>
      </w:r>
    </w:p>
    <w:p w14:paraId="5A8A0B64" w14:textId="77777777" w:rsidR="006F63B2" w:rsidRDefault="006F63B2" w:rsidP="006F63B2">
      <w:pPr>
        <w:pStyle w:val="BodyText"/>
        <w:kinsoku w:val="0"/>
        <w:overflowPunct w:val="0"/>
        <w:spacing w:before="174" w:line="259" w:lineRule="auto"/>
        <w:ind w:left="120" w:right="590"/>
      </w:pPr>
      <w:r>
        <w:t xml:space="preserve">As long as you offer your intuition as an intuition rather than an assertion of fact, it is hard to go wrong. If your intuition is useful, then the </w:t>
      </w:r>
      <w:proofErr w:type="spellStart"/>
      <w:r>
        <w:t>coachee</w:t>
      </w:r>
      <w:proofErr w:type="spellEnd"/>
      <w:r>
        <w:t xml:space="preserve"> will incorporate it and move forward. If your </w:t>
      </w:r>
      <w:proofErr w:type="spellStart"/>
      <w:r>
        <w:t>intu</w:t>
      </w:r>
      <w:proofErr w:type="spellEnd"/>
      <w:r>
        <w:t xml:space="preserve">- </w:t>
      </w:r>
      <w:proofErr w:type="spellStart"/>
      <w:r>
        <w:t>ition</w:t>
      </w:r>
      <w:proofErr w:type="spellEnd"/>
      <w:r>
        <w:rPr>
          <w:spacing w:val="4"/>
        </w:rPr>
        <w:t xml:space="preserve"> </w:t>
      </w:r>
      <w:r>
        <w:t>is</w:t>
      </w:r>
      <w:r>
        <w:rPr>
          <w:spacing w:val="4"/>
        </w:rPr>
        <w:t xml:space="preserve"> </w:t>
      </w:r>
      <w:r>
        <w:t>not</w:t>
      </w:r>
      <w:r>
        <w:rPr>
          <w:spacing w:val="4"/>
        </w:rPr>
        <w:t xml:space="preserve"> </w:t>
      </w:r>
      <w:r>
        <w:t>useful,</w:t>
      </w:r>
      <w:r>
        <w:rPr>
          <w:spacing w:val="5"/>
        </w:rPr>
        <w:t xml:space="preserve"> </w:t>
      </w:r>
      <w:r>
        <w:t>very</w:t>
      </w:r>
      <w:r>
        <w:rPr>
          <w:spacing w:val="4"/>
        </w:rPr>
        <w:t xml:space="preserve"> </w:t>
      </w:r>
      <w:r>
        <w:t>little</w:t>
      </w:r>
      <w:r>
        <w:rPr>
          <w:spacing w:val="4"/>
        </w:rPr>
        <w:t xml:space="preserve"> </w:t>
      </w:r>
      <w:r>
        <w:t>time</w:t>
      </w:r>
      <w:r>
        <w:rPr>
          <w:spacing w:val="5"/>
        </w:rPr>
        <w:t xml:space="preserve"> </w:t>
      </w:r>
      <w:r>
        <w:t>will</w:t>
      </w:r>
      <w:r>
        <w:rPr>
          <w:spacing w:val="4"/>
        </w:rPr>
        <w:t xml:space="preserve"> </w:t>
      </w:r>
      <w:r>
        <w:t>have</w:t>
      </w:r>
      <w:r>
        <w:rPr>
          <w:spacing w:val="4"/>
        </w:rPr>
        <w:t xml:space="preserve"> </w:t>
      </w:r>
      <w:r>
        <w:t>been</w:t>
      </w:r>
      <w:r>
        <w:rPr>
          <w:spacing w:val="4"/>
        </w:rPr>
        <w:t xml:space="preserve"> </w:t>
      </w:r>
      <w:r>
        <w:t>wasted,</w:t>
      </w:r>
      <w:r>
        <w:rPr>
          <w:spacing w:val="5"/>
        </w:rPr>
        <w:t xml:space="preserve"> </w:t>
      </w:r>
      <w:r>
        <w:t>and</w:t>
      </w:r>
      <w:r>
        <w:rPr>
          <w:spacing w:val="4"/>
        </w:rPr>
        <w:t xml:space="preserve"> </w:t>
      </w:r>
      <w:r>
        <w:t>you</w:t>
      </w:r>
      <w:r>
        <w:rPr>
          <w:spacing w:val="4"/>
        </w:rPr>
        <w:t xml:space="preserve"> </w:t>
      </w:r>
      <w:r>
        <w:t>can</w:t>
      </w:r>
      <w:r>
        <w:rPr>
          <w:spacing w:val="5"/>
        </w:rPr>
        <w:t xml:space="preserve"> </w:t>
      </w:r>
      <w:r>
        <w:t>move</w:t>
      </w:r>
      <w:r>
        <w:rPr>
          <w:spacing w:val="4"/>
        </w:rPr>
        <w:t xml:space="preserve"> </w:t>
      </w:r>
      <w:r>
        <w:t>on.</w:t>
      </w:r>
    </w:p>
    <w:p w14:paraId="7CE3D5FD" w14:textId="77777777" w:rsidR="006F63B2" w:rsidRDefault="006F63B2" w:rsidP="006F63B2">
      <w:pPr>
        <w:pStyle w:val="BodyText"/>
        <w:kinsoku w:val="0"/>
        <w:overflowPunct w:val="0"/>
        <w:spacing w:before="118" w:line="259" w:lineRule="auto"/>
        <w:ind w:left="120" w:right="397"/>
        <w:rPr>
          <w:w w:val="105"/>
        </w:rPr>
      </w:pPr>
      <w:r>
        <w:rPr>
          <w:w w:val="105"/>
        </w:rPr>
        <w:t>When</w:t>
      </w:r>
      <w:r>
        <w:rPr>
          <w:spacing w:val="-9"/>
          <w:w w:val="105"/>
        </w:rPr>
        <w:t xml:space="preserve"> </w:t>
      </w:r>
      <w:r>
        <w:rPr>
          <w:w w:val="105"/>
        </w:rPr>
        <w:t>you</w:t>
      </w:r>
      <w:r>
        <w:rPr>
          <w:spacing w:val="-9"/>
          <w:w w:val="105"/>
        </w:rPr>
        <w:t xml:space="preserve"> </w:t>
      </w:r>
      <w:r>
        <w:rPr>
          <w:w w:val="105"/>
        </w:rPr>
        <w:t>are</w:t>
      </w:r>
      <w:r>
        <w:rPr>
          <w:spacing w:val="-8"/>
          <w:w w:val="105"/>
        </w:rPr>
        <w:t xml:space="preserve"> </w:t>
      </w:r>
      <w:r>
        <w:rPr>
          <w:w w:val="105"/>
        </w:rPr>
        <w:t>coaching</w:t>
      </w:r>
      <w:r>
        <w:rPr>
          <w:spacing w:val="-9"/>
          <w:w w:val="105"/>
        </w:rPr>
        <w:t xml:space="preserve"> </w:t>
      </w:r>
      <w:r>
        <w:rPr>
          <w:w w:val="105"/>
        </w:rPr>
        <w:t>and</w:t>
      </w:r>
      <w:r>
        <w:rPr>
          <w:spacing w:val="-8"/>
          <w:w w:val="105"/>
        </w:rPr>
        <w:t xml:space="preserve"> </w:t>
      </w:r>
      <w:r>
        <w:rPr>
          <w:w w:val="105"/>
        </w:rPr>
        <w:t>your</w:t>
      </w:r>
      <w:r>
        <w:rPr>
          <w:spacing w:val="-9"/>
          <w:w w:val="105"/>
        </w:rPr>
        <w:t xml:space="preserve"> </w:t>
      </w:r>
      <w:r>
        <w:rPr>
          <w:w w:val="105"/>
        </w:rPr>
        <w:t>intuition</w:t>
      </w:r>
      <w:r>
        <w:rPr>
          <w:spacing w:val="-8"/>
          <w:w w:val="105"/>
        </w:rPr>
        <w:t xml:space="preserve"> </w:t>
      </w:r>
      <w:r>
        <w:rPr>
          <w:w w:val="105"/>
        </w:rPr>
        <w:t>provides</w:t>
      </w:r>
      <w:r>
        <w:rPr>
          <w:spacing w:val="-9"/>
          <w:w w:val="105"/>
        </w:rPr>
        <w:t xml:space="preserve"> </w:t>
      </w:r>
      <w:r>
        <w:rPr>
          <w:w w:val="105"/>
        </w:rPr>
        <w:t>you</w:t>
      </w:r>
      <w:r>
        <w:rPr>
          <w:spacing w:val="-8"/>
          <w:w w:val="105"/>
        </w:rPr>
        <w:t xml:space="preserve"> </w:t>
      </w:r>
      <w:r>
        <w:rPr>
          <w:w w:val="105"/>
        </w:rPr>
        <w:t>with</w:t>
      </w:r>
      <w:r>
        <w:rPr>
          <w:spacing w:val="-9"/>
          <w:w w:val="105"/>
        </w:rPr>
        <w:t xml:space="preserve"> </w:t>
      </w:r>
      <w:r>
        <w:rPr>
          <w:w w:val="105"/>
        </w:rPr>
        <w:t>insight,</w:t>
      </w:r>
      <w:r>
        <w:rPr>
          <w:spacing w:val="-8"/>
          <w:w w:val="105"/>
        </w:rPr>
        <w:t xml:space="preserve"> </w:t>
      </w:r>
      <w:r>
        <w:rPr>
          <w:w w:val="105"/>
        </w:rPr>
        <w:t>consider</w:t>
      </w:r>
      <w:r>
        <w:rPr>
          <w:spacing w:val="-9"/>
          <w:w w:val="105"/>
        </w:rPr>
        <w:t xml:space="preserve"> </w:t>
      </w:r>
      <w:r>
        <w:rPr>
          <w:w w:val="105"/>
        </w:rPr>
        <w:t>offering</w:t>
      </w:r>
      <w:r>
        <w:rPr>
          <w:spacing w:val="-9"/>
          <w:w w:val="105"/>
        </w:rPr>
        <w:t xml:space="preserve"> </w:t>
      </w:r>
      <w:r>
        <w:rPr>
          <w:w w:val="105"/>
        </w:rPr>
        <w:t>it</w:t>
      </w:r>
      <w:r>
        <w:rPr>
          <w:spacing w:val="-8"/>
          <w:w w:val="105"/>
        </w:rPr>
        <w:t xml:space="preserve"> </w:t>
      </w:r>
      <w:r>
        <w:rPr>
          <w:w w:val="105"/>
        </w:rPr>
        <w:t>in</w:t>
      </w:r>
      <w:r>
        <w:rPr>
          <w:spacing w:val="-9"/>
          <w:w w:val="105"/>
        </w:rPr>
        <w:t xml:space="preserve"> </w:t>
      </w:r>
      <w:r>
        <w:rPr>
          <w:w w:val="105"/>
        </w:rPr>
        <w:t>the following</w:t>
      </w:r>
      <w:r>
        <w:rPr>
          <w:spacing w:val="-1"/>
          <w:w w:val="105"/>
        </w:rPr>
        <w:t xml:space="preserve"> </w:t>
      </w:r>
      <w:r>
        <w:rPr>
          <w:w w:val="105"/>
        </w:rPr>
        <w:t>way:</w:t>
      </w:r>
    </w:p>
    <w:p w14:paraId="4B9542DF" w14:textId="77777777" w:rsidR="006F63B2" w:rsidRDefault="006F63B2" w:rsidP="006F63B2">
      <w:pPr>
        <w:pStyle w:val="BodyText"/>
        <w:kinsoku w:val="0"/>
        <w:overflowPunct w:val="0"/>
        <w:spacing w:before="9"/>
        <w:rPr>
          <w:sz w:val="29"/>
          <w:szCs w:val="29"/>
        </w:rPr>
      </w:pPr>
    </w:p>
    <w:p w14:paraId="38333782" w14:textId="77777777" w:rsidR="006F63B2" w:rsidRDefault="006F63B2" w:rsidP="006F63B2">
      <w:pPr>
        <w:pStyle w:val="Heading4"/>
        <w:kinsoku w:val="0"/>
        <w:overflowPunct w:val="0"/>
        <w:rPr>
          <w:w w:val="85"/>
        </w:rPr>
      </w:pPr>
      <w:r>
        <w:rPr>
          <w:w w:val="85"/>
        </w:rPr>
        <w:t>Questions</w:t>
      </w:r>
    </w:p>
    <w:p w14:paraId="1FE54F8B" w14:textId="77777777" w:rsidR="006F63B2" w:rsidRDefault="006F63B2" w:rsidP="006F63B2">
      <w:pPr>
        <w:pStyle w:val="BodyText"/>
        <w:kinsoku w:val="0"/>
        <w:overflowPunct w:val="0"/>
        <w:spacing w:before="239"/>
        <w:ind w:left="360"/>
        <w:rPr>
          <w:i/>
          <w:iCs/>
          <w:sz w:val="18"/>
          <w:szCs w:val="18"/>
        </w:rPr>
      </w:pPr>
      <w:r>
        <w:rPr>
          <w:i/>
          <w:iCs/>
          <w:sz w:val="18"/>
          <w:szCs w:val="18"/>
        </w:rPr>
        <w:t>“Something just occurred to me. I’m not sure if it will help here or not . . .”</w:t>
      </w:r>
    </w:p>
    <w:p w14:paraId="3B294EC1" w14:textId="77777777" w:rsidR="006F63B2" w:rsidRDefault="006F63B2" w:rsidP="006F63B2">
      <w:pPr>
        <w:pStyle w:val="BodyText"/>
        <w:kinsoku w:val="0"/>
        <w:overflowPunct w:val="0"/>
        <w:spacing w:before="80"/>
        <w:ind w:left="360"/>
        <w:rPr>
          <w:i/>
          <w:iCs/>
          <w:sz w:val="18"/>
          <w:szCs w:val="18"/>
        </w:rPr>
      </w:pPr>
      <w:r>
        <w:rPr>
          <w:i/>
          <w:iCs/>
          <w:sz w:val="18"/>
          <w:szCs w:val="18"/>
        </w:rPr>
        <w:t>“A thought just popped into my head out of nowhere. I have a feeling it may help. See what you think . . .”</w:t>
      </w:r>
    </w:p>
    <w:p w14:paraId="3ABF11FD" w14:textId="77777777" w:rsidR="006F63B2" w:rsidRDefault="006F63B2" w:rsidP="006F63B2">
      <w:pPr>
        <w:pStyle w:val="BodyText"/>
        <w:kinsoku w:val="0"/>
        <w:overflowPunct w:val="0"/>
        <w:spacing w:before="80" w:line="261" w:lineRule="auto"/>
        <w:ind w:left="360" w:right="1011"/>
        <w:rPr>
          <w:i/>
          <w:iCs/>
          <w:sz w:val="18"/>
          <w:szCs w:val="18"/>
        </w:rPr>
      </w:pPr>
      <w:r>
        <w:rPr>
          <w:i/>
          <w:iCs/>
          <w:sz w:val="18"/>
          <w:szCs w:val="18"/>
        </w:rPr>
        <w:t>“While</w:t>
      </w:r>
      <w:r>
        <w:rPr>
          <w:i/>
          <w:iCs/>
          <w:spacing w:val="-14"/>
          <w:sz w:val="18"/>
          <w:szCs w:val="18"/>
        </w:rPr>
        <w:t xml:space="preserve"> </w:t>
      </w:r>
      <w:r>
        <w:rPr>
          <w:i/>
          <w:iCs/>
          <w:sz w:val="18"/>
          <w:szCs w:val="18"/>
        </w:rPr>
        <w:t>we’ve</w:t>
      </w:r>
      <w:r>
        <w:rPr>
          <w:i/>
          <w:iCs/>
          <w:spacing w:val="-13"/>
          <w:sz w:val="18"/>
          <w:szCs w:val="18"/>
        </w:rPr>
        <w:t xml:space="preserve"> </w:t>
      </w:r>
      <w:r>
        <w:rPr>
          <w:i/>
          <w:iCs/>
          <w:sz w:val="18"/>
          <w:szCs w:val="18"/>
        </w:rPr>
        <w:t>been</w:t>
      </w:r>
      <w:r>
        <w:rPr>
          <w:i/>
          <w:iCs/>
          <w:spacing w:val="-13"/>
          <w:sz w:val="18"/>
          <w:szCs w:val="18"/>
        </w:rPr>
        <w:t xml:space="preserve"> </w:t>
      </w:r>
      <w:r>
        <w:rPr>
          <w:i/>
          <w:iCs/>
          <w:sz w:val="18"/>
          <w:szCs w:val="18"/>
        </w:rPr>
        <w:t>talking,</w:t>
      </w:r>
      <w:r>
        <w:rPr>
          <w:i/>
          <w:iCs/>
          <w:spacing w:val="-14"/>
          <w:sz w:val="18"/>
          <w:szCs w:val="18"/>
        </w:rPr>
        <w:t xml:space="preserve"> </w:t>
      </w:r>
      <w:r>
        <w:rPr>
          <w:i/>
          <w:iCs/>
          <w:sz w:val="18"/>
          <w:szCs w:val="18"/>
        </w:rPr>
        <w:t>I</w:t>
      </w:r>
      <w:r>
        <w:rPr>
          <w:i/>
          <w:iCs/>
          <w:spacing w:val="-13"/>
          <w:sz w:val="18"/>
          <w:szCs w:val="18"/>
        </w:rPr>
        <w:t xml:space="preserve"> </w:t>
      </w:r>
      <w:r>
        <w:rPr>
          <w:i/>
          <w:iCs/>
          <w:sz w:val="18"/>
          <w:szCs w:val="18"/>
        </w:rPr>
        <w:t>think</w:t>
      </w:r>
      <w:r>
        <w:rPr>
          <w:i/>
          <w:iCs/>
          <w:spacing w:val="-13"/>
          <w:sz w:val="18"/>
          <w:szCs w:val="18"/>
        </w:rPr>
        <w:t xml:space="preserve"> </w:t>
      </w:r>
      <w:r>
        <w:rPr>
          <w:i/>
          <w:iCs/>
          <w:sz w:val="18"/>
          <w:szCs w:val="18"/>
        </w:rPr>
        <w:t>I</w:t>
      </w:r>
      <w:r>
        <w:rPr>
          <w:i/>
          <w:iCs/>
          <w:spacing w:val="-14"/>
          <w:sz w:val="18"/>
          <w:szCs w:val="18"/>
        </w:rPr>
        <w:t xml:space="preserve"> </w:t>
      </w:r>
      <w:r>
        <w:rPr>
          <w:i/>
          <w:iCs/>
          <w:sz w:val="18"/>
          <w:szCs w:val="18"/>
        </w:rPr>
        <w:t>may</w:t>
      </w:r>
      <w:r>
        <w:rPr>
          <w:i/>
          <w:iCs/>
          <w:spacing w:val="-13"/>
          <w:sz w:val="18"/>
          <w:szCs w:val="18"/>
        </w:rPr>
        <w:t xml:space="preserve"> </w:t>
      </w:r>
      <w:r>
        <w:rPr>
          <w:i/>
          <w:iCs/>
          <w:sz w:val="18"/>
          <w:szCs w:val="18"/>
        </w:rPr>
        <w:t>have</w:t>
      </w:r>
      <w:r>
        <w:rPr>
          <w:i/>
          <w:iCs/>
          <w:spacing w:val="-13"/>
          <w:sz w:val="18"/>
          <w:szCs w:val="18"/>
        </w:rPr>
        <w:t xml:space="preserve"> </w:t>
      </w:r>
      <w:r>
        <w:rPr>
          <w:i/>
          <w:iCs/>
          <w:sz w:val="18"/>
          <w:szCs w:val="18"/>
        </w:rPr>
        <w:t>had</w:t>
      </w:r>
      <w:r>
        <w:rPr>
          <w:i/>
          <w:iCs/>
          <w:spacing w:val="-14"/>
          <w:sz w:val="18"/>
          <w:szCs w:val="18"/>
        </w:rPr>
        <w:t xml:space="preserve"> </w:t>
      </w:r>
      <w:r>
        <w:rPr>
          <w:i/>
          <w:iCs/>
          <w:sz w:val="18"/>
          <w:szCs w:val="18"/>
        </w:rPr>
        <w:t>an</w:t>
      </w:r>
      <w:r>
        <w:rPr>
          <w:i/>
          <w:iCs/>
          <w:spacing w:val="-13"/>
          <w:sz w:val="18"/>
          <w:szCs w:val="18"/>
        </w:rPr>
        <w:t xml:space="preserve"> </w:t>
      </w:r>
      <w:r>
        <w:rPr>
          <w:i/>
          <w:iCs/>
          <w:sz w:val="18"/>
          <w:szCs w:val="18"/>
        </w:rPr>
        <w:t>insight,</w:t>
      </w:r>
      <w:r>
        <w:rPr>
          <w:i/>
          <w:iCs/>
          <w:spacing w:val="-13"/>
          <w:sz w:val="18"/>
          <w:szCs w:val="18"/>
        </w:rPr>
        <w:t xml:space="preserve"> </w:t>
      </w:r>
      <w:r>
        <w:rPr>
          <w:i/>
          <w:iCs/>
          <w:sz w:val="18"/>
          <w:szCs w:val="18"/>
        </w:rPr>
        <w:t>but</w:t>
      </w:r>
      <w:r>
        <w:rPr>
          <w:i/>
          <w:iCs/>
          <w:spacing w:val="-14"/>
          <w:sz w:val="18"/>
          <w:szCs w:val="18"/>
        </w:rPr>
        <w:t xml:space="preserve"> </w:t>
      </w:r>
      <w:r>
        <w:rPr>
          <w:i/>
          <w:iCs/>
          <w:sz w:val="18"/>
          <w:szCs w:val="18"/>
        </w:rPr>
        <w:t>I’m</w:t>
      </w:r>
      <w:r>
        <w:rPr>
          <w:i/>
          <w:iCs/>
          <w:spacing w:val="-13"/>
          <w:sz w:val="18"/>
          <w:szCs w:val="18"/>
        </w:rPr>
        <w:t xml:space="preserve"> </w:t>
      </w:r>
      <w:r>
        <w:rPr>
          <w:i/>
          <w:iCs/>
          <w:sz w:val="18"/>
          <w:szCs w:val="18"/>
        </w:rPr>
        <w:t>not</w:t>
      </w:r>
      <w:r>
        <w:rPr>
          <w:i/>
          <w:iCs/>
          <w:spacing w:val="-13"/>
          <w:sz w:val="18"/>
          <w:szCs w:val="18"/>
        </w:rPr>
        <w:t xml:space="preserve"> </w:t>
      </w:r>
      <w:r>
        <w:rPr>
          <w:i/>
          <w:iCs/>
          <w:sz w:val="18"/>
          <w:szCs w:val="18"/>
        </w:rPr>
        <w:t>sure.</w:t>
      </w:r>
      <w:r>
        <w:rPr>
          <w:i/>
          <w:iCs/>
          <w:spacing w:val="-14"/>
          <w:sz w:val="18"/>
          <w:szCs w:val="18"/>
        </w:rPr>
        <w:t xml:space="preserve"> </w:t>
      </w:r>
      <w:r>
        <w:rPr>
          <w:i/>
          <w:iCs/>
          <w:sz w:val="18"/>
          <w:szCs w:val="18"/>
        </w:rPr>
        <w:t>May</w:t>
      </w:r>
      <w:r>
        <w:rPr>
          <w:i/>
          <w:iCs/>
          <w:spacing w:val="-13"/>
          <w:sz w:val="18"/>
          <w:szCs w:val="18"/>
        </w:rPr>
        <w:t xml:space="preserve"> </w:t>
      </w:r>
      <w:r>
        <w:rPr>
          <w:i/>
          <w:iCs/>
          <w:sz w:val="18"/>
          <w:szCs w:val="18"/>
        </w:rPr>
        <w:t>I</w:t>
      </w:r>
      <w:r>
        <w:rPr>
          <w:i/>
          <w:iCs/>
          <w:spacing w:val="-13"/>
          <w:sz w:val="18"/>
          <w:szCs w:val="18"/>
        </w:rPr>
        <w:t xml:space="preserve"> </w:t>
      </w:r>
      <w:r>
        <w:rPr>
          <w:i/>
          <w:iCs/>
          <w:sz w:val="18"/>
          <w:szCs w:val="18"/>
        </w:rPr>
        <w:t>share</w:t>
      </w:r>
      <w:r>
        <w:rPr>
          <w:i/>
          <w:iCs/>
          <w:spacing w:val="-14"/>
          <w:sz w:val="18"/>
          <w:szCs w:val="18"/>
        </w:rPr>
        <w:t xml:space="preserve"> </w:t>
      </w:r>
      <w:r>
        <w:rPr>
          <w:i/>
          <w:iCs/>
          <w:sz w:val="18"/>
          <w:szCs w:val="18"/>
        </w:rPr>
        <w:t>it</w:t>
      </w:r>
      <w:r>
        <w:rPr>
          <w:i/>
          <w:iCs/>
          <w:spacing w:val="-13"/>
          <w:sz w:val="18"/>
          <w:szCs w:val="18"/>
        </w:rPr>
        <w:t xml:space="preserve"> </w:t>
      </w:r>
      <w:r>
        <w:rPr>
          <w:i/>
          <w:iCs/>
          <w:sz w:val="18"/>
          <w:szCs w:val="18"/>
        </w:rPr>
        <w:t>with</w:t>
      </w:r>
      <w:r>
        <w:rPr>
          <w:i/>
          <w:iCs/>
          <w:spacing w:val="-13"/>
          <w:sz w:val="18"/>
          <w:szCs w:val="18"/>
        </w:rPr>
        <w:t xml:space="preserve"> </w:t>
      </w:r>
      <w:r>
        <w:rPr>
          <w:i/>
          <w:iCs/>
          <w:sz w:val="18"/>
          <w:szCs w:val="18"/>
        </w:rPr>
        <w:t>you</w:t>
      </w:r>
      <w:r>
        <w:rPr>
          <w:i/>
          <w:iCs/>
          <w:spacing w:val="-14"/>
          <w:sz w:val="18"/>
          <w:szCs w:val="18"/>
        </w:rPr>
        <w:t xml:space="preserve"> </w:t>
      </w:r>
      <w:r>
        <w:rPr>
          <w:i/>
          <w:iCs/>
          <w:sz w:val="18"/>
          <w:szCs w:val="18"/>
        </w:rPr>
        <w:t>to see</w:t>
      </w:r>
      <w:r>
        <w:rPr>
          <w:i/>
          <w:iCs/>
          <w:spacing w:val="-9"/>
          <w:sz w:val="18"/>
          <w:szCs w:val="18"/>
        </w:rPr>
        <w:t xml:space="preserve"> </w:t>
      </w:r>
      <w:r>
        <w:rPr>
          <w:i/>
          <w:iCs/>
          <w:sz w:val="18"/>
          <w:szCs w:val="18"/>
        </w:rPr>
        <w:t>if</w:t>
      </w:r>
      <w:r>
        <w:rPr>
          <w:i/>
          <w:iCs/>
          <w:spacing w:val="-9"/>
          <w:sz w:val="18"/>
          <w:szCs w:val="18"/>
        </w:rPr>
        <w:t xml:space="preserve"> </w:t>
      </w:r>
      <w:r>
        <w:rPr>
          <w:i/>
          <w:iCs/>
          <w:sz w:val="18"/>
          <w:szCs w:val="18"/>
        </w:rPr>
        <w:t>it</w:t>
      </w:r>
      <w:r>
        <w:rPr>
          <w:i/>
          <w:iCs/>
          <w:spacing w:val="-8"/>
          <w:sz w:val="18"/>
          <w:szCs w:val="18"/>
        </w:rPr>
        <w:t xml:space="preserve"> </w:t>
      </w:r>
      <w:r>
        <w:rPr>
          <w:i/>
          <w:iCs/>
          <w:sz w:val="18"/>
          <w:szCs w:val="18"/>
        </w:rPr>
        <w:t>fits</w:t>
      </w:r>
      <w:r>
        <w:rPr>
          <w:i/>
          <w:iCs/>
          <w:spacing w:val="-9"/>
          <w:sz w:val="18"/>
          <w:szCs w:val="18"/>
        </w:rPr>
        <w:t xml:space="preserve"> </w:t>
      </w:r>
      <w:r>
        <w:rPr>
          <w:i/>
          <w:iCs/>
          <w:sz w:val="18"/>
          <w:szCs w:val="18"/>
        </w:rPr>
        <w:t>in</w:t>
      </w:r>
      <w:r>
        <w:rPr>
          <w:i/>
          <w:iCs/>
          <w:spacing w:val="-8"/>
          <w:sz w:val="18"/>
          <w:szCs w:val="18"/>
        </w:rPr>
        <w:t xml:space="preserve"> </w:t>
      </w:r>
      <w:r>
        <w:rPr>
          <w:i/>
          <w:iCs/>
          <w:sz w:val="18"/>
          <w:szCs w:val="18"/>
        </w:rPr>
        <w:t>with</w:t>
      </w:r>
      <w:r>
        <w:rPr>
          <w:i/>
          <w:iCs/>
          <w:spacing w:val="-9"/>
          <w:sz w:val="18"/>
          <w:szCs w:val="18"/>
        </w:rPr>
        <w:t xml:space="preserve"> </w:t>
      </w:r>
      <w:r>
        <w:rPr>
          <w:i/>
          <w:iCs/>
          <w:sz w:val="18"/>
          <w:szCs w:val="18"/>
        </w:rPr>
        <w:t>what</w:t>
      </w:r>
      <w:r>
        <w:rPr>
          <w:i/>
          <w:iCs/>
          <w:spacing w:val="-8"/>
          <w:sz w:val="18"/>
          <w:szCs w:val="18"/>
        </w:rPr>
        <w:t xml:space="preserve"> </w:t>
      </w:r>
      <w:r>
        <w:rPr>
          <w:i/>
          <w:iCs/>
          <w:sz w:val="18"/>
          <w:szCs w:val="18"/>
        </w:rPr>
        <w:t>we</w:t>
      </w:r>
      <w:r>
        <w:rPr>
          <w:i/>
          <w:iCs/>
          <w:spacing w:val="-9"/>
          <w:sz w:val="18"/>
          <w:szCs w:val="18"/>
        </w:rPr>
        <w:t xml:space="preserve"> </w:t>
      </w:r>
      <w:r>
        <w:rPr>
          <w:i/>
          <w:iCs/>
          <w:sz w:val="18"/>
          <w:szCs w:val="18"/>
        </w:rPr>
        <w:t>are</w:t>
      </w:r>
      <w:r>
        <w:rPr>
          <w:i/>
          <w:iCs/>
          <w:spacing w:val="-8"/>
          <w:sz w:val="18"/>
          <w:szCs w:val="18"/>
        </w:rPr>
        <w:t xml:space="preserve"> </w:t>
      </w:r>
      <w:r>
        <w:rPr>
          <w:i/>
          <w:iCs/>
          <w:sz w:val="18"/>
          <w:szCs w:val="18"/>
        </w:rPr>
        <w:t>discussing?”</w:t>
      </w:r>
    </w:p>
    <w:p w14:paraId="4F21E283" w14:textId="77777777" w:rsidR="006F63B2" w:rsidRDefault="006F63B2" w:rsidP="006F63B2">
      <w:pPr>
        <w:pStyle w:val="BodyText"/>
        <w:kinsoku w:val="0"/>
        <w:overflowPunct w:val="0"/>
        <w:spacing w:before="0"/>
        <w:rPr>
          <w:i/>
          <w:iCs/>
          <w:sz w:val="22"/>
          <w:szCs w:val="22"/>
        </w:rPr>
      </w:pPr>
    </w:p>
    <w:p w14:paraId="61FB9FFE" w14:textId="77777777" w:rsidR="006F63B2" w:rsidRDefault="006F63B2" w:rsidP="006F63B2">
      <w:pPr>
        <w:pStyle w:val="Heading3"/>
        <w:kinsoku w:val="0"/>
        <w:overflowPunct w:val="0"/>
        <w:spacing w:before="197"/>
        <w:ind w:left="120"/>
        <w:rPr>
          <w:w w:val="95"/>
        </w:rPr>
      </w:pPr>
      <w:r>
        <w:rPr>
          <w:w w:val="95"/>
        </w:rPr>
        <w:t>Lightening</w:t>
      </w:r>
    </w:p>
    <w:p w14:paraId="0D35BC67" w14:textId="77777777" w:rsidR="006F63B2" w:rsidRDefault="006F63B2" w:rsidP="006F63B2">
      <w:pPr>
        <w:pStyle w:val="BodyText"/>
        <w:kinsoku w:val="0"/>
        <w:overflowPunct w:val="0"/>
        <w:spacing w:before="174" w:line="259" w:lineRule="auto"/>
        <w:ind w:left="120" w:right="936"/>
      </w:pPr>
      <w:r>
        <w:t xml:space="preserve">Although an upbeat and positive coaching environment isn’t always possible or appropriate, it     is more likely to foster trust and openness on the part of the </w:t>
      </w:r>
      <w:proofErr w:type="spellStart"/>
      <w:r>
        <w:t>coachee</w:t>
      </w:r>
      <w:proofErr w:type="spellEnd"/>
      <w:r>
        <w:t>. When the environment is heading toward negativity, look for ways to return to a more neutral or positive environment as appropriate.</w:t>
      </w:r>
    </w:p>
    <w:p w14:paraId="618968D3" w14:textId="77777777" w:rsidR="006F63B2" w:rsidRDefault="006F63B2" w:rsidP="006F63B2">
      <w:pPr>
        <w:pStyle w:val="BodyText"/>
        <w:kinsoku w:val="0"/>
        <w:overflowPunct w:val="0"/>
        <w:spacing w:before="0"/>
        <w:rPr>
          <w:sz w:val="22"/>
          <w:szCs w:val="22"/>
        </w:rPr>
      </w:pPr>
    </w:p>
    <w:p w14:paraId="6F874356" w14:textId="77777777" w:rsidR="006F63B2" w:rsidRDefault="006F63B2" w:rsidP="006F63B2">
      <w:pPr>
        <w:pStyle w:val="Heading3"/>
        <w:kinsoku w:val="0"/>
        <w:overflowPunct w:val="0"/>
        <w:spacing w:before="134"/>
        <w:ind w:left="120"/>
        <w:rPr>
          <w:w w:val="90"/>
        </w:rPr>
      </w:pPr>
      <w:r>
        <w:rPr>
          <w:w w:val="90"/>
        </w:rPr>
        <w:t>Notifying</w:t>
      </w:r>
    </w:p>
    <w:p w14:paraId="332F2E88" w14:textId="77777777" w:rsidR="006F63B2" w:rsidRDefault="006F63B2" w:rsidP="006F63B2">
      <w:pPr>
        <w:pStyle w:val="BodyText"/>
        <w:kinsoku w:val="0"/>
        <w:overflowPunct w:val="0"/>
        <w:spacing w:before="174" w:line="259" w:lineRule="auto"/>
        <w:ind w:left="120" w:right="546"/>
        <w:rPr>
          <w:w w:val="105"/>
        </w:rPr>
      </w:pPr>
      <w:r>
        <w:rPr>
          <w:w w:val="105"/>
        </w:rPr>
        <w:t>The</w:t>
      </w:r>
      <w:r>
        <w:rPr>
          <w:spacing w:val="-8"/>
          <w:w w:val="105"/>
        </w:rPr>
        <w:t xml:space="preserve"> </w:t>
      </w:r>
      <w:r>
        <w:rPr>
          <w:w w:val="105"/>
        </w:rPr>
        <w:t>act</w:t>
      </w:r>
      <w:r>
        <w:rPr>
          <w:spacing w:val="-7"/>
          <w:w w:val="105"/>
        </w:rPr>
        <w:t xml:space="preserve"> </w:t>
      </w:r>
      <w:r>
        <w:rPr>
          <w:w w:val="105"/>
        </w:rPr>
        <w:t>of</w:t>
      </w:r>
      <w:r>
        <w:rPr>
          <w:spacing w:val="-8"/>
          <w:w w:val="105"/>
        </w:rPr>
        <w:t xml:space="preserve"> </w:t>
      </w:r>
      <w:r>
        <w:rPr>
          <w:w w:val="105"/>
        </w:rPr>
        <w:t>articulating</w:t>
      </w:r>
      <w:r>
        <w:rPr>
          <w:spacing w:val="-7"/>
          <w:w w:val="105"/>
        </w:rPr>
        <w:t xml:space="preserve"> </w:t>
      </w:r>
      <w:r>
        <w:rPr>
          <w:w w:val="105"/>
        </w:rPr>
        <w:t>what’s</w:t>
      </w:r>
      <w:r>
        <w:rPr>
          <w:spacing w:val="-8"/>
          <w:w w:val="105"/>
        </w:rPr>
        <w:t xml:space="preserve"> </w:t>
      </w:r>
      <w:r>
        <w:rPr>
          <w:w w:val="105"/>
        </w:rPr>
        <w:t>going</w:t>
      </w:r>
      <w:r>
        <w:rPr>
          <w:spacing w:val="-7"/>
          <w:w w:val="105"/>
        </w:rPr>
        <w:t xml:space="preserve"> </w:t>
      </w:r>
      <w:r>
        <w:rPr>
          <w:w w:val="105"/>
        </w:rPr>
        <w:t>on</w:t>
      </w:r>
      <w:r>
        <w:rPr>
          <w:spacing w:val="-8"/>
          <w:w w:val="105"/>
        </w:rPr>
        <w:t xml:space="preserve"> </w:t>
      </w:r>
      <w:r>
        <w:rPr>
          <w:w w:val="105"/>
        </w:rPr>
        <w:t>in</w:t>
      </w:r>
      <w:r>
        <w:rPr>
          <w:spacing w:val="-7"/>
          <w:w w:val="105"/>
        </w:rPr>
        <w:t xml:space="preserve"> </w:t>
      </w:r>
      <w:r>
        <w:rPr>
          <w:w w:val="105"/>
        </w:rPr>
        <w:t>the</w:t>
      </w:r>
      <w:r>
        <w:rPr>
          <w:spacing w:val="-8"/>
          <w:w w:val="105"/>
        </w:rPr>
        <w:t xml:space="preserve"> </w:t>
      </w:r>
      <w:proofErr w:type="spellStart"/>
      <w:r>
        <w:rPr>
          <w:spacing w:val="-3"/>
          <w:w w:val="105"/>
        </w:rPr>
        <w:t>coachee’s</w:t>
      </w:r>
      <w:proofErr w:type="spellEnd"/>
      <w:r>
        <w:rPr>
          <w:spacing w:val="-7"/>
          <w:w w:val="105"/>
        </w:rPr>
        <w:t xml:space="preserve"> </w:t>
      </w:r>
      <w:r>
        <w:rPr>
          <w:w w:val="105"/>
        </w:rPr>
        <w:t>heart</w:t>
      </w:r>
      <w:r>
        <w:rPr>
          <w:spacing w:val="-8"/>
          <w:w w:val="105"/>
        </w:rPr>
        <w:t xml:space="preserve"> </w:t>
      </w:r>
      <w:r>
        <w:rPr>
          <w:w w:val="105"/>
        </w:rPr>
        <w:t>or</w:t>
      </w:r>
      <w:r>
        <w:rPr>
          <w:spacing w:val="-7"/>
          <w:w w:val="105"/>
        </w:rPr>
        <w:t xml:space="preserve"> </w:t>
      </w:r>
      <w:r>
        <w:rPr>
          <w:w w:val="105"/>
        </w:rPr>
        <w:t>mind</w:t>
      </w:r>
      <w:r>
        <w:rPr>
          <w:spacing w:val="-8"/>
          <w:w w:val="105"/>
        </w:rPr>
        <w:t xml:space="preserve"> </w:t>
      </w:r>
      <w:r>
        <w:rPr>
          <w:w w:val="105"/>
        </w:rPr>
        <w:t>can</w:t>
      </w:r>
      <w:r>
        <w:rPr>
          <w:spacing w:val="-7"/>
          <w:w w:val="105"/>
        </w:rPr>
        <w:t xml:space="preserve"> </w:t>
      </w:r>
      <w:r>
        <w:rPr>
          <w:w w:val="105"/>
        </w:rPr>
        <w:t>uncover</w:t>
      </w:r>
      <w:r>
        <w:rPr>
          <w:spacing w:val="-8"/>
          <w:w w:val="105"/>
        </w:rPr>
        <w:t xml:space="preserve"> </w:t>
      </w:r>
      <w:r>
        <w:rPr>
          <w:w w:val="105"/>
        </w:rPr>
        <w:t>their</w:t>
      </w:r>
      <w:r>
        <w:rPr>
          <w:spacing w:val="-7"/>
          <w:w w:val="105"/>
        </w:rPr>
        <w:t xml:space="preserve"> </w:t>
      </w:r>
      <w:r>
        <w:rPr>
          <w:w w:val="105"/>
        </w:rPr>
        <w:t>feelings</w:t>
      </w:r>
      <w:r>
        <w:rPr>
          <w:spacing w:val="-8"/>
          <w:w w:val="105"/>
        </w:rPr>
        <w:t xml:space="preserve"> </w:t>
      </w:r>
      <w:r>
        <w:rPr>
          <w:w w:val="105"/>
        </w:rPr>
        <w:t>and thoughts</w:t>
      </w:r>
      <w:r>
        <w:rPr>
          <w:spacing w:val="-14"/>
          <w:w w:val="105"/>
        </w:rPr>
        <w:t xml:space="preserve"> </w:t>
      </w:r>
      <w:r>
        <w:rPr>
          <w:w w:val="105"/>
        </w:rPr>
        <w:t>about</w:t>
      </w:r>
      <w:r>
        <w:rPr>
          <w:spacing w:val="-14"/>
          <w:w w:val="105"/>
        </w:rPr>
        <w:t xml:space="preserve"> </w:t>
      </w:r>
      <w:r>
        <w:rPr>
          <w:w w:val="105"/>
        </w:rPr>
        <w:t>themself,</w:t>
      </w:r>
      <w:r>
        <w:rPr>
          <w:spacing w:val="-14"/>
          <w:w w:val="105"/>
        </w:rPr>
        <w:t xml:space="preserve"> </w:t>
      </w:r>
      <w:r>
        <w:rPr>
          <w:w w:val="105"/>
        </w:rPr>
        <w:t>other</w:t>
      </w:r>
      <w:r>
        <w:rPr>
          <w:spacing w:val="-14"/>
          <w:w w:val="105"/>
        </w:rPr>
        <w:t xml:space="preserve"> </w:t>
      </w:r>
      <w:r>
        <w:rPr>
          <w:w w:val="105"/>
        </w:rPr>
        <w:t>people,</w:t>
      </w:r>
      <w:r>
        <w:rPr>
          <w:spacing w:val="-13"/>
          <w:w w:val="105"/>
        </w:rPr>
        <w:t xml:space="preserve"> </w:t>
      </w:r>
      <w:r>
        <w:rPr>
          <w:w w:val="105"/>
        </w:rPr>
        <w:t>situations,</w:t>
      </w:r>
      <w:r>
        <w:rPr>
          <w:spacing w:val="-14"/>
          <w:w w:val="105"/>
        </w:rPr>
        <w:t xml:space="preserve"> </w:t>
      </w:r>
      <w:r>
        <w:rPr>
          <w:w w:val="105"/>
        </w:rPr>
        <w:t>and</w:t>
      </w:r>
      <w:r>
        <w:rPr>
          <w:spacing w:val="-14"/>
          <w:w w:val="105"/>
        </w:rPr>
        <w:t xml:space="preserve"> </w:t>
      </w:r>
      <w:r>
        <w:rPr>
          <w:w w:val="105"/>
        </w:rPr>
        <w:t>events.</w:t>
      </w:r>
      <w:r>
        <w:rPr>
          <w:spacing w:val="-14"/>
          <w:w w:val="105"/>
        </w:rPr>
        <w:t xml:space="preserve"> </w:t>
      </w:r>
      <w:r>
        <w:rPr>
          <w:w w:val="105"/>
        </w:rPr>
        <w:t>Sometimes</w:t>
      </w:r>
      <w:r>
        <w:rPr>
          <w:spacing w:val="-13"/>
          <w:w w:val="105"/>
        </w:rPr>
        <w:t xml:space="preserve"> </w:t>
      </w:r>
      <w:r>
        <w:rPr>
          <w:w w:val="105"/>
        </w:rPr>
        <w:t>the</w:t>
      </w:r>
      <w:r>
        <w:rPr>
          <w:spacing w:val="-14"/>
          <w:w w:val="105"/>
        </w:rPr>
        <w:t xml:space="preserve"> </w:t>
      </w:r>
      <w:proofErr w:type="spellStart"/>
      <w:r>
        <w:rPr>
          <w:w w:val="105"/>
        </w:rPr>
        <w:t>coachee</w:t>
      </w:r>
      <w:proofErr w:type="spellEnd"/>
      <w:r>
        <w:rPr>
          <w:spacing w:val="-14"/>
          <w:w w:val="105"/>
        </w:rPr>
        <w:t xml:space="preserve"> </w:t>
      </w:r>
      <w:r>
        <w:rPr>
          <w:w w:val="105"/>
        </w:rPr>
        <w:t>isn’t</w:t>
      </w:r>
      <w:r>
        <w:rPr>
          <w:spacing w:val="-14"/>
          <w:w w:val="105"/>
        </w:rPr>
        <w:t xml:space="preserve"> </w:t>
      </w:r>
      <w:r>
        <w:rPr>
          <w:w w:val="105"/>
        </w:rPr>
        <w:t>aware of what’s going on inside until they say it out loud. By reflecting back what we are absorbing from the</w:t>
      </w:r>
      <w:r>
        <w:rPr>
          <w:spacing w:val="-12"/>
          <w:w w:val="105"/>
        </w:rPr>
        <w:t xml:space="preserve"> </w:t>
      </w:r>
      <w:proofErr w:type="spellStart"/>
      <w:r>
        <w:rPr>
          <w:w w:val="105"/>
        </w:rPr>
        <w:t>coachee</w:t>
      </w:r>
      <w:proofErr w:type="spellEnd"/>
      <w:r>
        <w:rPr>
          <w:w w:val="105"/>
        </w:rPr>
        <w:t>,</w:t>
      </w:r>
      <w:r>
        <w:rPr>
          <w:spacing w:val="-11"/>
          <w:w w:val="105"/>
        </w:rPr>
        <w:t xml:space="preserve"> </w:t>
      </w:r>
      <w:r>
        <w:rPr>
          <w:w w:val="105"/>
        </w:rPr>
        <w:t>we</w:t>
      </w:r>
      <w:r>
        <w:rPr>
          <w:spacing w:val="-11"/>
          <w:w w:val="105"/>
        </w:rPr>
        <w:t xml:space="preserve"> </w:t>
      </w:r>
      <w:r>
        <w:rPr>
          <w:w w:val="105"/>
        </w:rPr>
        <w:t>can</w:t>
      </w:r>
      <w:r>
        <w:rPr>
          <w:spacing w:val="-12"/>
          <w:w w:val="105"/>
        </w:rPr>
        <w:t xml:space="preserve"> </w:t>
      </w:r>
      <w:r>
        <w:rPr>
          <w:w w:val="105"/>
        </w:rPr>
        <w:t>help</w:t>
      </w:r>
      <w:r>
        <w:rPr>
          <w:spacing w:val="-11"/>
          <w:w w:val="105"/>
        </w:rPr>
        <w:t xml:space="preserve"> </w:t>
      </w:r>
      <w:r>
        <w:rPr>
          <w:w w:val="105"/>
        </w:rPr>
        <w:t>them</w:t>
      </w:r>
      <w:r>
        <w:rPr>
          <w:spacing w:val="-11"/>
          <w:w w:val="105"/>
        </w:rPr>
        <w:t xml:space="preserve"> </w:t>
      </w:r>
      <w:r>
        <w:rPr>
          <w:w w:val="105"/>
        </w:rPr>
        <w:t>better</w:t>
      </w:r>
      <w:r>
        <w:rPr>
          <w:spacing w:val="-12"/>
          <w:w w:val="105"/>
        </w:rPr>
        <w:t xml:space="preserve"> </w:t>
      </w:r>
      <w:r>
        <w:rPr>
          <w:w w:val="105"/>
        </w:rPr>
        <w:t>understand</w:t>
      </w:r>
      <w:r>
        <w:rPr>
          <w:spacing w:val="-11"/>
          <w:w w:val="105"/>
        </w:rPr>
        <w:t xml:space="preserve"> </w:t>
      </w:r>
      <w:r>
        <w:rPr>
          <w:w w:val="105"/>
        </w:rPr>
        <w:t>themself,</w:t>
      </w:r>
      <w:r>
        <w:rPr>
          <w:spacing w:val="-11"/>
          <w:w w:val="105"/>
        </w:rPr>
        <w:t xml:space="preserve"> </w:t>
      </w:r>
      <w:r>
        <w:rPr>
          <w:w w:val="105"/>
        </w:rPr>
        <w:t>other</w:t>
      </w:r>
      <w:r>
        <w:rPr>
          <w:spacing w:val="-12"/>
          <w:w w:val="105"/>
        </w:rPr>
        <w:t xml:space="preserve"> </w:t>
      </w:r>
      <w:r>
        <w:rPr>
          <w:w w:val="105"/>
        </w:rPr>
        <w:t>people,</w:t>
      </w:r>
      <w:r>
        <w:rPr>
          <w:spacing w:val="-11"/>
          <w:w w:val="105"/>
        </w:rPr>
        <w:t xml:space="preserve"> </w:t>
      </w:r>
      <w:r>
        <w:rPr>
          <w:w w:val="105"/>
        </w:rPr>
        <w:t>situations,</w:t>
      </w:r>
      <w:r>
        <w:rPr>
          <w:spacing w:val="-11"/>
          <w:w w:val="105"/>
        </w:rPr>
        <w:t xml:space="preserve"> </w:t>
      </w:r>
      <w:r>
        <w:rPr>
          <w:w w:val="105"/>
        </w:rPr>
        <w:t>and</w:t>
      </w:r>
      <w:r>
        <w:rPr>
          <w:spacing w:val="-12"/>
          <w:w w:val="105"/>
        </w:rPr>
        <w:t xml:space="preserve"> </w:t>
      </w:r>
      <w:r>
        <w:rPr>
          <w:w w:val="105"/>
        </w:rPr>
        <w:t>events.</w:t>
      </w:r>
    </w:p>
    <w:p w14:paraId="3418EDA6" w14:textId="77777777" w:rsidR="006F63B2" w:rsidRDefault="006F63B2" w:rsidP="006F63B2">
      <w:pPr>
        <w:pStyle w:val="BodyText"/>
        <w:kinsoku w:val="0"/>
        <w:overflowPunct w:val="0"/>
        <w:spacing w:before="7"/>
        <w:rPr>
          <w:sz w:val="29"/>
          <w:szCs w:val="29"/>
        </w:rPr>
      </w:pPr>
    </w:p>
    <w:p w14:paraId="3B61D5C4" w14:textId="77777777" w:rsidR="006F63B2" w:rsidRDefault="006F63B2" w:rsidP="006F63B2">
      <w:pPr>
        <w:pStyle w:val="Heading4"/>
        <w:kinsoku w:val="0"/>
        <w:overflowPunct w:val="0"/>
        <w:rPr>
          <w:w w:val="85"/>
        </w:rPr>
      </w:pPr>
      <w:r>
        <w:rPr>
          <w:w w:val="85"/>
        </w:rPr>
        <w:t>How to Apply</w:t>
      </w:r>
    </w:p>
    <w:p w14:paraId="33529F97" w14:textId="77777777" w:rsidR="006F63B2" w:rsidRDefault="006F63B2" w:rsidP="006F63B2">
      <w:pPr>
        <w:pStyle w:val="BodyText"/>
        <w:kinsoku w:val="0"/>
        <w:overflowPunct w:val="0"/>
        <w:spacing w:before="180"/>
        <w:ind w:left="120"/>
        <w:rPr>
          <w:w w:val="105"/>
        </w:rPr>
      </w:pPr>
      <w:r>
        <w:rPr>
          <w:w w:val="105"/>
        </w:rPr>
        <w:t>Look for the following indications that something may be significant:</w:t>
      </w:r>
    </w:p>
    <w:p w14:paraId="03C1201A" w14:textId="77777777" w:rsidR="006F63B2" w:rsidRDefault="006F63B2" w:rsidP="006F63B2">
      <w:pPr>
        <w:pStyle w:val="ListParagraph"/>
        <w:numPr>
          <w:ilvl w:val="0"/>
          <w:numId w:val="13"/>
        </w:numPr>
        <w:tabs>
          <w:tab w:val="left" w:pos="600"/>
        </w:tabs>
        <w:kinsoku w:val="0"/>
        <w:overflowPunct w:val="0"/>
        <w:spacing w:before="128"/>
        <w:rPr>
          <w:sz w:val="19"/>
          <w:szCs w:val="19"/>
        </w:rPr>
      </w:pPr>
      <w:r>
        <w:rPr>
          <w:sz w:val="19"/>
          <w:szCs w:val="19"/>
        </w:rPr>
        <w:t>There is a change in emotion, tone, cadence of speech, or energy</w:t>
      </w:r>
      <w:r>
        <w:rPr>
          <w:spacing w:val="31"/>
          <w:sz w:val="19"/>
          <w:szCs w:val="19"/>
        </w:rPr>
        <w:t xml:space="preserve"> </w:t>
      </w:r>
      <w:r>
        <w:rPr>
          <w:sz w:val="19"/>
          <w:szCs w:val="19"/>
        </w:rPr>
        <w:t>level.</w:t>
      </w:r>
    </w:p>
    <w:p w14:paraId="22F93A6C" w14:textId="77777777" w:rsidR="006F63B2" w:rsidRDefault="006F63B2" w:rsidP="006F63B2">
      <w:pPr>
        <w:pStyle w:val="ListParagraph"/>
        <w:numPr>
          <w:ilvl w:val="0"/>
          <w:numId w:val="13"/>
        </w:numPr>
        <w:tabs>
          <w:tab w:val="left" w:pos="600"/>
        </w:tabs>
        <w:kinsoku w:val="0"/>
        <w:overflowPunct w:val="0"/>
        <w:rPr>
          <w:sz w:val="19"/>
          <w:szCs w:val="19"/>
        </w:rPr>
      </w:pPr>
      <w:r>
        <w:rPr>
          <w:sz w:val="19"/>
          <w:szCs w:val="19"/>
        </w:rPr>
        <w:t>There is a difference between what is said and what is expressed in other</w:t>
      </w:r>
      <w:r>
        <w:rPr>
          <w:spacing w:val="37"/>
          <w:sz w:val="19"/>
          <w:szCs w:val="19"/>
        </w:rPr>
        <w:t xml:space="preserve"> </w:t>
      </w:r>
      <w:r>
        <w:rPr>
          <w:sz w:val="19"/>
          <w:szCs w:val="19"/>
        </w:rPr>
        <w:t>ways.</w:t>
      </w:r>
    </w:p>
    <w:p w14:paraId="4E4304D2" w14:textId="77777777" w:rsidR="006F63B2" w:rsidRDefault="006F63B2" w:rsidP="006F63B2">
      <w:pPr>
        <w:pStyle w:val="BodyText"/>
        <w:kinsoku w:val="0"/>
        <w:overflowPunct w:val="0"/>
        <w:spacing w:before="135" w:line="259" w:lineRule="auto"/>
        <w:ind w:left="120" w:right="211"/>
        <w:rPr>
          <w:w w:val="105"/>
        </w:rPr>
      </w:pPr>
      <w:r>
        <w:rPr>
          <w:w w:val="105"/>
        </w:rPr>
        <w:t>Make</w:t>
      </w:r>
      <w:r>
        <w:rPr>
          <w:spacing w:val="-16"/>
          <w:w w:val="105"/>
        </w:rPr>
        <w:t xml:space="preserve"> </w:t>
      </w:r>
      <w:r>
        <w:rPr>
          <w:w w:val="105"/>
        </w:rPr>
        <w:t>sure</w:t>
      </w:r>
      <w:r>
        <w:rPr>
          <w:spacing w:val="-16"/>
          <w:w w:val="105"/>
        </w:rPr>
        <w:t xml:space="preserve"> </w:t>
      </w:r>
      <w:r>
        <w:rPr>
          <w:w w:val="105"/>
        </w:rPr>
        <w:t>to</w:t>
      </w:r>
      <w:r>
        <w:rPr>
          <w:spacing w:val="-16"/>
          <w:w w:val="105"/>
        </w:rPr>
        <w:t xml:space="preserve"> </w:t>
      </w:r>
      <w:r>
        <w:rPr>
          <w:w w:val="105"/>
        </w:rPr>
        <w:t>connect</w:t>
      </w:r>
      <w:r>
        <w:rPr>
          <w:spacing w:val="-16"/>
          <w:w w:val="105"/>
        </w:rPr>
        <w:t xml:space="preserve"> </w:t>
      </w:r>
      <w:r>
        <w:rPr>
          <w:w w:val="105"/>
        </w:rPr>
        <w:t>your</w:t>
      </w:r>
      <w:r>
        <w:rPr>
          <w:spacing w:val="-16"/>
          <w:w w:val="105"/>
        </w:rPr>
        <w:t xml:space="preserve"> </w:t>
      </w:r>
      <w:r>
        <w:rPr>
          <w:w w:val="105"/>
        </w:rPr>
        <w:t>observations</w:t>
      </w:r>
      <w:r>
        <w:rPr>
          <w:spacing w:val="-16"/>
          <w:w w:val="105"/>
        </w:rPr>
        <w:t xml:space="preserve"> </w:t>
      </w:r>
      <w:r>
        <w:rPr>
          <w:w w:val="105"/>
        </w:rPr>
        <w:t>to</w:t>
      </w:r>
      <w:r>
        <w:rPr>
          <w:spacing w:val="-16"/>
          <w:w w:val="105"/>
        </w:rPr>
        <w:t xml:space="preserve"> </w:t>
      </w:r>
      <w:r>
        <w:rPr>
          <w:w w:val="105"/>
        </w:rPr>
        <w:t>what</w:t>
      </w:r>
      <w:r>
        <w:rPr>
          <w:spacing w:val="-16"/>
          <w:w w:val="105"/>
        </w:rPr>
        <w:t xml:space="preserve"> </w:t>
      </w:r>
      <w:r>
        <w:rPr>
          <w:w w:val="105"/>
        </w:rPr>
        <w:t>they</w:t>
      </w:r>
      <w:r>
        <w:rPr>
          <w:spacing w:val="-16"/>
          <w:w w:val="105"/>
        </w:rPr>
        <w:t xml:space="preserve"> </w:t>
      </w:r>
      <w:r>
        <w:rPr>
          <w:w w:val="105"/>
        </w:rPr>
        <w:t>were</w:t>
      </w:r>
      <w:r>
        <w:rPr>
          <w:spacing w:val="-16"/>
          <w:w w:val="105"/>
        </w:rPr>
        <w:t xml:space="preserve"> </w:t>
      </w:r>
      <w:r>
        <w:rPr>
          <w:w w:val="105"/>
        </w:rPr>
        <w:t>saying.</w:t>
      </w:r>
      <w:r>
        <w:rPr>
          <w:spacing w:val="-16"/>
          <w:w w:val="105"/>
        </w:rPr>
        <w:t xml:space="preserve"> </w:t>
      </w:r>
      <w:r>
        <w:rPr>
          <w:w w:val="105"/>
        </w:rPr>
        <w:t>For</w:t>
      </w:r>
      <w:r>
        <w:rPr>
          <w:spacing w:val="-16"/>
          <w:w w:val="105"/>
        </w:rPr>
        <w:t xml:space="preserve"> </w:t>
      </w:r>
      <w:r>
        <w:rPr>
          <w:w w:val="105"/>
        </w:rPr>
        <w:t>instance:</w:t>
      </w:r>
      <w:r>
        <w:rPr>
          <w:spacing w:val="-27"/>
          <w:w w:val="105"/>
        </w:rPr>
        <w:t xml:space="preserve"> </w:t>
      </w:r>
      <w:r>
        <w:rPr>
          <w:w w:val="105"/>
        </w:rPr>
        <w:t>“When</w:t>
      </w:r>
      <w:r>
        <w:rPr>
          <w:spacing w:val="-16"/>
          <w:w w:val="105"/>
        </w:rPr>
        <w:t xml:space="preserve"> </w:t>
      </w:r>
      <w:r>
        <w:rPr>
          <w:w w:val="105"/>
        </w:rPr>
        <w:t>you</w:t>
      </w:r>
      <w:r>
        <w:rPr>
          <w:spacing w:val="-16"/>
          <w:w w:val="105"/>
        </w:rPr>
        <w:t xml:space="preserve"> </w:t>
      </w:r>
      <w:r>
        <w:rPr>
          <w:w w:val="105"/>
        </w:rPr>
        <w:t xml:space="preserve">started talking about taking that action, I noticed that you spoke more </w:t>
      </w:r>
      <w:proofErr w:type="gramStart"/>
      <w:r>
        <w:rPr>
          <w:w w:val="105"/>
        </w:rPr>
        <w:t>slowly</w:t>
      </w:r>
      <w:proofErr w:type="gramEnd"/>
      <w:r>
        <w:rPr>
          <w:w w:val="105"/>
        </w:rPr>
        <w:t xml:space="preserve"> and your smile went </w:t>
      </w:r>
      <w:r>
        <w:rPr>
          <w:spacing w:val="-3"/>
          <w:w w:val="105"/>
        </w:rPr>
        <w:t xml:space="preserve">away. </w:t>
      </w:r>
      <w:r>
        <w:rPr>
          <w:w w:val="105"/>
        </w:rPr>
        <w:t>What’s happening</w:t>
      </w:r>
      <w:r>
        <w:rPr>
          <w:spacing w:val="-2"/>
          <w:w w:val="105"/>
        </w:rPr>
        <w:t xml:space="preserve"> </w:t>
      </w:r>
      <w:r>
        <w:rPr>
          <w:w w:val="105"/>
        </w:rPr>
        <w:t>there?”</w:t>
      </w:r>
    </w:p>
    <w:p w14:paraId="7C1CBFFB" w14:textId="77777777" w:rsidR="006F63B2" w:rsidRDefault="006F63B2" w:rsidP="006F63B2">
      <w:pPr>
        <w:pStyle w:val="BodyText"/>
        <w:kinsoku w:val="0"/>
        <w:overflowPunct w:val="0"/>
        <w:spacing w:before="135" w:line="259" w:lineRule="auto"/>
        <w:ind w:left="120" w:right="211"/>
        <w:rPr>
          <w:w w:val="105"/>
        </w:rPr>
        <w:sectPr w:rsidR="006F63B2">
          <w:pgSz w:w="10080" w:h="13140"/>
          <w:pgMar w:top="840" w:right="720" w:bottom="280" w:left="720" w:header="650" w:footer="0" w:gutter="0"/>
          <w:cols w:space="720"/>
          <w:noEndnote/>
        </w:sectPr>
      </w:pPr>
    </w:p>
    <w:p w14:paraId="75FDFC43" w14:textId="77777777" w:rsidR="006F63B2" w:rsidRDefault="006F63B2" w:rsidP="006F63B2">
      <w:pPr>
        <w:pStyle w:val="BodyText"/>
        <w:kinsoku w:val="0"/>
        <w:overflowPunct w:val="0"/>
        <w:spacing w:before="9"/>
        <w:rPr>
          <w:sz w:val="25"/>
          <w:szCs w:val="25"/>
        </w:rPr>
      </w:pPr>
    </w:p>
    <w:p w14:paraId="2BC38EC0" w14:textId="77777777" w:rsidR="006F63B2" w:rsidRDefault="006F63B2" w:rsidP="006F63B2">
      <w:pPr>
        <w:pStyle w:val="Heading3"/>
        <w:kinsoku w:val="0"/>
        <w:overflowPunct w:val="0"/>
        <w:spacing w:before="99"/>
        <w:rPr>
          <w:w w:val="90"/>
        </w:rPr>
      </w:pPr>
      <w:r>
        <w:rPr>
          <w:w w:val="90"/>
        </w:rPr>
        <w:t>Orienting to Goals</w:t>
      </w:r>
    </w:p>
    <w:p w14:paraId="084831B2" w14:textId="77777777" w:rsidR="006F63B2" w:rsidRDefault="006F63B2" w:rsidP="006F63B2">
      <w:pPr>
        <w:pStyle w:val="BodyText"/>
        <w:kinsoku w:val="0"/>
        <w:overflowPunct w:val="0"/>
        <w:spacing w:before="174" w:line="259" w:lineRule="auto"/>
        <w:ind w:left="540" w:right="211"/>
        <w:rPr>
          <w:w w:val="105"/>
        </w:rPr>
      </w:pPr>
      <w:r>
        <w:rPr>
          <w:spacing w:val="-3"/>
          <w:w w:val="105"/>
        </w:rPr>
        <w:t>We</w:t>
      </w:r>
      <w:r>
        <w:rPr>
          <w:spacing w:val="-10"/>
          <w:w w:val="105"/>
        </w:rPr>
        <w:t xml:space="preserve"> </w:t>
      </w:r>
      <w:r>
        <w:rPr>
          <w:w w:val="105"/>
        </w:rPr>
        <w:t>can</w:t>
      </w:r>
      <w:r>
        <w:rPr>
          <w:spacing w:val="-9"/>
          <w:w w:val="105"/>
        </w:rPr>
        <w:t xml:space="preserve"> </w:t>
      </w:r>
      <w:r>
        <w:rPr>
          <w:w w:val="105"/>
        </w:rPr>
        <w:t>help</w:t>
      </w:r>
      <w:r>
        <w:rPr>
          <w:spacing w:val="-10"/>
          <w:w w:val="105"/>
        </w:rPr>
        <w:t xml:space="preserve"> </w:t>
      </w:r>
      <w:r>
        <w:rPr>
          <w:w w:val="105"/>
        </w:rPr>
        <w:t>the</w:t>
      </w:r>
      <w:r>
        <w:rPr>
          <w:spacing w:val="-9"/>
          <w:w w:val="105"/>
        </w:rPr>
        <w:t xml:space="preserve"> </w:t>
      </w:r>
      <w:proofErr w:type="spellStart"/>
      <w:r>
        <w:rPr>
          <w:w w:val="105"/>
        </w:rPr>
        <w:t>coachee</w:t>
      </w:r>
      <w:proofErr w:type="spellEnd"/>
      <w:r>
        <w:rPr>
          <w:spacing w:val="-9"/>
          <w:w w:val="105"/>
        </w:rPr>
        <w:t xml:space="preserve"> </w:t>
      </w:r>
      <w:r>
        <w:rPr>
          <w:w w:val="105"/>
        </w:rPr>
        <w:t>intentionally</w:t>
      </w:r>
      <w:r>
        <w:rPr>
          <w:spacing w:val="-10"/>
          <w:w w:val="105"/>
        </w:rPr>
        <w:t xml:space="preserve"> </w:t>
      </w:r>
      <w:r>
        <w:rPr>
          <w:w w:val="105"/>
        </w:rPr>
        <w:t>connect</w:t>
      </w:r>
      <w:r>
        <w:rPr>
          <w:spacing w:val="-9"/>
          <w:w w:val="105"/>
        </w:rPr>
        <w:t xml:space="preserve"> </w:t>
      </w:r>
      <w:r>
        <w:rPr>
          <w:w w:val="105"/>
        </w:rPr>
        <w:t>their</w:t>
      </w:r>
      <w:r>
        <w:rPr>
          <w:spacing w:val="-9"/>
          <w:w w:val="105"/>
        </w:rPr>
        <w:t xml:space="preserve"> </w:t>
      </w:r>
      <w:r>
        <w:rPr>
          <w:w w:val="105"/>
        </w:rPr>
        <w:t>current</w:t>
      </w:r>
      <w:r>
        <w:rPr>
          <w:spacing w:val="-10"/>
          <w:w w:val="105"/>
        </w:rPr>
        <w:t xml:space="preserve"> </w:t>
      </w:r>
      <w:r>
        <w:rPr>
          <w:w w:val="105"/>
        </w:rPr>
        <w:t>issue</w:t>
      </w:r>
      <w:r>
        <w:rPr>
          <w:spacing w:val="-9"/>
          <w:w w:val="105"/>
        </w:rPr>
        <w:t xml:space="preserve"> </w:t>
      </w:r>
      <w:r>
        <w:rPr>
          <w:w w:val="105"/>
        </w:rPr>
        <w:t>with</w:t>
      </w:r>
      <w:r>
        <w:rPr>
          <w:spacing w:val="-10"/>
          <w:w w:val="105"/>
        </w:rPr>
        <w:t xml:space="preserve"> </w:t>
      </w:r>
      <w:r>
        <w:rPr>
          <w:w w:val="105"/>
        </w:rPr>
        <w:t>their</w:t>
      </w:r>
      <w:r>
        <w:rPr>
          <w:spacing w:val="-9"/>
          <w:w w:val="105"/>
        </w:rPr>
        <w:t xml:space="preserve"> </w:t>
      </w:r>
      <w:r>
        <w:rPr>
          <w:w w:val="105"/>
        </w:rPr>
        <w:t>goals</w:t>
      </w:r>
      <w:r>
        <w:rPr>
          <w:spacing w:val="-9"/>
          <w:w w:val="105"/>
        </w:rPr>
        <w:t xml:space="preserve"> </w:t>
      </w:r>
      <w:r>
        <w:rPr>
          <w:w w:val="105"/>
        </w:rPr>
        <w:t>by</w:t>
      </w:r>
      <w:r>
        <w:rPr>
          <w:spacing w:val="-10"/>
          <w:w w:val="105"/>
        </w:rPr>
        <w:t xml:space="preserve"> </w:t>
      </w:r>
      <w:r>
        <w:rPr>
          <w:w w:val="105"/>
        </w:rPr>
        <w:t>asking questions such as</w:t>
      </w:r>
      <w:r>
        <w:rPr>
          <w:spacing w:val="-2"/>
          <w:w w:val="105"/>
        </w:rPr>
        <w:t xml:space="preserve"> </w:t>
      </w:r>
      <w:r>
        <w:rPr>
          <w:w w:val="105"/>
        </w:rPr>
        <w:t>these:</w:t>
      </w:r>
    </w:p>
    <w:p w14:paraId="54A73A40" w14:textId="77777777" w:rsidR="006F63B2" w:rsidRDefault="006F63B2" w:rsidP="006F63B2">
      <w:pPr>
        <w:pStyle w:val="BodyText"/>
        <w:kinsoku w:val="0"/>
        <w:overflowPunct w:val="0"/>
        <w:spacing w:before="178" w:line="328" w:lineRule="auto"/>
        <w:ind w:left="780" w:right="3097"/>
        <w:rPr>
          <w:i/>
          <w:iCs/>
          <w:sz w:val="18"/>
          <w:szCs w:val="18"/>
        </w:rPr>
      </w:pPr>
      <w:r>
        <w:rPr>
          <w:i/>
          <w:iCs/>
          <w:sz w:val="18"/>
          <w:szCs w:val="18"/>
        </w:rPr>
        <w:t>“How</w:t>
      </w:r>
      <w:r>
        <w:rPr>
          <w:i/>
          <w:iCs/>
          <w:spacing w:val="-16"/>
          <w:sz w:val="18"/>
          <w:szCs w:val="18"/>
        </w:rPr>
        <w:t xml:space="preserve"> </w:t>
      </w:r>
      <w:r>
        <w:rPr>
          <w:i/>
          <w:iCs/>
          <w:sz w:val="18"/>
          <w:szCs w:val="18"/>
        </w:rPr>
        <w:t>does</w:t>
      </w:r>
      <w:r>
        <w:rPr>
          <w:i/>
          <w:iCs/>
          <w:spacing w:val="-16"/>
          <w:sz w:val="18"/>
          <w:szCs w:val="18"/>
        </w:rPr>
        <w:t xml:space="preserve"> </w:t>
      </w:r>
      <w:r>
        <w:rPr>
          <w:i/>
          <w:iCs/>
          <w:sz w:val="18"/>
          <w:szCs w:val="18"/>
        </w:rPr>
        <w:t>what</w:t>
      </w:r>
      <w:r>
        <w:rPr>
          <w:i/>
          <w:iCs/>
          <w:spacing w:val="-15"/>
          <w:sz w:val="18"/>
          <w:szCs w:val="18"/>
        </w:rPr>
        <w:t xml:space="preserve"> </w:t>
      </w:r>
      <w:r>
        <w:rPr>
          <w:i/>
          <w:iCs/>
          <w:sz w:val="18"/>
          <w:szCs w:val="18"/>
        </w:rPr>
        <w:t>we</w:t>
      </w:r>
      <w:r>
        <w:rPr>
          <w:i/>
          <w:iCs/>
          <w:spacing w:val="-16"/>
          <w:sz w:val="18"/>
          <w:szCs w:val="18"/>
        </w:rPr>
        <w:t xml:space="preserve"> </w:t>
      </w:r>
      <w:r>
        <w:rPr>
          <w:i/>
          <w:iCs/>
          <w:sz w:val="18"/>
          <w:szCs w:val="18"/>
        </w:rPr>
        <w:t>are</w:t>
      </w:r>
      <w:r>
        <w:rPr>
          <w:i/>
          <w:iCs/>
          <w:spacing w:val="-16"/>
          <w:sz w:val="18"/>
          <w:szCs w:val="18"/>
        </w:rPr>
        <w:t xml:space="preserve"> </w:t>
      </w:r>
      <w:r>
        <w:rPr>
          <w:i/>
          <w:iCs/>
          <w:sz w:val="18"/>
          <w:szCs w:val="18"/>
        </w:rPr>
        <w:t>discussing</w:t>
      </w:r>
      <w:r>
        <w:rPr>
          <w:i/>
          <w:iCs/>
          <w:spacing w:val="-15"/>
          <w:sz w:val="18"/>
          <w:szCs w:val="18"/>
        </w:rPr>
        <w:t xml:space="preserve"> </w:t>
      </w:r>
      <w:r>
        <w:rPr>
          <w:i/>
          <w:iCs/>
          <w:sz w:val="18"/>
          <w:szCs w:val="18"/>
        </w:rPr>
        <w:t>relate</w:t>
      </w:r>
      <w:r>
        <w:rPr>
          <w:i/>
          <w:iCs/>
          <w:spacing w:val="-16"/>
          <w:sz w:val="18"/>
          <w:szCs w:val="18"/>
        </w:rPr>
        <w:t xml:space="preserve"> </w:t>
      </w:r>
      <w:r>
        <w:rPr>
          <w:i/>
          <w:iCs/>
          <w:sz w:val="18"/>
          <w:szCs w:val="18"/>
        </w:rPr>
        <w:t>to</w:t>
      </w:r>
      <w:r>
        <w:rPr>
          <w:i/>
          <w:iCs/>
          <w:spacing w:val="-15"/>
          <w:sz w:val="18"/>
          <w:szCs w:val="18"/>
        </w:rPr>
        <w:t xml:space="preserve"> </w:t>
      </w:r>
      <w:r>
        <w:rPr>
          <w:i/>
          <w:iCs/>
          <w:sz w:val="18"/>
          <w:szCs w:val="18"/>
        </w:rPr>
        <w:t>your</w:t>
      </w:r>
      <w:r>
        <w:rPr>
          <w:i/>
          <w:iCs/>
          <w:spacing w:val="-16"/>
          <w:sz w:val="18"/>
          <w:szCs w:val="18"/>
        </w:rPr>
        <w:t xml:space="preserve"> </w:t>
      </w:r>
      <w:r>
        <w:rPr>
          <w:i/>
          <w:iCs/>
          <w:sz w:val="18"/>
          <w:szCs w:val="18"/>
        </w:rPr>
        <w:t>goals</w:t>
      </w:r>
      <w:r>
        <w:rPr>
          <w:i/>
          <w:iCs/>
          <w:spacing w:val="-16"/>
          <w:sz w:val="18"/>
          <w:szCs w:val="18"/>
        </w:rPr>
        <w:t xml:space="preserve"> </w:t>
      </w:r>
      <w:r>
        <w:rPr>
          <w:i/>
          <w:iCs/>
          <w:sz w:val="18"/>
          <w:szCs w:val="18"/>
        </w:rPr>
        <w:t>and</w:t>
      </w:r>
      <w:r>
        <w:rPr>
          <w:i/>
          <w:iCs/>
          <w:spacing w:val="-15"/>
          <w:sz w:val="18"/>
          <w:szCs w:val="18"/>
        </w:rPr>
        <w:t xml:space="preserve"> </w:t>
      </w:r>
      <w:r>
        <w:rPr>
          <w:i/>
          <w:iCs/>
          <w:sz w:val="18"/>
          <w:szCs w:val="18"/>
        </w:rPr>
        <w:t>vision?” “How</w:t>
      </w:r>
      <w:r>
        <w:rPr>
          <w:i/>
          <w:iCs/>
          <w:spacing w:val="-10"/>
          <w:sz w:val="18"/>
          <w:szCs w:val="18"/>
        </w:rPr>
        <w:t xml:space="preserve"> </w:t>
      </w:r>
      <w:r>
        <w:rPr>
          <w:i/>
          <w:iCs/>
          <w:sz w:val="18"/>
          <w:szCs w:val="18"/>
        </w:rPr>
        <w:t>does</w:t>
      </w:r>
      <w:r>
        <w:rPr>
          <w:i/>
          <w:iCs/>
          <w:spacing w:val="-9"/>
          <w:sz w:val="18"/>
          <w:szCs w:val="18"/>
        </w:rPr>
        <w:t xml:space="preserve"> </w:t>
      </w:r>
      <w:r>
        <w:rPr>
          <w:i/>
          <w:iCs/>
          <w:sz w:val="18"/>
          <w:szCs w:val="18"/>
        </w:rPr>
        <w:t>this</w:t>
      </w:r>
      <w:r>
        <w:rPr>
          <w:i/>
          <w:iCs/>
          <w:spacing w:val="-9"/>
          <w:sz w:val="18"/>
          <w:szCs w:val="18"/>
        </w:rPr>
        <w:t xml:space="preserve"> </w:t>
      </w:r>
      <w:r>
        <w:rPr>
          <w:i/>
          <w:iCs/>
          <w:sz w:val="18"/>
          <w:szCs w:val="18"/>
        </w:rPr>
        <w:t>fit</w:t>
      </w:r>
      <w:r>
        <w:rPr>
          <w:i/>
          <w:iCs/>
          <w:spacing w:val="-9"/>
          <w:sz w:val="18"/>
          <w:szCs w:val="18"/>
        </w:rPr>
        <w:t xml:space="preserve"> </w:t>
      </w:r>
      <w:r>
        <w:rPr>
          <w:i/>
          <w:iCs/>
          <w:sz w:val="18"/>
          <w:szCs w:val="18"/>
        </w:rPr>
        <w:t>into</w:t>
      </w:r>
      <w:r>
        <w:rPr>
          <w:i/>
          <w:iCs/>
          <w:spacing w:val="-9"/>
          <w:sz w:val="18"/>
          <w:szCs w:val="18"/>
        </w:rPr>
        <w:t xml:space="preserve"> </w:t>
      </w:r>
      <w:r>
        <w:rPr>
          <w:i/>
          <w:iCs/>
          <w:sz w:val="18"/>
          <w:szCs w:val="18"/>
        </w:rPr>
        <w:t>the</w:t>
      </w:r>
      <w:r>
        <w:rPr>
          <w:i/>
          <w:iCs/>
          <w:spacing w:val="-9"/>
          <w:sz w:val="18"/>
          <w:szCs w:val="18"/>
        </w:rPr>
        <w:t xml:space="preserve"> </w:t>
      </w:r>
      <w:r>
        <w:rPr>
          <w:i/>
          <w:iCs/>
          <w:sz w:val="18"/>
          <w:szCs w:val="18"/>
        </w:rPr>
        <w:t>big</w:t>
      </w:r>
      <w:r>
        <w:rPr>
          <w:i/>
          <w:iCs/>
          <w:spacing w:val="-9"/>
          <w:sz w:val="18"/>
          <w:szCs w:val="18"/>
        </w:rPr>
        <w:t xml:space="preserve"> </w:t>
      </w:r>
      <w:r>
        <w:rPr>
          <w:i/>
          <w:iCs/>
          <w:sz w:val="18"/>
          <w:szCs w:val="18"/>
        </w:rPr>
        <w:t>picture?”</w:t>
      </w:r>
    </w:p>
    <w:p w14:paraId="2E72991F" w14:textId="77777777" w:rsidR="006F63B2" w:rsidRDefault="006F63B2" w:rsidP="006F63B2">
      <w:pPr>
        <w:pStyle w:val="BodyText"/>
        <w:kinsoku w:val="0"/>
        <w:overflowPunct w:val="0"/>
        <w:spacing w:before="0" w:line="218" w:lineRule="exact"/>
        <w:ind w:left="780"/>
        <w:rPr>
          <w:i/>
          <w:iCs/>
          <w:sz w:val="18"/>
          <w:szCs w:val="18"/>
        </w:rPr>
      </w:pPr>
      <w:r>
        <w:rPr>
          <w:i/>
          <w:iCs/>
          <w:sz w:val="18"/>
          <w:szCs w:val="18"/>
        </w:rPr>
        <w:t>“Where would you put this with respect to your longer-term priorities?”</w:t>
      </w:r>
    </w:p>
    <w:p w14:paraId="7D68F501" w14:textId="77777777" w:rsidR="006F63B2" w:rsidRDefault="006F63B2" w:rsidP="006F63B2">
      <w:pPr>
        <w:pStyle w:val="BodyText"/>
        <w:kinsoku w:val="0"/>
        <w:overflowPunct w:val="0"/>
        <w:spacing w:before="0"/>
        <w:rPr>
          <w:i/>
          <w:iCs/>
          <w:sz w:val="22"/>
          <w:szCs w:val="22"/>
        </w:rPr>
      </w:pPr>
    </w:p>
    <w:p w14:paraId="3E8C10CA" w14:textId="77777777" w:rsidR="006F63B2" w:rsidRDefault="006F63B2" w:rsidP="006F63B2">
      <w:pPr>
        <w:pStyle w:val="BodyText"/>
        <w:kinsoku w:val="0"/>
        <w:overflowPunct w:val="0"/>
        <w:spacing w:before="9"/>
        <w:rPr>
          <w:i/>
          <w:iCs/>
          <w:sz w:val="17"/>
          <w:szCs w:val="17"/>
        </w:rPr>
      </w:pPr>
    </w:p>
    <w:p w14:paraId="1E6CDEBD" w14:textId="77777777" w:rsidR="006F63B2" w:rsidRDefault="006F63B2" w:rsidP="006F63B2">
      <w:pPr>
        <w:pStyle w:val="Heading3"/>
        <w:kinsoku w:val="0"/>
        <w:overflowPunct w:val="0"/>
        <w:rPr>
          <w:w w:val="90"/>
        </w:rPr>
      </w:pPr>
      <w:r>
        <w:rPr>
          <w:w w:val="90"/>
        </w:rPr>
        <w:t>Orienting to Session Purpose</w:t>
      </w:r>
    </w:p>
    <w:p w14:paraId="51A9CBD4" w14:textId="77777777" w:rsidR="006F63B2" w:rsidRDefault="006F63B2" w:rsidP="006F63B2">
      <w:pPr>
        <w:pStyle w:val="BodyText"/>
        <w:kinsoku w:val="0"/>
        <w:overflowPunct w:val="0"/>
        <w:spacing w:before="174" w:line="259" w:lineRule="auto"/>
        <w:ind w:left="540" w:right="280"/>
        <w:jc w:val="both"/>
      </w:pPr>
      <w:r>
        <w:t xml:space="preserve">In a coaching conversation, the goal is to keep the conversation focused on the session purpose. If the </w:t>
      </w:r>
      <w:proofErr w:type="spellStart"/>
      <w:r>
        <w:t>coachee</w:t>
      </w:r>
      <w:proofErr w:type="spellEnd"/>
      <w:r>
        <w:t xml:space="preserve"> goes off track, we want to help them get back on track. At the same time, we want to make sure they explore what they need to explore even if it isn’t clear to us how it connects to the session purpose.</w:t>
      </w:r>
    </w:p>
    <w:p w14:paraId="79FD75AE" w14:textId="77777777" w:rsidR="006F63B2" w:rsidRDefault="006F63B2" w:rsidP="006F63B2">
      <w:pPr>
        <w:pStyle w:val="BodyText"/>
        <w:kinsoku w:val="0"/>
        <w:overflowPunct w:val="0"/>
        <w:spacing w:before="7"/>
        <w:rPr>
          <w:sz w:val="29"/>
          <w:szCs w:val="29"/>
        </w:rPr>
      </w:pPr>
    </w:p>
    <w:p w14:paraId="0B98831C" w14:textId="77777777" w:rsidR="006F63B2" w:rsidRDefault="006F63B2" w:rsidP="006F63B2">
      <w:pPr>
        <w:pStyle w:val="Heading4"/>
        <w:kinsoku w:val="0"/>
        <w:overflowPunct w:val="0"/>
        <w:spacing w:before="1"/>
        <w:ind w:left="540"/>
        <w:rPr>
          <w:w w:val="85"/>
        </w:rPr>
      </w:pPr>
      <w:r>
        <w:rPr>
          <w:w w:val="85"/>
        </w:rPr>
        <w:t>How to Apply</w:t>
      </w:r>
    </w:p>
    <w:p w14:paraId="74EA760D" w14:textId="77777777" w:rsidR="006F63B2" w:rsidRDefault="006F63B2" w:rsidP="006F63B2">
      <w:pPr>
        <w:pStyle w:val="ListParagraph"/>
        <w:numPr>
          <w:ilvl w:val="0"/>
          <w:numId w:val="2"/>
        </w:numPr>
        <w:tabs>
          <w:tab w:val="left" w:pos="1020"/>
        </w:tabs>
        <w:kinsoku w:val="0"/>
        <w:overflowPunct w:val="0"/>
        <w:spacing w:before="179"/>
        <w:rPr>
          <w:sz w:val="19"/>
          <w:szCs w:val="19"/>
        </w:rPr>
      </w:pPr>
      <w:r>
        <w:rPr>
          <w:spacing w:val="-5"/>
          <w:sz w:val="19"/>
          <w:szCs w:val="19"/>
        </w:rPr>
        <w:t xml:space="preserve">You </w:t>
      </w:r>
      <w:r>
        <w:rPr>
          <w:sz w:val="19"/>
          <w:szCs w:val="19"/>
        </w:rPr>
        <w:t xml:space="preserve">sense the </w:t>
      </w:r>
      <w:proofErr w:type="spellStart"/>
      <w:r>
        <w:rPr>
          <w:sz w:val="19"/>
          <w:szCs w:val="19"/>
        </w:rPr>
        <w:t>coachee</w:t>
      </w:r>
      <w:proofErr w:type="spellEnd"/>
      <w:r>
        <w:rPr>
          <w:sz w:val="19"/>
          <w:szCs w:val="19"/>
        </w:rPr>
        <w:t xml:space="preserve"> </w:t>
      </w:r>
      <w:r>
        <w:rPr>
          <w:i/>
          <w:iCs/>
          <w:sz w:val="19"/>
          <w:szCs w:val="19"/>
        </w:rPr>
        <w:t xml:space="preserve">may </w:t>
      </w:r>
      <w:r>
        <w:rPr>
          <w:sz w:val="19"/>
          <w:szCs w:val="19"/>
        </w:rPr>
        <w:t>be off</w:t>
      </w:r>
      <w:r>
        <w:rPr>
          <w:spacing w:val="9"/>
          <w:sz w:val="19"/>
          <w:szCs w:val="19"/>
        </w:rPr>
        <w:t xml:space="preserve"> </w:t>
      </w:r>
      <w:r>
        <w:rPr>
          <w:sz w:val="19"/>
          <w:szCs w:val="19"/>
        </w:rPr>
        <w:t>track.</w:t>
      </w:r>
    </w:p>
    <w:p w14:paraId="61BFC95B" w14:textId="77777777" w:rsidR="006F63B2" w:rsidRDefault="006F63B2" w:rsidP="006F63B2">
      <w:pPr>
        <w:pStyle w:val="ListParagraph"/>
        <w:numPr>
          <w:ilvl w:val="0"/>
          <w:numId w:val="2"/>
        </w:numPr>
        <w:tabs>
          <w:tab w:val="left" w:pos="1020"/>
        </w:tabs>
        <w:kinsoku w:val="0"/>
        <w:overflowPunct w:val="0"/>
        <w:spacing w:before="138"/>
        <w:rPr>
          <w:sz w:val="19"/>
          <w:szCs w:val="19"/>
        </w:rPr>
      </w:pPr>
      <w:r>
        <w:rPr>
          <w:spacing w:val="-5"/>
          <w:sz w:val="19"/>
          <w:szCs w:val="19"/>
        </w:rPr>
        <w:t xml:space="preserve">You </w:t>
      </w:r>
      <w:r>
        <w:rPr>
          <w:sz w:val="19"/>
          <w:szCs w:val="19"/>
        </w:rPr>
        <w:t xml:space="preserve">check in with the </w:t>
      </w:r>
      <w:proofErr w:type="spellStart"/>
      <w:r>
        <w:rPr>
          <w:sz w:val="19"/>
          <w:szCs w:val="19"/>
        </w:rPr>
        <w:t>coachee</w:t>
      </w:r>
      <w:proofErr w:type="spellEnd"/>
      <w:r>
        <w:rPr>
          <w:sz w:val="19"/>
          <w:szCs w:val="19"/>
        </w:rPr>
        <w:t xml:space="preserve"> to see if they feel they are off</w:t>
      </w:r>
      <w:r>
        <w:rPr>
          <w:spacing w:val="36"/>
          <w:sz w:val="19"/>
          <w:szCs w:val="19"/>
        </w:rPr>
        <w:t xml:space="preserve"> </w:t>
      </w:r>
      <w:r>
        <w:rPr>
          <w:sz w:val="19"/>
          <w:szCs w:val="19"/>
        </w:rPr>
        <w:t>track.</w:t>
      </w:r>
    </w:p>
    <w:p w14:paraId="159C92FC" w14:textId="77777777" w:rsidR="006F63B2" w:rsidRDefault="006F63B2" w:rsidP="006F63B2">
      <w:pPr>
        <w:pStyle w:val="ListParagraph"/>
        <w:numPr>
          <w:ilvl w:val="0"/>
          <w:numId w:val="2"/>
        </w:numPr>
        <w:tabs>
          <w:tab w:val="left" w:pos="1020"/>
        </w:tabs>
        <w:kinsoku w:val="0"/>
        <w:overflowPunct w:val="0"/>
        <w:spacing w:before="138"/>
        <w:ind w:hanging="237"/>
        <w:rPr>
          <w:sz w:val="19"/>
          <w:szCs w:val="19"/>
        </w:rPr>
      </w:pPr>
      <w:r>
        <w:rPr>
          <w:sz w:val="19"/>
          <w:szCs w:val="19"/>
        </w:rPr>
        <w:t xml:space="preserve">If the </w:t>
      </w:r>
      <w:proofErr w:type="spellStart"/>
      <w:r>
        <w:rPr>
          <w:sz w:val="19"/>
          <w:szCs w:val="19"/>
        </w:rPr>
        <w:t>coachee</w:t>
      </w:r>
      <w:proofErr w:type="spellEnd"/>
      <w:r>
        <w:rPr>
          <w:sz w:val="19"/>
          <w:szCs w:val="19"/>
        </w:rPr>
        <w:t xml:space="preserve"> feels off track, help them return to their session</w:t>
      </w:r>
      <w:r>
        <w:rPr>
          <w:spacing w:val="26"/>
          <w:sz w:val="19"/>
          <w:szCs w:val="19"/>
        </w:rPr>
        <w:t xml:space="preserve"> </w:t>
      </w:r>
      <w:r>
        <w:rPr>
          <w:sz w:val="19"/>
          <w:szCs w:val="19"/>
        </w:rPr>
        <w:t>purpose.</w:t>
      </w:r>
    </w:p>
    <w:p w14:paraId="32BF88BE" w14:textId="77777777" w:rsidR="006F63B2" w:rsidRDefault="006F63B2" w:rsidP="006F63B2">
      <w:pPr>
        <w:pStyle w:val="BodyText"/>
        <w:kinsoku w:val="0"/>
        <w:overflowPunct w:val="0"/>
        <w:spacing w:before="3"/>
        <w:rPr>
          <w:sz w:val="31"/>
          <w:szCs w:val="31"/>
        </w:rPr>
      </w:pPr>
    </w:p>
    <w:p w14:paraId="78EDA787" w14:textId="77777777" w:rsidR="006F63B2" w:rsidRDefault="006F63B2" w:rsidP="006F63B2">
      <w:pPr>
        <w:pStyle w:val="Heading4"/>
        <w:kinsoku w:val="0"/>
        <w:overflowPunct w:val="0"/>
        <w:ind w:left="540"/>
        <w:rPr>
          <w:w w:val="85"/>
        </w:rPr>
      </w:pPr>
      <w:r>
        <w:rPr>
          <w:w w:val="85"/>
        </w:rPr>
        <w:t>Questions</w:t>
      </w:r>
    </w:p>
    <w:p w14:paraId="5040E353" w14:textId="77777777" w:rsidR="006F63B2" w:rsidRDefault="006F63B2" w:rsidP="006F63B2">
      <w:pPr>
        <w:pStyle w:val="BodyText"/>
        <w:kinsoku w:val="0"/>
        <w:overflowPunct w:val="0"/>
        <w:spacing w:before="239"/>
        <w:ind w:left="780"/>
        <w:rPr>
          <w:i/>
          <w:iCs/>
          <w:sz w:val="18"/>
          <w:szCs w:val="18"/>
        </w:rPr>
      </w:pPr>
      <w:r>
        <w:rPr>
          <w:i/>
          <w:iCs/>
          <w:sz w:val="18"/>
          <w:szCs w:val="18"/>
        </w:rPr>
        <w:t>“How is this connected to &lt;session purpose&gt;?”</w:t>
      </w:r>
    </w:p>
    <w:p w14:paraId="645DB59A" w14:textId="77777777" w:rsidR="006F63B2" w:rsidRDefault="006F63B2" w:rsidP="006F63B2">
      <w:pPr>
        <w:pStyle w:val="BodyText"/>
        <w:kinsoku w:val="0"/>
        <w:overflowPunct w:val="0"/>
        <w:spacing w:before="80" w:line="328" w:lineRule="auto"/>
        <w:ind w:left="780" w:right="3837"/>
        <w:rPr>
          <w:i/>
          <w:iCs/>
          <w:sz w:val="18"/>
          <w:szCs w:val="18"/>
        </w:rPr>
      </w:pPr>
      <w:r>
        <w:rPr>
          <w:i/>
          <w:iCs/>
          <w:sz w:val="18"/>
          <w:szCs w:val="18"/>
        </w:rPr>
        <w:t>“What</w:t>
      </w:r>
      <w:r>
        <w:rPr>
          <w:i/>
          <w:iCs/>
          <w:spacing w:val="-16"/>
          <w:sz w:val="18"/>
          <w:szCs w:val="18"/>
        </w:rPr>
        <w:t xml:space="preserve"> </w:t>
      </w:r>
      <w:r>
        <w:rPr>
          <w:i/>
          <w:iCs/>
          <w:sz w:val="18"/>
          <w:szCs w:val="18"/>
        </w:rPr>
        <w:t>are</w:t>
      </w:r>
      <w:r>
        <w:rPr>
          <w:i/>
          <w:iCs/>
          <w:spacing w:val="-15"/>
          <w:sz w:val="18"/>
          <w:szCs w:val="18"/>
        </w:rPr>
        <w:t xml:space="preserve"> </w:t>
      </w:r>
      <w:r>
        <w:rPr>
          <w:i/>
          <w:iCs/>
          <w:sz w:val="18"/>
          <w:szCs w:val="18"/>
        </w:rPr>
        <w:t>your</w:t>
      </w:r>
      <w:r>
        <w:rPr>
          <w:i/>
          <w:iCs/>
          <w:spacing w:val="-15"/>
          <w:sz w:val="18"/>
          <w:szCs w:val="18"/>
        </w:rPr>
        <w:t xml:space="preserve"> </w:t>
      </w:r>
      <w:r>
        <w:rPr>
          <w:i/>
          <w:iCs/>
          <w:sz w:val="18"/>
          <w:szCs w:val="18"/>
        </w:rPr>
        <w:t>thoughts</w:t>
      </w:r>
      <w:r>
        <w:rPr>
          <w:i/>
          <w:iCs/>
          <w:spacing w:val="-16"/>
          <w:sz w:val="18"/>
          <w:szCs w:val="18"/>
        </w:rPr>
        <w:t xml:space="preserve"> </w:t>
      </w:r>
      <w:r>
        <w:rPr>
          <w:i/>
          <w:iCs/>
          <w:sz w:val="18"/>
          <w:szCs w:val="18"/>
        </w:rPr>
        <w:t>on</w:t>
      </w:r>
      <w:r>
        <w:rPr>
          <w:i/>
          <w:iCs/>
          <w:spacing w:val="-15"/>
          <w:sz w:val="18"/>
          <w:szCs w:val="18"/>
        </w:rPr>
        <w:t xml:space="preserve"> </w:t>
      </w:r>
      <w:r>
        <w:rPr>
          <w:i/>
          <w:iCs/>
          <w:sz w:val="18"/>
          <w:szCs w:val="18"/>
        </w:rPr>
        <w:t>where</w:t>
      </w:r>
      <w:r>
        <w:rPr>
          <w:i/>
          <w:iCs/>
          <w:spacing w:val="-15"/>
          <w:sz w:val="18"/>
          <w:szCs w:val="18"/>
        </w:rPr>
        <w:t xml:space="preserve"> </w:t>
      </w:r>
      <w:r>
        <w:rPr>
          <w:i/>
          <w:iCs/>
          <w:sz w:val="18"/>
          <w:szCs w:val="18"/>
        </w:rPr>
        <w:t>we</w:t>
      </w:r>
      <w:r>
        <w:rPr>
          <w:i/>
          <w:iCs/>
          <w:spacing w:val="-16"/>
          <w:sz w:val="18"/>
          <w:szCs w:val="18"/>
        </w:rPr>
        <w:t xml:space="preserve"> </w:t>
      </w:r>
      <w:r>
        <w:rPr>
          <w:i/>
          <w:iCs/>
          <w:sz w:val="18"/>
          <w:szCs w:val="18"/>
        </w:rPr>
        <w:t>are</w:t>
      </w:r>
      <w:r>
        <w:rPr>
          <w:i/>
          <w:iCs/>
          <w:spacing w:val="-15"/>
          <w:sz w:val="18"/>
          <w:szCs w:val="18"/>
        </w:rPr>
        <w:t xml:space="preserve"> </w:t>
      </w:r>
      <w:r>
        <w:rPr>
          <w:i/>
          <w:iCs/>
          <w:sz w:val="18"/>
          <w:szCs w:val="18"/>
        </w:rPr>
        <w:t>at</w:t>
      </w:r>
      <w:r>
        <w:rPr>
          <w:i/>
          <w:iCs/>
          <w:spacing w:val="-15"/>
          <w:sz w:val="18"/>
          <w:szCs w:val="18"/>
        </w:rPr>
        <w:t xml:space="preserve"> </w:t>
      </w:r>
      <w:r>
        <w:rPr>
          <w:i/>
          <w:iCs/>
          <w:sz w:val="18"/>
          <w:szCs w:val="18"/>
        </w:rPr>
        <w:t>right</w:t>
      </w:r>
      <w:r>
        <w:rPr>
          <w:i/>
          <w:iCs/>
          <w:spacing w:val="-16"/>
          <w:sz w:val="18"/>
          <w:szCs w:val="18"/>
        </w:rPr>
        <w:t xml:space="preserve"> </w:t>
      </w:r>
      <w:r>
        <w:rPr>
          <w:i/>
          <w:iCs/>
          <w:spacing w:val="-4"/>
          <w:sz w:val="18"/>
          <w:szCs w:val="18"/>
        </w:rPr>
        <w:t xml:space="preserve">now?” </w:t>
      </w:r>
      <w:r>
        <w:rPr>
          <w:i/>
          <w:iCs/>
          <w:sz w:val="18"/>
          <w:szCs w:val="18"/>
        </w:rPr>
        <w:t>“How</w:t>
      </w:r>
      <w:r>
        <w:rPr>
          <w:i/>
          <w:iCs/>
          <w:spacing w:val="-15"/>
          <w:sz w:val="18"/>
          <w:szCs w:val="18"/>
        </w:rPr>
        <w:t xml:space="preserve"> </w:t>
      </w:r>
      <w:r>
        <w:rPr>
          <w:i/>
          <w:iCs/>
          <w:sz w:val="18"/>
          <w:szCs w:val="18"/>
        </w:rPr>
        <w:t>would</w:t>
      </w:r>
      <w:r>
        <w:rPr>
          <w:i/>
          <w:iCs/>
          <w:spacing w:val="-15"/>
          <w:sz w:val="18"/>
          <w:szCs w:val="18"/>
        </w:rPr>
        <w:t xml:space="preserve"> </w:t>
      </w:r>
      <w:r>
        <w:rPr>
          <w:i/>
          <w:iCs/>
          <w:sz w:val="18"/>
          <w:szCs w:val="18"/>
        </w:rPr>
        <w:t>you</w:t>
      </w:r>
      <w:r>
        <w:rPr>
          <w:i/>
          <w:iCs/>
          <w:spacing w:val="-15"/>
          <w:sz w:val="18"/>
          <w:szCs w:val="18"/>
        </w:rPr>
        <w:t xml:space="preserve"> </w:t>
      </w:r>
      <w:r>
        <w:rPr>
          <w:i/>
          <w:iCs/>
          <w:sz w:val="18"/>
          <w:szCs w:val="18"/>
        </w:rPr>
        <w:t>describe</w:t>
      </w:r>
      <w:r>
        <w:rPr>
          <w:i/>
          <w:iCs/>
          <w:spacing w:val="-14"/>
          <w:sz w:val="18"/>
          <w:szCs w:val="18"/>
        </w:rPr>
        <w:t xml:space="preserve"> </w:t>
      </w:r>
      <w:r>
        <w:rPr>
          <w:i/>
          <w:iCs/>
          <w:sz w:val="18"/>
          <w:szCs w:val="18"/>
        </w:rPr>
        <w:t>the</w:t>
      </w:r>
      <w:r>
        <w:rPr>
          <w:i/>
          <w:iCs/>
          <w:spacing w:val="-15"/>
          <w:sz w:val="18"/>
          <w:szCs w:val="18"/>
        </w:rPr>
        <w:t xml:space="preserve"> </w:t>
      </w:r>
      <w:r>
        <w:rPr>
          <w:i/>
          <w:iCs/>
          <w:sz w:val="18"/>
          <w:szCs w:val="18"/>
        </w:rPr>
        <w:t>direction</w:t>
      </w:r>
      <w:r>
        <w:rPr>
          <w:i/>
          <w:iCs/>
          <w:spacing w:val="-15"/>
          <w:sz w:val="18"/>
          <w:szCs w:val="18"/>
        </w:rPr>
        <w:t xml:space="preserve"> </w:t>
      </w:r>
      <w:r>
        <w:rPr>
          <w:i/>
          <w:iCs/>
          <w:sz w:val="18"/>
          <w:szCs w:val="18"/>
        </w:rPr>
        <w:t>this</w:t>
      </w:r>
      <w:r>
        <w:rPr>
          <w:i/>
          <w:iCs/>
          <w:spacing w:val="-14"/>
          <w:sz w:val="18"/>
          <w:szCs w:val="18"/>
        </w:rPr>
        <w:t xml:space="preserve"> </w:t>
      </w:r>
      <w:r>
        <w:rPr>
          <w:i/>
          <w:iCs/>
          <w:sz w:val="18"/>
          <w:szCs w:val="18"/>
        </w:rPr>
        <w:t>is</w:t>
      </w:r>
      <w:r>
        <w:rPr>
          <w:i/>
          <w:iCs/>
          <w:spacing w:val="-15"/>
          <w:sz w:val="18"/>
          <w:szCs w:val="18"/>
        </w:rPr>
        <w:t xml:space="preserve"> </w:t>
      </w:r>
      <w:r>
        <w:rPr>
          <w:i/>
          <w:iCs/>
          <w:sz w:val="18"/>
          <w:szCs w:val="18"/>
        </w:rPr>
        <w:t>taking</w:t>
      </w:r>
      <w:r>
        <w:rPr>
          <w:i/>
          <w:iCs/>
          <w:spacing w:val="-15"/>
          <w:sz w:val="18"/>
          <w:szCs w:val="18"/>
        </w:rPr>
        <w:t xml:space="preserve"> </w:t>
      </w:r>
      <w:r>
        <w:rPr>
          <w:i/>
          <w:iCs/>
          <w:sz w:val="18"/>
          <w:szCs w:val="18"/>
        </w:rPr>
        <w:t>us?”</w:t>
      </w:r>
    </w:p>
    <w:p w14:paraId="7A0CB599" w14:textId="77777777" w:rsidR="006F63B2" w:rsidRDefault="006F63B2" w:rsidP="006F63B2">
      <w:pPr>
        <w:pStyle w:val="BodyText"/>
        <w:kinsoku w:val="0"/>
        <w:overflowPunct w:val="0"/>
        <w:spacing w:before="0"/>
        <w:rPr>
          <w:i/>
          <w:iCs/>
          <w:sz w:val="22"/>
          <w:szCs w:val="22"/>
        </w:rPr>
      </w:pPr>
    </w:p>
    <w:p w14:paraId="549FBAEC" w14:textId="77777777" w:rsidR="006F63B2" w:rsidRDefault="006F63B2" w:rsidP="006F63B2">
      <w:pPr>
        <w:pStyle w:val="Heading3"/>
        <w:kinsoku w:val="0"/>
        <w:overflowPunct w:val="0"/>
        <w:spacing w:before="134"/>
        <w:rPr>
          <w:w w:val="90"/>
        </w:rPr>
      </w:pPr>
      <w:r>
        <w:rPr>
          <w:w w:val="90"/>
        </w:rPr>
        <w:t>Personalizing</w:t>
      </w:r>
    </w:p>
    <w:p w14:paraId="0ED2D1D2" w14:textId="77777777" w:rsidR="006F63B2" w:rsidRDefault="006F63B2" w:rsidP="006F63B2">
      <w:pPr>
        <w:pStyle w:val="BodyText"/>
        <w:kinsoku w:val="0"/>
        <w:overflowPunct w:val="0"/>
        <w:spacing w:before="174" w:line="259" w:lineRule="auto"/>
        <w:ind w:left="540" w:right="159"/>
        <w:jc w:val="both"/>
      </w:pPr>
      <w:r>
        <w:t xml:space="preserve">Sometimes the </w:t>
      </w:r>
      <w:proofErr w:type="spellStart"/>
      <w:r>
        <w:t>coachee</w:t>
      </w:r>
      <w:proofErr w:type="spellEnd"/>
      <w:r>
        <w:t xml:space="preserve"> removes themself from the situation, thinking of actions that others should take to effect change. They might say something like “Someone needs to talk to the Product Owner about making the user stories smaller.”</w:t>
      </w:r>
    </w:p>
    <w:p w14:paraId="48C80FD9" w14:textId="77777777" w:rsidR="006F63B2" w:rsidRDefault="006F63B2" w:rsidP="006F63B2">
      <w:pPr>
        <w:pStyle w:val="BodyText"/>
        <w:kinsoku w:val="0"/>
        <w:overflowPunct w:val="0"/>
        <w:spacing w:before="119" w:line="259" w:lineRule="auto"/>
        <w:ind w:left="540" w:right="397"/>
      </w:pPr>
      <w:r>
        <w:t xml:space="preserve">There are many reasons a person might remove themself from a situation. They may not see any possibility of their taking the action they see as necessary. They may feel uneasy taking the action. Or they may use the word </w:t>
      </w:r>
      <w:r>
        <w:rPr>
          <w:i/>
          <w:iCs/>
        </w:rPr>
        <w:t xml:space="preserve">someone </w:t>
      </w:r>
      <w:r>
        <w:t xml:space="preserve">but mean themself. In any case, a coach can coach only who- ever is present. If the </w:t>
      </w:r>
      <w:proofErr w:type="spellStart"/>
      <w:r>
        <w:t>coachee</w:t>
      </w:r>
      <w:proofErr w:type="spellEnd"/>
      <w:r>
        <w:t xml:space="preserve"> has removed themself from the situation, we need to find a way to help them shift their perspective back to</w:t>
      </w:r>
      <w:r>
        <w:rPr>
          <w:spacing w:val="20"/>
        </w:rPr>
        <w:t xml:space="preserve"> </w:t>
      </w:r>
      <w:r>
        <w:t>themself.</w:t>
      </w:r>
    </w:p>
    <w:p w14:paraId="3E14D844" w14:textId="77777777" w:rsidR="006F63B2" w:rsidRDefault="006F63B2" w:rsidP="006F63B2">
      <w:pPr>
        <w:pStyle w:val="BodyText"/>
        <w:kinsoku w:val="0"/>
        <w:overflowPunct w:val="0"/>
        <w:spacing w:before="119" w:line="259" w:lineRule="auto"/>
        <w:ind w:left="540" w:right="397"/>
        <w:sectPr w:rsidR="006F63B2">
          <w:pgSz w:w="10080" w:h="13140"/>
          <w:pgMar w:top="840" w:right="720" w:bottom="280" w:left="720" w:header="650" w:footer="0" w:gutter="0"/>
          <w:cols w:space="720"/>
          <w:noEndnote/>
        </w:sectPr>
      </w:pPr>
    </w:p>
    <w:p w14:paraId="40B979C7" w14:textId="77777777" w:rsidR="006F63B2" w:rsidRDefault="006F63B2" w:rsidP="006F63B2">
      <w:pPr>
        <w:pStyle w:val="BodyText"/>
        <w:kinsoku w:val="0"/>
        <w:overflowPunct w:val="0"/>
        <w:spacing w:before="2"/>
        <w:rPr>
          <w:sz w:val="27"/>
          <w:szCs w:val="27"/>
        </w:rPr>
      </w:pPr>
    </w:p>
    <w:p w14:paraId="26818F4D" w14:textId="77777777" w:rsidR="006F63B2" w:rsidRDefault="006F63B2" w:rsidP="006F63B2">
      <w:pPr>
        <w:pStyle w:val="BodyText"/>
        <w:kinsoku w:val="0"/>
        <w:overflowPunct w:val="0"/>
        <w:spacing w:before="100"/>
        <w:ind w:left="164"/>
      </w:pPr>
      <w:r>
        <w:t xml:space="preserve">Here are some ideas for nudging the focus back to the </w:t>
      </w:r>
      <w:proofErr w:type="spellStart"/>
      <w:r>
        <w:t>coachee</w:t>
      </w:r>
      <w:proofErr w:type="spellEnd"/>
      <w:r>
        <w:t>:</w:t>
      </w:r>
    </w:p>
    <w:p w14:paraId="536345CD" w14:textId="77777777" w:rsidR="006F63B2" w:rsidRDefault="006F63B2" w:rsidP="006F63B2">
      <w:pPr>
        <w:pStyle w:val="BodyText"/>
        <w:kinsoku w:val="0"/>
        <w:overflowPunct w:val="0"/>
        <w:spacing w:before="3"/>
        <w:rPr>
          <w:sz w:val="31"/>
          <w:szCs w:val="31"/>
        </w:rPr>
      </w:pPr>
    </w:p>
    <w:p w14:paraId="2279B898" w14:textId="77777777" w:rsidR="006F63B2" w:rsidRDefault="006F63B2" w:rsidP="006F63B2">
      <w:pPr>
        <w:pStyle w:val="Heading4"/>
        <w:kinsoku w:val="0"/>
        <w:overflowPunct w:val="0"/>
        <w:rPr>
          <w:w w:val="85"/>
        </w:rPr>
      </w:pPr>
      <w:r>
        <w:rPr>
          <w:w w:val="85"/>
        </w:rPr>
        <w:t>Questions</w:t>
      </w:r>
    </w:p>
    <w:p w14:paraId="32AB6102" w14:textId="77777777" w:rsidR="006F63B2" w:rsidRDefault="006F63B2" w:rsidP="006F63B2">
      <w:pPr>
        <w:pStyle w:val="BodyText"/>
        <w:kinsoku w:val="0"/>
        <w:overflowPunct w:val="0"/>
        <w:spacing w:before="238" w:line="328" w:lineRule="auto"/>
        <w:ind w:left="359" w:right="2099"/>
        <w:rPr>
          <w:i/>
          <w:iCs/>
          <w:sz w:val="18"/>
          <w:szCs w:val="18"/>
        </w:rPr>
      </w:pPr>
      <w:r>
        <w:rPr>
          <w:i/>
          <w:iCs/>
          <w:sz w:val="18"/>
          <w:szCs w:val="18"/>
        </w:rPr>
        <w:t>“I</w:t>
      </w:r>
      <w:r>
        <w:rPr>
          <w:i/>
          <w:iCs/>
          <w:spacing w:val="-13"/>
          <w:sz w:val="18"/>
          <w:szCs w:val="18"/>
        </w:rPr>
        <w:t xml:space="preserve"> </w:t>
      </w:r>
      <w:r>
        <w:rPr>
          <w:i/>
          <w:iCs/>
          <w:sz w:val="18"/>
          <w:szCs w:val="18"/>
        </w:rPr>
        <w:t>hear</w:t>
      </w:r>
      <w:r>
        <w:rPr>
          <w:i/>
          <w:iCs/>
          <w:spacing w:val="-13"/>
          <w:sz w:val="18"/>
          <w:szCs w:val="18"/>
        </w:rPr>
        <w:t xml:space="preserve"> </w:t>
      </w:r>
      <w:r>
        <w:rPr>
          <w:i/>
          <w:iCs/>
          <w:sz w:val="18"/>
          <w:szCs w:val="18"/>
        </w:rPr>
        <w:t>you</w:t>
      </w:r>
      <w:r>
        <w:rPr>
          <w:i/>
          <w:iCs/>
          <w:spacing w:val="-12"/>
          <w:sz w:val="18"/>
          <w:szCs w:val="18"/>
        </w:rPr>
        <w:t xml:space="preserve"> </w:t>
      </w:r>
      <w:r>
        <w:rPr>
          <w:i/>
          <w:iCs/>
          <w:sz w:val="18"/>
          <w:szCs w:val="18"/>
        </w:rPr>
        <w:t>saying</w:t>
      </w:r>
      <w:r>
        <w:rPr>
          <w:i/>
          <w:iCs/>
          <w:spacing w:val="-13"/>
          <w:sz w:val="18"/>
          <w:szCs w:val="18"/>
        </w:rPr>
        <w:t xml:space="preserve"> </w:t>
      </w:r>
      <w:r>
        <w:rPr>
          <w:i/>
          <w:iCs/>
          <w:sz w:val="18"/>
          <w:szCs w:val="18"/>
        </w:rPr>
        <w:t>‘They</w:t>
      </w:r>
      <w:r>
        <w:rPr>
          <w:i/>
          <w:iCs/>
          <w:spacing w:val="-13"/>
          <w:sz w:val="18"/>
          <w:szCs w:val="18"/>
        </w:rPr>
        <w:t xml:space="preserve"> </w:t>
      </w:r>
      <w:r>
        <w:rPr>
          <w:i/>
          <w:iCs/>
          <w:sz w:val="18"/>
          <w:szCs w:val="18"/>
        </w:rPr>
        <w:t>ought</w:t>
      </w:r>
      <w:r>
        <w:rPr>
          <w:i/>
          <w:iCs/>
          <w:spacing w:val="-12"/>
          <w:sz w:val="18"/>
          <w:szCs w:val="18"/>
        </w:rPr>
        <w:t xml:space="preserve"> </w:t>
      </w:r>
      <w:r>
        <w:rPr>
          <w:i/>
          <w:iCs/>
          <w:sz w:val="18"/>
          <w:szCs w:val="18"/>
        </w:rPr>
        <w:t>to</w:t>
      </w:r>
      <w:r>
        <w:rPr>
          <w:i/>
          <w:iCs/>
          <w:spacing w:val="-13"/>
          <w:sz w:val="18"/>
          <w:szCs w:val="18"/>
        </w:rPr>
        <w:t xml:space="preserve"> </w:t>
      </w:r>
      <w:r>
        <w:rPr>
          <w:i/>
          <w:iCs/>
          <w:sz w:val="18"/>
          <w:szCs w:val="18"/>
        </w:rPr>
        <w:t>.</w:t>
      </w:r>
      <w:r>
        <w:rPr>
          <w:i/>
          <w:iCs/>
          <w:spacing w:val="-13"/>
          <w:sz w:val="18"/>
          <w:szCs w:val="18"/>
        </w:rPr>
        <w:t xml:space="preserve"> </w:t>
      </w:r>
      <w:r>
        <w:rPr>
          <w:i/>
          <w:iCs/>
          <w:sz w:val="18"/>
          <w:szCs w:val="18"/>
        </w:rPr>
        <w:t>.</w:t>
      </w:r>
      <w:r>
        <w:rPr>
          <w:i/>
          <w:iCs/>
          <w:spacing w:val="-12"/>
          <w:sz w:val="18"/>
          <w:szCs w:val="18"/>
        </w:rPr>
        <w:t xml:space="preserve"> </w:t>
      </w:r>
      <w:r>
        <w:rPr>
          <w:i/>
          <w:iCs/>
          <w:spacing w:val="-10"/>
          <w:sz w:val="18"/>
          <w:szCs w:val="18"/>
        </w:rPr>
        <w:t>.’</w:t>
      </w:r>
      <w:r>
        <w:rPr>
          <w:i/>
          <w:iCs/>
          <w:spacing w:val="8"/>
          <w:sz w:val="18"/>
          <w:szCs w:val="18"/>
        </w:rPr>
        <w:t xml:space="preserve"> </w:t>
      </w:r>
      <w:r>
        <w:rPr>
          <w:i/>
          <w:iCs/>
          <w:sz w:val="18"/>
          <w:szCs w:val="18"/>
        </w:rPr>
        <w:t>What</w:t>
      </w:r>
      <w:r>
        <w:rPr>
          <w:i/>
          <w:iCs/>
          <w:spacing w:val="-12"/>
          <w:sz w:val="18"/>
          <w:szCs w:val="18"/>
        </w:rPr>
        <w:t xml:space="preserve"> </w:t>
      </w:r>
      <w:r>
        <w:rPr>
          <w:i/>
          <w:iCs/>
          <w:sz w:val="18"/>
          <w:szCs w:val="18"/>
        </w:rPr>
        <w:t>might</w:t>
      </w:r>
      <w:r>
        <w:rPr>
          <w:i/>
          <w:iCs/>
          <w:spacing w:val="-13"/>
          <w:sz w:val="18"/>
          <w:szCs w:val="18"/>
        </w:rPr>
        <w:t xml:space="preserve"> </w:t>
      </w:r>
      <w:r>
        <w:rPr>
          <w:i/>
          <w:iCs/>
          <w:sz w:val="18"/>
          <w:szCs w:val="18"/>
        </w:rPr>
        <w:t>be</w:t>
      </w:r>
      <w:r>
        <w:rPr>
          <w:i/>
          <w:iCs/>
          <w:spacing w:val="-12"/>
          <w:sz w:val="18"/>
          <w:szCs w:val="18"/>
        </w:rPr>
        <w:t xml:space="preserve"> </w:t>
      </w:r>
      <w:r>
        <w:rPr>
          <w:i/>
          <w:iCs/>
          <w:sz w:val="18"/>
          <w:szCs w:val="18"/>
        </w:rPr>
        <w:t>your</w:t>
      </w:r>
      <w:r>
        <w:rPr>
          <w:i/>
          <w:iCs/>
          <w:spacing w:val="-13"/>
          <w:sz w:val="18"/>
          <w:szCs w:val="18"/>
        </w:rPr>
        <w:t xml:space="preserve"> </w:t>
      </w:r>
      <w:r>
        <w:rPr>
          <w:i/>
          <w:iCs/>
          <w:sz w:val="18"/>
          <w:szCs w:val="18"/>
        </w:rPr>
        <w:t>role</w:t>
      </w:r>
      <w:r>
        <w:rPr>
          <w:i/>
          <w:iCs/>
          <w:spacing w:val="-13"/>
          <w:sz w:val="18"/>
          <w:szCs w:val="18"/>
        </w:rPr>
        <w:t xml:space="preserve"> </w:t>
      </w:r>
      <w:r>
        <w:rPr>
          <w:i/>
          <w:iCs/>
          <w:sz w:val="18"/>
          <w:szCs w:val="18"/>
        </w:rPr>
        <w:t>in</w:t>
      </w:r>
      <w:r>
        <w:rPr>
          <w:i/>
          <w:iCs/>
          <w:spacing w:val="-12"/>
          <w:sz w:val="18"/>
          <w:szCs w:val="18"/>
        </w:rPr>
        <w:t xml:space="preserve"> </w:t>
      </w:r>
      <w:r>
        <w:rPr>
          <w:i/>
          <w:iCs/>
          <w:sz w:val="18"/>
          <w:szCs w:val="18"/>
        </w:rPr>
        <w:t>making</w:t>
      </w:r>
      <w:r>
        <w:rPr>
          <w:i/>
          <w:iCs/>
          <w:spacing w:val="-13"/>
          <w:sz w:val="18"/>
          <w:szCs w:val="18"/>
        </w:rPr>
        <w:t xml:space="preserve"> </w:t>
      </w:r>
      <w:r>
        <w:rPr>
          <w:i/>
          <w:iCs/>
          <w:sz w:val="18"/>
          <w:szCs w:val="18"/>
        </w:rPr>
        <w:t>that</w:t>
      </w:r>
      <w:r>
        <w:rPr>
          <w:i/>
          <w:iCs/>
          <w:spacing w:val="-13"/>
          <w:sz w:val="18"/>
          <w:szCs w:val="18"/>
        </w:rPr>
        <w:t xml:space="preserve"> </w:t>
      </w:r>
      <w:r>
        <w:rPr>
          <w:i/>
          <w:iCs/>
          <w:sz w:val="18"/>
          <w:szCs w:val="18"/>
        </w:rPr>
        <w:t>happen?” “I</w:t>
      </w:r>
      <w:r>
        <w:rPr>
          <w:i/>
          <w:iCs/>
          <w:spacing w:val="-10"/>
          <w:sz w:val="18"/>
          <w:szCs w:val="18"/>
        </w:rPr>
        <w:t xml:space="preserve"> </w:t>
      </w:r>
      <w:r>
        <w:rPr>
          <w:i/>
          <w:iCs/>
          <w:sz w:val="18"/>
          <w:szCs w:val="18"/>
        </w:rPr>
        <w:t>heard</w:t>
      </w:r>
      <w:r>
        <w:rPr>
          <w:i/>
          <w:iCs/>
          <w:spacing w:val="-10"/>
          <w:sz w:val="18"/>
          <w:szCs w:val="18"/>
        </w:rPr>
        <w:t xml:space="preserve"> </w:t>
      </w:r>
      <w:r>
        <w:rPr>
          <w:i/>
          <w:iCs/>
          <w:sz w:val="18"/>
          <w:szCs w:val="18"/>
        </w:rPr>
        <w:t>you</w:t>
      </w:r>
      <w:r>
        <w:rPr>
          <w:i/>
          <w:iCs/>
          <w:spacing w:val="-10"/>
          <w:sz w:val="18"/>
          <w:szCs w:val="18"/>
        </w:rPr>
        <w:t xml:space="preserve"> </w:t>
      </w:r>
      <w:r>
        <w:rPr>
          <w:i/>
          <w:iCs/>
          <w:sz w:val="18"/>
          <w:szCs w:val="18"/>
        </w:rPr>
        <w:t>say</w:t>
      </w:r>
      <w:r>
        <w:rPr>
          <w:i/>
          <w:iCs/>
          <w:spacing w:val="-10"/>
          <w:sz w:val="18"/>
          <w:szCs w:val="18"/>
        </w:rPr>
        <w:t xml:space="preserve"> </w:t>
      </w:r>
      <w:r>
        <w:rPr>
          <w:i/>
          <w:iCs/>
          <w:sz w:val="18"/>
          <w:szCs w:val="18"/>
        </w:rPr>
        <w:t>‘We</w:t>
      </w:r>
      <w:r>
        <w:rPr>
          <w:i/>
          <w:iCs/>
          <w:spacing w:val="-10"/>
          <w:sz w:val="18"/>
          <w:szCs w:val="18"/>
        </w:rPr>
        <w:t xml:space="preserve"> </w:t>
      </w:r>
      <w:r>
        <w:rPr>
          <w:i/>
          <w:iCs/>
          <w:sz w:val="18"/>
          <w:szCs w:val="18"/>
        </w:rPr>
        <w:t>should</w:t>
      </w:r>
      <w:r>
        <w:rPr>
          <w:i/>
          <w:iCs/>
          <w:spacing w:val="-9"/>
          <w:sz w:val="18"/>
          <w:szCs w:val="18"/>
        </w:rPr>
        <w:t xml:space="preserve"> </w:t>
      </w:r>
      <w:r>
        <w:rPr>
          <w:i/>
          <w:iCs/>
          <w:sz w:val="18"/>
          <w:szCs w:val="18"/>
        </w:rPr>
        <w:t>.</w:t>
      </w:r>
      <w:r>
        <w:rPr>
          <w:i/>
          <w:iCs/>
          <w:spacing w:val="-10"/>
          <w:sz w:val="18"/>
          <w:szCs w:val="18"/>
        </w:rPr>
        <w:t xml:space="preserve"> </w:t>
      </w:r>
      <w:r>
        <w:rPr>
          <w:i/>
          <w:iCs/>
          <w:sz w:val="18"/>
          <w:szCs w:val="18"/>
        </w:rPr>
        <w:t>.</w:t>
      </w:r>
      <w:r>
        <w:rPr>
          <w:i/>
          <w:iCs/>
          <w:spacing w:val="-10"/>
          <w:sz w:val="18"/>
          <w:szCs w:val="18"/>
        </w:rPr>
        <w:t xml:space="preserve"> .’</w:t>
      </w:r>
      <w:r>
        <w:rPr>
          <w:i/>
          <w:iCs/>
          <w:spacing w:val="8"/>
          <w:sz w:val="18"/>
          <w:szCs w:val="18"/>
        </w:rPr>
        <w:t xml:space="preserve"> </w:t>
      </w:r>
      <w:r>
        <w:rPr>
          <w:i/>
          <w:iCs/>
          <w:sz w:val="18"/>
          <w:szCs w:val="18"/>
        </w:rPr>
        <w:t>What</w:t>
      </w:r>
      <w:r>
        <w:rPr>
          <w:i/>
          <w:iCs/>
          <w:spacing w:val="-10"/>
          <w:sz w:val="18"/>
          <w:szCs w:val="18"/>
        </w:rPr>
        <w:t xml:space="preserve"> </w:t>
      </w:r>
      <w:r>
        <w:rPr>
          <w:i/>
          <w:iCs/>
          <w:sz w:val="18"/>
          <w:szCs w:val="18"/>
        </w:rPr>
        <w:t>might</w:t>
      </w:r>
      <w:r>
        <w:rPr>
          <w:i/>
          <w:iCs/>
          <w:spacing w:val="-10"/>
          <w:sz w:val="18"/>
          <w:szCs w:val="18"/>
        </w:rPr>
        <w:t xml:space="preserve"> </w:t>
      </w:r>
      <w:r>
        <w:rPr>
          <w:i/>
          <w:iCs/>
          <w:sz w:val="18"/>
          <w:szCs w:val="18"/>
        </w:rPr>
        <w:t>be</w:t>
      </w:r>
      <w:r>
        <w:rPr>
          <w:i/>
          <w:iCs/>
          <w:spacing w:val="-9"/>
          <w:sz w:val="18"/>
          <w:szCs w:val="18"/>
        </w:rPr>
        <w:t xml:space="preserve"> </w:t>
      </w:r>
      <w:r>
        <w:rPr>
          <w:i/>
          <w:iCs/>
          <w:sz w:val="18"/>
          <w:szCs w:val="18"/>
        </w:rPr>
        <w:t>your</w:t>
      </w:r>
      <w:r>
        <w:rPr>
          <w:i/>
          <w:iCs/>
          <w:spacing w:val="-10"/>
          <w:sz w:val="18"/>
          <w:szCs w:val="18"/>
        </w:rPr>
        <w:t xml:space="preserve"> </w:t>
      </w:r>
      <w:r>
        <w:rPr>
          <w:i/>
          <w:iCs/>
          <w:sz w:val="18"/>
          <w:szCs w:val="18"/>
        </w:rPr>
        <w:t>part</w:t>
      </w:r>
      <w:r>
        <w:rPr>
          <w:i/>
          <w:iCs/>
          <w:spacing w:val="-10"/>
          <w:sz w:val="18"/>
          <w:szCs w:val="18"/>
        </w:rPr>
        <w:t xml:space="preserve"> </w:t>
      </w:r>
      <w:r>
        <w:rPr>
          <w:i/>
          <w:iCs/>
          <w:sz w:val="18"/>
          <w:szCs w:val="18"/>
        </w:rPr>
        <w:t>in</w:t>
      </w:r>
      <w:r>
        <w:rPr>
          <w:i/>
          <w:iCs/>
          <w:spacing w:val="-10"/>
          <w:sz w:val="18"/>
          <w:szCs w:val="18"/>
        </w:rPr>
        <w:t xml:space="preserve"> </w:t>
      </w:r>
      <w:r>
        <w:rPr>
          <w:i/>
          <w:iCs/>
          <w:sz w:val="18"/>
          <w:szCs w:val="18"/>
        </w:rPr>
        <w:t>that?”</w:t>
      </w:r>
    </w:p>
    <w:p w14:paraId="73B54FA2" w14:textId="77777777" w:rsidR="006F63B2" w:rsidRDefault="006F63B2" w:rsidP="006F63B2">
      <w:pPr>
        <w:pStyle w:val="BodyText"/>
        <w:kinsoku w:val="0"/>
        <w:overflowPunct w:val="0"/>
        <w:spacing w:before="0"/>
        <w:rPr>
          <w:i/>
          <w:iCs/>
          <w:sz w:val="22"/>
          <w:szCs w:val="22"/>
        </w:rPr>
      </w:pPr>
    </w:p>
    <w:p w14:paraId="0DBCE5C0" w14:textId="77777777" w:rsidR="006F63B2" w:rsidRDefault="006F63B2" w:rsidP="006F63B2">
      <w:pPr>
        <w:pStyle w:val="Heading3"/>
        <w:kinsoku w:val="0"/>
        <w:overflowPunct w:val="0"/>
        <w:spacing w:before="135"/>
        <w:ind w:left="120"/>
        <w:rPr>
          <w:w w:val="90"/>
        </w:rPr>
      </w:pPr>
      <w:r>
        <w:rPr>
          <w:w w:val="90"/>
        </w:rPr>
        <w:t>Redirecting</w:t>
      </w:r>
    </w:p>
    <w:p w14:paraId="22C6BFCF" w14:textId="77777777" w:rsidR="006F63B2" w:rsidRDefault="006F63B2" w:rsidP="006F63B2">
      <w:pPr>
        <w:pStyle w:val="BodyText"/>
        <w:kinsoku w:val="0"/>
        <w:overflowPunct w:val="0"/>
        <w:spacing w:before="174" w:line="259" w:lineRule="auto"/>
        <w:ind w:left="120" w:right="739"/>
      </w:pPr>
      <w:r>
        <w:t>When you receive a direct request to provide expertise or do some work the requester could do, such as “What do you think I should do?” or “Can you run the retrospective for my team?,” a skillful redirect can move the conversation to a coaching conversation.</w:t>
      </w:r>
    </w:p>
    <w:p w14:paraId="3DB91F7F" w14:textId="77777777" w:rsidR="006F63B2" w:rsidRDefault="006F63B2" w:rsidP="006F63B2">
      <w:pPr>
        <w:pStyle w:val="BodyText"/>
        <w:kinsoku w:val="0"/>
        <w:overflowPunct w:val="0"/>
        <w:spacing w:before="118" w:line="259" w:lineRule="auto"/>
        <w:ind w:left="120" w:right="397"/>
        <w:rPr>
          <w:w w:val="105"/>
        </w:rPr>
      </w:pPr>
      <w:r>
        <w:rPr>
          <w:w w:val="105"/>
        </w:rPr>
        <w:t>The</w:t>
      </w:r>
      <w:r>
        <w:rPr>
          <w:spacing w:val="-10"/>
          <w:w w:val="105"/>
        </w:rPr>
        <w:t xml:space="preserve"> </w:t>
      </w:r>
      <w:r>
        <w:rPr>
          <w:w w:val="105"/>
        </w:rPr>
        <w:t>intention</w:t>
      </w:r>
      <w:r>
        <w:rPr>
          <w:spacing w:val="-10"/>
          <w:w w:val="105"/>
        </w:rPr>
        <w:t xml:space="preserve"> </w:t>
      </w:r>
      <w:r>
        <w:rPr>
          <w:w w:val="105"/>
        </w:rPr>
        <w:t>with</w:t>
      </w:r>
      <w:r>
        <w:rPr>
          <w:spacing w:val="-10"/>
          <w:w w:val="105"/>
        </w:rPr>
        <w:t xml:space="preserve"> </w:t>
      </w:r>
      <w:r>
        <w:rPr>
          <w:w w:val="105"/>
        </w:rPr>
        <w:t>redirecting</w:t>
      </w:r>
      <w:r>
        <w:rPr>
          <w:spacing w:val="-10"/>
          <w:w w:val="105"/>
        </w:rPr>
        <w:t xml:space="preserve"> </w:t>
      </w:r>
      <w:r>
        <w:rPr>
          <w:w w:val="105"/>
        </w:rPr>
        <w:t>is</w:t>
      </w:r>
      <w:r>
        <w:rPr>
          <w:spacing w:val="-9"/>
          <w:w w:val="105"/>
        </w:rPr>
        <w:t xml:space="preserve"> </w:t>
      </w:r>
      <w:r>
        <w:rPr>
          <w:w w:val="105"/>
        </w:rPr>
        <w:t>to</w:t>
      </w:r>
      <w:r>
        <w:rPr>
          <w:spacing w:val="-10"/>
          <w:w w:val="105"/>
        </w:rPr>
        <w:t xml:space="preserve"> </w:t>
      </w:r>
      <w:r>
        <w:rPr>
          <w:w w:val="105"/>
        </w:rPr>
        <w:t>provide</w:t>
      </w:r>
      <w:r>
        <w:rPr>
          <w:spacing w:val="-10"/>
          <w:w w:val="105"/>
        </w:rPr>
        <w:t xml:space="preserve"> </w:t>
      </w:r>
      <w:r>
        <w:rPr>
          <w:w w:val="105"/>
        </w:rPr>
        <w:t>the</w:t>
      </w:r>
      <w:r>
        <w:rPr>
          <w:spacing w:val="-10"/>
          <w:w w:val="105"/>
        </w:rPr>
        <w:t xml:space="preserve"> </w:t>
      </w:r>
      <w:proofErr w:type="spellStart"/>
      <w:r>
        <w:rPr>
          <w:w w:val="105"/>
        </w:rPr>
        <w:t>coachee</w:t>
      </w:r>
      <w:proofErr w:type="spellEnd"/>
      <w:r>
        <w:rPr>
          <w:spacing w:val="-9"/>
          <w:w w:val="105"/>
        </w:rPr>
        <w:t xml:space="preserve"> </w:t>
      </w:r>
      <w:r>
        <w:rPr>
          <w:w w:val="105"/>
        </w:rPr>
        <w:t>with</w:t>
      </w:r>
      <w:r>
        <w:rPr>
          <w:spacing w:val="-10"/>
          <w:w w:val="105"/>
        </w:rPr>
        <w:t xml:space="preserve"> </w:t>
      </w:r>
      <w:r>
        <w:rPr>
          <w:w w:val="105"/>
        </w:rPr>
        <w:t>an</w:t>
      </w:r>
      <w:r>
        <w:rPr>
          <w:spacing w:val="-10"/>
          <w:w w:val="105"/>
        </w:rPr>
        <w:t xml:space="preserve"> </w:t>
      </w:r>
      <w:r>
        <w:rPr>
          <w:w w:val="105"/>
        </w:rPr>
        <w:t>opportunity</w:t>
      </w:r>
      <w:r>
        <w:rPr>
          <w:spacing w:val="-10"/>
          <w:w w:val="105"/>
        </w:rPr>
        <w:t xml:space="preserve"> </w:t>
      </w:r>
      <w:r>
        <w:rPr>
          <w:w w:val="105"/>
        </w:rPr>
        <w:t>to</w:t>
      </w:r>
      <w:r>
        <w:rPr>
          <w:spacing w:val="-10"/>
          <w:w w:val="105"/>
        </w:rPr>
        <w:t xml:space="preserve"> </w:t>
      </w:r>
      <w:r>
        <w:rPr>
          <w:w w:val="105"/>
        </w:rPr>
        <w:t>explore</w:t>
      </w:r>
      <w:r>
        <w:rPr>
          <w:spacing w:val="-9"/>
          <w:w w:val="105"/>
        </w:rPr>
        <w:t xml:space="preserve"> </w:t>
      </w:r>
      <w:r>
        <w:rPr>
          <w:w w:val="105"/>
        </w:rPr>
        <w:t>their</w:t>
      </w:r>
      <w:r>
        <w:rPr>
          <w:spacing w:val="-10"/>
          <w:w w:val="105"/>
        </w:rPr>
        <w:t xml:space="preserve"> </w:t>
      </w:r>
      <w:r>
        <w:rPr>
          <w:w w:val="105"/>
        </w:rPr>
        <w:t xml:space="preserve">situ- </w:t>
      </w:r>
      <w:proofErr w:type="spellStart"/>
      <w:r>
        <w:rPr>
          <w:w w:val="105"/>
        </w:rPr>
        <w:t>ation</w:t>
      </w:r>
      <w:proofErr w:type="spellEnd"/>
      <w:r>
        <w:rPr>
          <w:spacing w:val="-8"/>
          <w:w w:val="105"/>
        </w:rPr>
        <w:t xml:space="preserve"> </w:t>
      </w:r>
      <w:r>
        <w:rPr>
          <w:w w:val="105"/>
        </w:rPr>
        <w:t>with</w:t>
      </w:r>
      <w:r>
        <w:rPr>
          <w:spacing w:val="-8"/>
          <w:w w:val="105"/>
        </w:rPr>
        <w:t xml:space="preserve"> </w:t>
      </w:r>
      <w:r>
        <w:rPr>
          <w:w w:val="105"/>
        </w:rPr>
        <w:t>coaching,</w:t>
      </w:r>
      <w:r>
        <w:rPr>
          <w:spacing w:val="-8"/>
          <w:w w:val="105"/>
        </w:rPr>
        <w:t xml:space="preserve"> </w:t>
      </w:r>
      <w:r>
        <w:rPr>
          <w:w w:val="105"/>
        </w:rPr>
        <w:t>not</w:t>
      </w:r>
      <w:r>
        <w:rPr>
          <w:spacing w:val="-7"/>
          <w:w w:val="105"/>
        </w:rPr>
        <w:t xml:space="preserve"> </w:t>
      </w:r>
      <w:r>
        <w:rPr>
          <w:w w:val="105"/>
        </w:rPr>
        <w:t>to</w:t>
      </w:r>
      <w:r>
        <w:rPr>
          <w:spacing w:val="-8"/>
          <w:w w:val="105"/>
        </w:rPr>
        <w:t xml:space="preserve"> </w:t>
      </w:r>
      <w:r>
        <w:rPr>
          <w:w w:val="105"/>
        </w:rPr>
        <w:t>dodge</w:t>
      </w:r>
      <w:r>
        <w:rPr>
          <w:spacing w:val="-8"/>
          <w:w w:val="105"/>
        </w:rPr>
        <w:t xml:space="preserve"> </w:t>
      </w:r>
      <w:r>
        <w:rPr>
          <w:w w:val="105"/>
        </w:rPr>
        <w:t>a</w:t>
      </w:r>
      <w:r>
        <w:rPr>
          <w:spacing w:val="-8"/>
          <w:w w:val="105"/>
        </w:rPr>
        <w:t xml:space="preserve"> </w:t>
      </w:r>
      <w:r>
        <w:rPr>
          <w:w w:val="105"/>
        </w:rPr>
        <w:t>request.</w:t>
      </w:r>
      <w:r>
        <w:rPr>
          <w:spacing w:val="-7"/>
          <w:w w:val="105"/>
        </w:rPr>
        <w:t xml:space="preserve"> </w:t>
      </w:r>
      <w:r>
        <w:rPr>
          <w:w w:val="105"/>
        </w:rPr>
        <w:t>If</w:t>
      </w:r>
      <w:r>
        <w:rPr>
          <w:spacing w:val="-8"/>
          <w:w w:val="105"/>
        </w:rPr>
        <w:t xml:space="preserve"> </w:t>
      </w:r>
      <w:r>
        <w:rPr>
          <w:w w:val="105"/>
        </w:rPr>
        <w:t>you</w:t>
      </w:r>
      <w:r>
        <w:rPr>
          <w:spacing w:val="-8"/>
          <w:w w:val="105"/>
        </w:rPr>
        <w:t xml:space="preserve"> </w:t>
      </w:r>
      <w:r>
        <w:rPr>
          <w:w w:val="105"/>
        </w:rPr>
        <w:t>are</w:t>
      </w:r>
      <w:r>
        <w:rPr>
          <w:spacing w:val="-8"/>
          <w:w w:val="105"/>
        </w:rPr>
        <w:t xml:space="preserve"> </w:t>
      </w:r>
      <w:r>
        <w:rPr>
          <w:w w:val="105"/>
        </w:rPr>
        <w:t>able</w:t>
      </w:r>
      <w:r>
        <w:rPr>
          <w:spacing w:val="-7"/>
          <w:w w:val="105"/>
        </w:rPr>
        <w:t xml:space="preserve"> </w:t>
      </w:r>
      <w:r>
        <w:rPr>
          <w:w w:val="105"/>
        </w:rPr>
        <w:t>to</w:t>
      </w:r>
      <w:r>
        <w:rPr>
          <w:spacing w:val="-8"/>
          <w:w w:val="105"/>
        </w:rPr>
        <w:t xml:space="preserve"> </w:t>
      </w:r>
      <w:r>
        <w:rPr>
          <w:w w:val="105"/>
        </w:rPr>
        <w:t>fulfill</w:t>
      </w:r>
      <w:r>
        <w:rPr>
          <w:spacing w:val="-8"/>
          <w:w w:val="105"/>
        </w:rPr>
        <w:t xml:space="preserve"> </w:t>
      </w:r>
      <w:r>
        <w:rPr>
          <w:w w:val="105"/>
        </w:rPr>
        <w:t>the</w:t>
      </w:r>
      <w:r>
        <w:rPr>
          <w:spacing w:val="-8"/>
          <w:w w:val="105"/>
        </w:rPr>
        <w:t xml:space="preserve"> </w:t>
      </w:r>
      <w:r>
        <w:rPr>
          <w:w w:val="105"/>
        </w:rPr>
        <w:t>request</w:t>
      </w:r>
      <w:r>
        <w:rPr>
          <w:spacing w:val="-7"/>
          <w:w w:val="105"/>
        </w:rPr>
        <w:t xml:space="preserve"> </w:t>
      </w:r>
      <w:r>
        <w:rPr>
          <w:w w:val="105"/>
        </w:rPr>
        <w:t>when</w:t>
      </w:r>
      <w:r>
        <w:rPr>
          <w:spacing w:val="-8"/>
          <w:w w:val="105"/>
        </w:rPr>
        <w:t xml:space="preserve"> </w:t>
      </w:r>
      <w:r>
        <w:rPr>
          <w:w w:val="105"/>
        </w:rPr>
        <w:t>they</w:t>
      </w:r>
      <w:r>
        <w:rPr>
          <w:spacing w:val="-8"/>
          <w:w w:val="105"/>
        </w:rPr>
        <w:t xml:space="preserve"> </w:t>
      </w:r>
      <w:r>
        <w:rPr>
          <w:w w:val="105"/>
        </w:rPr>
        <w:t>ask,</w:t>
      </w:r>
    </w:p>
    <w:p w14:paraId="01FA26EE" w14:textId="77777777" w:rsidR="006F63B2" w:rsidRDefault="006F63B2" w:rsidP="006F63B2">
      <w:pPr>
        <w:pStyle w:val="BodyText"/>
        <w:kinsoku w:val="0"/>
        <w:overflowPunct w:val="0"/>
        <w:spacing w:before="0" w:line="259" w:lineRule="auto"/>
        <w:ind w:left="120" w:right="739"/>
      </w:pPr>
      <w:r>
        <w:t>it should stay as an available option. If you are not able to fulfill the request, you should let them know that up front.</w:t>
      </w:r>
    </w:p>
    <w:p w14:paraId="74B41920" w14:textId="77777777" w:rsidR="006F63B2" w:rsidRDefault="006F63B2" w:rsidP="006F63B2">
      <w:pPr>
        <w:pStyle w:val="BodyText"/>
        <w:kinsoku w:val="0"/>
        <w:overflowPunct w:val="0"/>
        <w:spacing w:before="7"/>
        <w:rPr>
          <w:sz w:val="29"/>
          <w:szCs w:val="29"/>
        </w:rPr>
      </w:pPr>
    </w:p>
    <w:p w14:paraId="3C34E853" w14:textId="77777777" w:rsidR="006F63B2" w:rsidRDefault="006F63B2" w:rsidP="006F63B2">
      <w:pPr>
        <w:pStyle w:val="Heading4"/>
        <w:kinsoku w:val="0"/>
        <w:overflowPunct w:val="0"/>
        <w:rPr>
          <w:w w:val="85"/>
        </w:rPr>
      </w:pPr>
      <w:r>
        <w:rPr>
          <w:w w:val="85"/>
        </w:rPr>
        <w:t>How to Apply</w:t>
      </w:r>
    </w:p>
    <w:p w14:paraId="54C180C2" w14:textId="77777777" w:rsidR="006F63B2" w:rsidRDefault="006F63B2" w:rsidP="006F63B2">
      <w:pPr>
        <w:pStyle w:val="BodyText"/>
        <w:kinsoku w:val="0"/>
        <w:overflowPunct w:val="0"/>
        <w:spacing w:before="180"/>
        <w:ind w:left="120"/>
      </w:pPr>
      <w:r>
        <w:t>When you get a request, such as “Can you run the retrospective for me?”:</w:t>
      </w:r>
    </w:p>
    <w:p w14:paraId="1E756CB1" w14:textId="77777777" w:rsidR="006F63B2" w:rsidRDefault="006F63B2" w:rsidP="006F63B2">
      <w:pPr>
        <w:pStyle w:val="ListParagraph"/>
        <w:numPr>
          <w:ilvl w:val="0"/>
          <w:numId w:val="1"/>
        </w:numPr>
        <w:tabs>
          <w:tab w:val="left" w:pos="600"/>
        </w:tabs>
        <w:kinsoku w:val="0"/>
        <w:overflowPunct w:val="0"/>
        <w:spacing w:before="138" w:line="259" w:lineRule="auto"/>
        <w:ind w:right="605"/>
        <w:rPr>
          <w:spacing w:val="-3"/>
          <w:sz w:val="19"/>
          <w:szCs w:val="19"/>
        </w:rPr>
      </w:pPr>
      <w:r>
        <w:rPr>
          <w:b/>
          <w:bCs/>
          <w:sz w:val="19"/>
          <w:szCs w:val="19"/>
        </w:rPr>
        <w:t xml:space="preserve">Acknowledge the request. </w:t>
      </w:r>
      <w:r>
        <w:rPr>
          <w:sz w:val="19"/>
          <w:szCs w:val="19"/>
        </w:rPr>
        <w:t xml:space="preserve">In your response, include a reference to the request. For example: </w:t>
      </w:r>
      <w:r>
        <w:rPr>
          <w:spacing w:val="-4"/>
          <w:sz w:val="19"/>
          <w:szCs w:val="19"/>
        </w:rPr>
        <w:t xml:space="preserve">“I’d </w:t>
      </w:r>
      <w:r>
        <w:rPr>
          <w:sz w:val="19"/>
          <w:szCs w:val="19"/>
        </w:rPr>
        <w:t xml:space="preserve">be happy </w:t>
      </w:r>
      <w:r>
        <w:rPr>
          <w:spacing w:val="-3"/>
          <w:sz w:val="19"/>
          <w:szCs w:val="19"/>
        </w:rPr>
        <w:t xml:space="preserve">to. </w:t>
      </w:r>
      <w:r>
        <w:rPr>
          <w:sz w:val="19"/>
          <w:szCs w:val="19"/>
        </w:rPr>
        <w:t>I’ll just need to check my</w:t>
      </w:r>
      <w:r>
        <w:rPr>
          <w:spacing w:val="24"/>
          <w:sz w:val="19"/>
          <w:szCs w:val="19"/>
        </w:rPr>
        <w:t xml:space="preserve"> </w:t>
      </w:r>
      <w:r>
        <w:rPr>
          <w:spacing w:val="-3"/>
          <w:sz w:val="19"/>
          <w:szCs w:val="19"/>
        </w:rPr>
        <w:t>schedule.”</w:t>
      </w:r>
    </w:p>
    <w:p w14:paraId="19D79074" w14:textId="77777777" w:rsidR="006F63B2" w:rsidRDefault="006F63B2" w:rsidP="006F63B2">
      <w:pPr>
        <w:pStyle w:val="ListParagraph"/>
        <w:numPr>
          <w:ilvl w:val="0"/>
          <w:numId w:val="1"/>
        </w:numPr>
        <w:tabs>
          <w:tab w:val="left" w:pos="600"/>
        </w:tabs>
        <w:kinsoku w:val="0"/>
        <w:overflowPunct w:val="0"/>
        <w:spacing w:before="119" w:line="259" w:lineRule="auto"/>
        <w:ind w:right="549"/>
        <w:rPr>
          <w:w w:val="105"/>
          <w:sz w:val="19"/>
          <w:szCs w:val="19"/>
        </w:rPr>
      </w:pPr>
      <w:r>
        <w:rPr>
          <w:b/>
          <w:bCs/>
          <w:w w:val="105"/>
          <w:sz w:val="19"/>
          <w:szCs w:val="19"/>
        </w:rPr>
        <w:t>Redirect</w:t>
      </w:r>
      <w:r>
        <w:rPr>
          <w:b/>
          <w:bCs/>
          <w:spacing w:val="-8"/>
          <w:w w:val="105"/>
          <w:sz w:val="19"/>
          <w:szCs w:val="19"/>
        </w:rPr>
        <w:t xml:space="preserve"> </w:t>
      </w:r>
      <w:r>
        <w:rPr>
          <w:b/>
          <w:bCs/>
          <w:w w:val="105"/>
          <w:sz w:val="19"/>
          <w:szCs w:val="19"/>
        </w:rPr>
        <w:t>to</w:t>
      </w:r>
      <w:r>
        <w:rPr>
          <w:b/>
          <w:bCs/>
          <w:spacing w:val="-8"/>
          <w:w w:val="105"/>
          <w:sz w:val="19"/>
          <w:szCs w:val="19"/>
        </w:rPr>
        <w:t xml:space="preserve"> </w:t>
      </w:r>
      <w:r>
        <w:rPr>
          <w:b/>
          <w:bCs/>
          <w:w w:val="105"/>
          <w:sz w:val="19"/>
          <w:szCs w:val="19"/>
        </w:rPr>
        <w:t>coaching.</w:t>
      </w:r>
      <w:r>
        <w:rPr>
          <w:b/>
          <w:bCs/>
          <w:spacing w:val="-6"/>
          <w:w w:val="105"/>
          <w:sz w:val="19"/>
          <w:szCs w:val="19"/>
        </w:rPr>
        <w:t xml:space="preserve"> </w:t>
      </w:r>
      <w:r>
        <w:rPr>
          <w:w w:val="105"/>
          <w:sz w:val="19"/>
          <w:szCs w:val="19"/>
        </w:rPr>
        <w:t>Follow</w:t>
      </w:r>
      <w:r>
        <w:rPr>
          <w:spacing w:val="-6"/>
          <w:w w:val="105"/>
          <w:sz w:val="19"/>
          <w:szCs w:val="19"/>
        </w:rPr>
        <w:t xml:space="preserve"> </w:t>
      </w:r>
      <w:r>
        <w:rPr>
          <w:w w:val="105"/>
          <w:sz w:val="19"/>
          <w:szCs w:val="19"/>
        </w:rPr>
        <w:t>the</w:t>
      </w:r>
      <w:r>
        <w:rPr>
          <w:spacing w:val="-6"/>
          <w:w w:val="105"/>
          <w:sz w:val="19"/>
          <w:szCs w:val="19"/>
        </w:rPr>
        <w:t xml:space="preserve"> </w:t>
      </w:r>
      <w:r>
        <w:rPr>
          <w:w w:val="105"/>
          <w:sz w:val="19"/>
          <w:szCs w:val="19"/>
        </w:rPr>
        <w:t>acknowledgment</w:t>
      </w:r>
      <w:r>
        <w:rPr>
          <w:spacing w:val="-6"/>
          <w:w w:val="105"/>
          <w:sz w:val="19"/>
          <w:szCs w:val="19"/>
        </w:rPr>
        <w:t xml:space="preserve"> </w:t>
      </w:r>
      <w:r>
        <w:rPr>
          <w:w w:val="105"/>
          <w:sz w:val="19"/>
          <w:szCs w:val="19"/>
        </w:rPr>
        <w:t>with</w:t>
      </w:r>
      <w:r>
        <w:rPr>
          <w:spacing w:val="-6"/>
          <w:w w:val="105"/>
          <w:sz w:val="19"/>
          <w:szCs w:val="19"/>
        </w:rPr>
        <w:t xml:space="preserve"> </w:t>
      </w:r>
      <w:r>
        <w:rPr>
          <w:w w:val="105"/>
          <w:sz w:val="19"/>
          <w:szCs w:val="19"/>
        </w:rPr>
        <w:t>a</w:t>
      </w:r>
      <w:r>
        <w:rPr>
          <w:spacing w:val="-6"/>
          <w:w w:val="105"/>
          <w:sz w:val="19"/>
          <w:szCs w:val="19"/>
        </w:rPr>
        <w:t xml:space="preserve"> </w:t>
      </w:r>
      <w:r>
        <w:rPr>
          <w:w w:val="105"/>
          <w:sz w:val="19"/>
          <w:szCs w:val="19"/>
        </w:rPr>
        <w:t>coaching</w:t>
      </w:r>
      <w:r>
        <w:rPr>
          <w:spacing w:val="-6"/>
          <w:w w:val="105"/>
          <w:sz w:val="19"/>
          <w:szCs w:val="19"/>
        </w:rPr>
        <w:t xml:space="preserve"> </w:t>
      </w:r>
      <w:r>
        <w:rPr>
          <w:w w:val="105"/>
          <w:sz w:val="19"/>
          <w:szCs w:val="19"/>
        </w:rPr>
        <w:t>question,</w:t>
      </w:r>
      <w:r>
        <w:rPr>
          <w:spacing w:val="-6"/>
          <w:w w:val="105"/>
          <w:sz w:val="19"/>
          <w:szCs w:val="19"/>
        </w:rPr>
        <w:t xml:space="preserve"> </w:t>
      </w:r>
      <w:r>
        <w:rPr>
          <w:w w:val="105"/>
          <w:sz w:val="19"/>
          <w:szCs w:val="19"/>
        </w:rPr>
        <w:t>such</w:t>
      </w:r>
      <w:r>
        <w:rPr>
          <w:spacing w:val="-6"/>
          <w:w w:val="105"/>
          <w:sz w:val="19"/>
          <w:szCs w:val="19"/>
        </w:rPr>
        <w:t xml:space="preserve"> </w:t>
      </w:r>
      <w:r>
        <w:rPr>
          <w:w w:val="105"/>
          <w:sz w:val="19"/>
          <w:szCs w:val="19"/>
        </w:rPr>
        <w:t>as</w:t>
      </w:r>
      <w:r>
        <w:rPr>
          <w:spacing w:val="-20"/>
          <w:w w:val="105"/>
          <w:sz w:val="19"/>
          <w:szCs w:val="19"/>
        </w:rPr>
        <w:t xml:space="preserve"> </w:t>
      </w:r>
      <w:r>
        <w:rPr>
          <w:w w:val="105"/>
          <w:sz w:val="19"/>
          <w:szCs w:val="19"/>
        </w:rPr>
        <w:t>“What</w:t>
      </w:r>
      <w:r>
        <w:rPr>
          <w:spacing w:val="-6"/>
          <w:w w:val="105"/>
          <w:sz w:val="19"/>
          <w:szCs w:val="19"/>
        </w:rPr>
        <w:t xml:space="preserve"> </w:t>
      </w:r>
      <w:r>
        <w:rPr>
          <w:w w:val="105"/>
          <w:sz w:val="19"/>
          <w:szCs w:val="19"/>
        </w:rPr>
        <w:t>is happening that having me run the retrospective may</w:t>
      </w:r>
      <w:r>
        <w:rPr>
          <w:spacing w:val="-20"/>
          <w:w w:val="105"/>
          <w:sz w:val="19"/>
          <w:szCs w:val="19"/>
        </w:rPr>
        <w:t xml:space="preserve"> </w:t>
      </w:r>
      <w:r>
        <w:rPr>
          <w:w w:val="105"/>
          <w:sz w:val="19"/>
          <w:szCs w:val="19"/>
        </w:rPr>
        <w:t>help?”</w:t>
      </w:r>
    </w:p>
    <w:p w14:paraId="7DCD76EC" w14:textId="77777777" w:rsidR="006F63B2" w:rsidRDefault="006F63B2" w:rsidP="006F63B2">
      <w:pPr>
        <w:pStyle w:val="ListParagraph"/>
        <w:numPr>
          <w:ilvl w:val="0"/>
          <w:numId w:val="1"/>
        </w:numPr>
        <w:tabs>
          <w:tab w:val="left" w:pos="600"/>
        </w:tabs>
        <w:kinsoku w:val="0"/>
        <w:overflowPunct w:val="0"/>
        <w:spacing w:before="119" w:line="259" w:lineRule="auto"/>
        <w:ind w:right="600"/>
        <w:rPr>
          <w:sz w:val="19"/>
          <w:szCs w:val="19"/>
        </w:rPr>
      </w:pPr>
      <w:r>
        <w:rPr>
          <w:b/>
          <w:bCs/>
          <w:sz w:val="19"/>
          <w:szCs w:val="19"/>
        </w:rPr>
        <w:t xml:space="preserve">Circle back. </w:t>
      </w:r>
      <w:r>
        <w:rPr>
          <w:sz w:val="19"/>
          <w:szCs w:val="19"/>
        </w:rPr>
        <w:t xml:space="preserve">At the end of your coaching conversation, when discussing next steps, be sure to include the original request. For example: “We talked about having me run the </w:t>
      </w:r>
      <w:proofErr w:type="gramStart"/>
      <w:r>
        <w:rPr>
          <w:sz w:val="19"/>
          <w:szCs w:val="19"/>
        </w:rPr>
        <w:t>retrospective,  or</w:t>
      </w:r>
      <w:proofErr w:type="gramEnd"/>
      <w:r>
        <w:rPr>
          <w:sz w:val="19"/>
          <w:szCs w:val="19"/>
        </w:rPr>
        <w:t xml:space="preserve"> someone on your team, or another Scrum Master who your team is already familiar with. What are you leaning toward?” Make sure that you aren’t saying or doing anything advocating for a particular</w:t>
      </w:r>
      <w:r>
        <w:rPr>
          <w:spacing w:val="3"/>
          <w:sz w:val="19"/>
          <w:szCs w:val="19"/>
        </w:rPr>
        <w:t xml:space="preserve"> </w:t>
      </w:r>
      <w:r>
        <w:rPr>
          <w:sz w:val="19"/>
          <w:szCs w:val="19"/>
        </w:rPr>
        <w:t>outcome.</w:t>
      </w:r>
    </w:p>
    <w:p w14:paraId="4E583232" w14:textId="77777777" w:rsidR="006F63B2" w:rsidRDefault="006F63B2" w:rsidP="006F63B2">
      <w:pPr>
        <w:pStyle w:val="BodyText"/>
        <w:kinsoku w:val="0"/>
        <w:overflowPunct w:val="0"/>
        <w:spacing w:before="11"/>
        <w:rPr>
          <w:sz w:val="32"/>
          <w:szCs w:val="32"/>
        </w:rPr>
      </w:pPr>
    </w:p>
    <w:p w14:paraId="288A88C0" w14:textId="77777777" w:rsidR="006F63B2" w:rsidRDefault="006F63B2" w:rsidP="006F63B2">
      <w:pPr>
        <w:pStyle w:val="Heading3"/>
        <w:kinsoku w:val="0"/>
        <w:overflowPunct w:val="0"/>
        <w:ind w:left="120"/>
        <w:rPr>
          <w:w w:val="90"/>
        </w:rPr>
      </w:pPr>
      <w:r>
        <w:rPr>
          <w:w w:val="90"/>
        </w:rPr>
        <w:t>Reevaluating</w:t>
      </w:r>
    </w:p>
    <w:p w14:paraId="65ACE665" w14:textId="77777777" w:rsidR="006F63B2" w:rsidRDefault="006F63B2" w:rsidP="006F63B2">
      <w:pPr>
        <w:pStyle w:val="BodyText"/>
        <w:kinsoku w:val="0"/>
        <w:overflowPunct w:val="0"/>
        <w:spacing w:before="174" w:line="259" w:lineRule="auto"/>
        <w:ind w:left="120" w:right="719"/>
      </w:pPr>
      <w:r>
        <w:rPr>
          <w:spacing w:val="-3"/>
        </w:rPr>
        <w:t xml:space="preserve">We </w:t>
      </w:r>
      <w:r>
        <w:t xml:space="preserve">create and use mental models to cope with the complexities of day-to-day life. </w:t>
      </w:r>
      <w:r>
        <w:rPr>
          <w:spacing w:val="-3"/>
        </w:rPr>
        <w:t xml:space="preserve">We </w:t>
      </w:r>
      <w:r>
        <w:t>create mental models for a wide variety of things: ourselves, other people, concepts, how things work, and how      we think about</w:t>
      </w:r>
      <w:r>
        <w:rPr>
          <w:spacing w:val="6"/>
        </w:rPr>
        <w:t xml:space="preserve"> </w:t>
      </w:r>
      <w:r>
        <w:t>situations.</w:t>
      </w:r>
    </w:p>
    <w:p w14:paraId="350F96D2" w14:textId="77777777" w:rsidR="006F63B2" w:rsidRDefault="006F63B2" w:rsidP="006F63B2">
      <w:pPr>
        <w:pStyle w:val="BodyText"/>
        <w:kinsoku w:val="0"/>
        <w:overflowPunct w:val="0"/>
        <w:spacing w:before="119" w:line="259" w:lineRule="auto"/>
        <w:ind w:left="120" w:right="739"/>
      </w:pPr>
      <w:r>
        <w:t>We use mental models to make our lives easier, but sometimes those models outlive their useful- ness. Other times we forget to update our mental model as the circumstances change.</w:t>
      </w:r>
    </w:p>
    <w:p w14:paraId="3219BFDF" w14:textId="77777777" w:rsidR="006F63B2" w:rsidRDefault="006F63B2" w:rsidP="006F63B2">
      <w:pPr>
        <w:pStyle w:val="BodyText"/>
        <w:kinsoku w:val="0"/>
        <w:overflowPunct w:val="0"/>
        <w:spacing w:before="119" w:line="259" w:lineRule="auto"/>
        <w:ind w:left="120" w:right="739"/>
        <w:sectPr w:rsidR="006F63B2">
          <w:pgSz w:w="10080" w:h="13140"/>
          <w:pgMar w:top="840" w:right="720" w:bottom="280" w:left="720" w:header="650" w:footer="0" w:gutter="0"/>
          <w:cols w:space="720"/>
          <w:noEndnote/>
        </w:sectPr>
      </w:pPr>
    </w:p>
    <w:p w14:paraId="20E28FBA" w14:textId="77777777" w:rsidR="006F63B2" w:rsidRDefault="006F63B2" w:rsidP="006F63B2">
      <w:pPr>
        <w:pStyle w:val="BodyText"/>
        <w:kinsoku w:val="0"/>
        <w:overflowPunct w:val="0"/>
        <w:spacing w:before="2"/>
        <w:rPr>
          <w:sz w:val="27"/>
          <w:szCs w:val="27"/>
        </w:rPr>
      </w:pPr>
    </w:p>
    <w:p w14:paraId="2EB09183" w14:textId="77777777" w:rsidR="006F63B2" w:rsidRDefault="006F63B2" w:rsidP="006F63B2">
      <w:pPr>
        <w:pStyle w:val="BodyText"/>
        <w:kinsoku w:val="0"/>
        <w:overflowPunct w:val="0"/>
        <w:spacing w:before="100" w:line="259" w:lineRule="auto"/>
        <w:ind w:left="540" w:right="397"/>
      </w:pPr>
      <w:r>
        <w:t xml:space="preserve">When you sense that a mental model is hindering the </w:t>
      </w:r>
      <w:proofErr w:type="spellStart"/>
      <w:r>
        <w:t>coachee</w:t>
      </w:r>
      <w:proofErr w:type="spellEnd"/>
      <w:r>
        <w:t xml:space="preserve">, ask the </w:t>
      </w:r>
      <w:proofErr w:type="spellStart"/>
      <w:r>
        <w:t>coachee</w:t>
      </w:r>
      <w:proofErr w:type="spellEnd"/>
      <w:r>
        <w:t xml:space="preserve"> to explore switch- </w:t>
      </w:r>
      <w:proofErr w:type="spellStart"/>
      <w:r>
        <w:t>ing</w:t>
      </w:r>
      <w:proofErr w:type="spellEnd"/>
      <w:r>
        <w:t xml:space="preserve"> mental models to see if that uncovers any new possibilities. Make sure it is the </w:t>
      </w:r>
      <w:proofErr w:type="spellStart"/>
      <w:r>
        <w:t>coachee</w:t>
      </w:r>
      <w:proofErr w:type="spellEnd"/>
      <w:r>
        <w:t xml:space="preserve"> suggesting alternative mental models, not</w:t>
      </w:r>
      <w:r>
        <w:rPr>
          <w:spacing w:val="15"/>
        </w:rPr>
        <w:t xml:space="preserve"> </w:t>
      </w:r>
      <w:r>
        <w:t>you.</w:t>
      </w:r>
    </w:p>
    <w:p w14:paraId="46CB183F" w14:textId="77777777" w:rsidR="006F63B2" w:rsidRDefault="006F63B2" w:rsidP="006F63B2">
      <w:pPr>
        <w:pStyle w:val="BodyText"/>
        <w:kinsoku w:val="0"/>
        <w:overflowPunct w:val="0"/>
        <w:spacing w:before="7"/>
        <w:rPr>
          <w:sz w:val="29"/>
          <w:szCs w:val="29"/>
        </w:rPr>
      </w:pPr>
    </w:p>
    <w:p w14:paraId="786DF190" w14:textId="77777777" w:rsidR="006F63B2" w:rsidRDefault="006F63B2" w:rsidP="006F63B2">
      <w:pPr>
        <w:pStyle w:val="Heading4"/>
        <w:kinsoku w:val="0"/>
        <w:overflowPunct w:val="0"/>
        <w:spacing w:before="1"/>
        <w:ind w:left="540"/>
        <w:rPr>
          <w:w w:val="85"/>
        </w:rPr>
      </w:pPr>
      <w:r>
        <w:rPr>
          <w:w w:val="85"/>
        </w:rPr>
        <w:t>How to Apply</w:t>
      </w:r>
    </w:p>
    <w:p w14:paraId="2CD928DC" w14:textId="77777777" w:rsidR="006F63B2" w:rsidRDefault="006F63B2" w:rsidP="006F63B2">
      <w:pPr>
        <w:pStyle w:val="ListParagraph"/>
        <w:numPr>
          <w:ilvl w:val="1"/>
          <w:numId w:val="1"/>
        </w:numPr>
        <w:tabs>
          <w:tab w:val="left" w:pos="1020"/>
        </w:tabs>
        <w:kinsoku w:val="0"/>
        <w:overflowPunct w:val="0"/>
        <w:spacing w:before="179"/>
        <w:rPr>
          <w:sz w:val="19"/>
          <w:szCs w:val="19"/>
        </w:rPr>
      </w:pPr>
      <w:r>
        <w:rPr>
          <w:sz w:val="19"/>
          <w:szCs w:val="19"/>
        </w:rPr>
        <w:t>Notice a mental model that may need</w:t>
      </w:r>
      <w:r>
        <w:rPr>
          <w:spacing w:val="13"/>
          <w:sz w:val="19"/>
          <w:szCs w:val="19"/>
        </w:rPr>
        <w:t xml:space="preserve"> </w:t>
      </w:r>
      <w:r>
        <w:rPr>
          <w:sz w:val="19"/>
          <w:szCs w:val="19"/>
        </w:rPr>
        <w:t>reevaluating.</w:t>
      </w:r>
    </w:p>
    <w:p w14:paraId="22014A07" w14:textId="77777777" w:rsidR="006F63B2" w:rsidRDefault="006F63B2" w:rsidP="006F63B2">
      <w:pPr>
        <w:pStyle w:val="ListParagraph"/>
        <w:numPr>
          <w:ilvl w:val="1"/>
          <w:numId w:val="1"/>
        </w:numPr>
        <w:tabs>
          <w:tab w:val="left" w:pos="1020"/>
        </w:tabs>
        <w:kinsoku w:val="0"/>
        <w:overflowPunct w:val="0"/>
        <w:spacing w:before="138"/>
        <w:ind w:hanging="237"/>
        <w:rPr>
          <w:sz w:val="19"/>
          <w:szCs w:val="19"/>
        </w:rPr>
      </w:pPr>
      <w:r>
        <w:rPr>
          <w:sz w:val="19"/>
          <w:szCs w:val="19"/>
        </w:rPr>
        <w:t xml:space="preserve">Bring the mental model to the </w:t>
      </w:r>
      <w:proofErr w:type="spellStart"/>
      <w:r>
        <w:rPr>
          <w:spacing w:val="-3"/>
          <w:sz w:val="19"/>
          <w:szCs w:val="19"/>
        </w:rPr>
        <w:t>coachee’s</w:t>
      </w:r>
      <w:proofErr w:type="spellEnd"/>
      <w:r>
        <w:rPr>
          <w:spacing w:val="13"/>
          <w:sz w:val="19"/>
          <w:szCs w:val="19"/>
        </w:rPr>
        <w:t xml:space="preserve"> </w:t>
      </w:r>
      <w:r>
        <w:rPr>
          <w:sz w:val="19"/>
          <w:szCs w:val="19"/>
        </w:rPr>
        <w:t>attention.</w:t>
      </w:r>
    </w:p>
    <w:p w14:paraId="2681BAAC" w14:textId="77777777" w:rsidR="006F63B2" w:rsidRDefault="006F63B2" w:rsidP="006F63B2">
      <w:pPr>
        <w:pStyle w:val="ListParagraph"/>
        <w:numPr>
          <w:ilvl w:val="1"/>
          <w:numId w:val="1"/>
        </w:numPr>
        <w:tabs>
          <w:tab w:val="left" w:pos="1020"/>
        </w:tabs>
        <w:kinsoku w:val="0"/>
        <w:overflowPunct w:val="0"/>
        <w:spacing w:before="138"/>
        <w:ind w:hanging="237"/>
        <w:rPr>
          <w:sz w:val="19"/>
          <w:szCs w:val="19"/>
        </w:rPr>
      </w:pPr>
      <w:r>
        <w:rPr>
          <w:sz w:val="19"/>
          <w:szCs w:val="19"/>
        </w:rPr>
        <w:t xml:space="preserve">Ask the </w:t>
      </w:r>
      <w:proofErr w:type="spellStart"/>
      <w:r>
        <w:rPr>
          <w:sz w:val="19"/>
          <w:szCs w:val="19"/>
        </w:rPr>
        <w:t>coachee</w:t>
      </w:r>
      <w:proofErr w:type="spellEnd"/>
      <w:r>
        <w:rPr>
          <w:sz w:val="19"/>
          <w:szCs w:val="19"/>
        </w:rPr>
        <w:t xml:space="preserve"> if there might be another mental</w:t>
      </w:r>
      <w:r>
        <w:rPr>
          <w:spacing w:val="20"/>
          <w:sz w:val="19"/>
          <w:szCs w:val="19"/>
        </w:rPr>
        <w:t xml:space="preserve"> </w:t>
      </w:r>
      <w:r>
        <w:rPr>
          <w:sz w:val="19"/>
          <w:szCs w:val="19"/>
        </w:rPr>
        <w:t>model.</w:t>
      </w:r>
    </w:p>
    <w:p w14:paraId="59E320F0" w14:textId="77777777" w:rsidR="006F63B2" w:rsidRDefault="006F63B2" w:rsidP="006F63B2">
      <w:pPr>
        <w:pStyle w:val="ListParagraph"/>
        <w:numPr>
          <w:ilvl w:val="1"/>
          <w:numId w:val="1"/>
        </w:numPr>
        <w:tabs>
          <w:tab w:val="left" w:pos="1020"/>
        </w:tabs>
        <w:kinsoku w:val="0"/>
        <w:overflowPunct w:val="0"/>
        <w:spacing w:before="138"/>
        <w:ind w:hanging="237"/>
        <w:rPr>
          <w:w w:val="105"/>
          <w:sz w:val="19"/>
          <w:szCs w:val="19"/>
        </w:rPr>
      </w:pPr>
      <w:r>
        <w:rPr>
          <w:w w:val="105"/>
          <w:sz w:val="19"/>
          <w:szCs w:val="19"/>
        </w:rPr>
        <w:t>Explore</w:t>
      </w:r>
      <w:r>
        <w:rPr>
          <w:spacing w:val="-4"/>
          <w:w w:val="105"/>
          <w:sz w:val="19"/>
          <w:szCs w:val="19"/>
        </w:rPr>
        <w:t xml:space="preserve"> </w:t>
      </w:r>
      <w:r>
        <w:rPr>
          <w:w w:val="105"/>
          <w:sz w:val="19"/>
          <w:szCs w:val="19"/>
        </w:rPr>
        <w:t>how</w:t>
      </w:r>
      <w:r>
        <w:rPr>
          <w:spacing w:val="-3"/>
          <w:w w:val="105"/>
          <w:sz w:val="19"/>
          <w:szCs w:val="19"/>
        </w:rPr>
        <w:t xml:space="preserve"> </w:t>
      </w:r>
      <w:r>
        <w:rPr>
          <w:w w:val="105"/>
          <w:sz w:val="19"/>
          <w:szCs w:val="19"/>
        </w:rPr>
        <w:t>the</w:t>
      </w:r>
      <w:r>
        <w:rPr>
          <w:spacing w:val="-3"/>
          <w:w w:val="105"/>
          <w:sz w:val="19"/>
          <w:szCs w:val="19"/>
        </w:rPr>
        <w:t xml:space="preserve"> </w:t>
      </w:r>
      <w:r>
        <w:rPr>
          <w:w w:val="105"/>
          <w:sz w:val="19"/>
          <w:szCs w:val="19"/>
        </w:rPr>
        <w:t>new</w:t>
      </w:r>
      <w:r>
        <w:rPr>
          <w:spacing w:val="-3"/>
          <w:w w:val="105"/>
          <w:sz w:val="19"/>
          <w:szCs w:val="19"/>
        </w:rPr>
        <w:t xml:space="preserve"> </w:t>
      </w:r>
      <w:r>
        <w:rPr>
          <w:w w:val="105"/>
          <w:sz w:val="19"/>
          <w:szCs w:val="19"/>
        </w:rPr>
        <w:t>mental</w:t>
      </w:r>
      <w:r>
        <w:rPr>
          <w:spacing w:val="-3"/>
          <w:w w:val="105"/>
          <w:sz w:val="19"/>
          <w:szCs w:val="19"/>
        </w:rPr>
        <w:t xml:space="preserve"> </w:t>
      </w:r>
      <w:r>
        <w:rPr>
          <w:w w:val="105"/>
          <w:sz w:val="19"/>
          <w:szCs w:val="19"/>
        </w:rPr>
        <w:t>model</w:t>
      </w:r>
      <w:r>
        <w:rPr>
          <w:spacing w:val="-3"/>
          <w:w w:val="105"/>
          <w:sz w:val="19"/>
          <w:szCs w:val="19"/>
        </w:rPr>
        <w:t xml:space="preserve"> </w:t>
      </w:r>
      <w:r>
        <w:rPr>
          <w:w w:val="105"/>
          <w:sz w:val="19"/>
          <w:szCs w:val="19"/>
        </w:rPr>
        <w:t>may</w:t>
      </w:r>
      <w:r>
        <w:rPr>
          <w:spacing w:val="-3"/>
          <w:w w:val="105"/>
          <w:sz w:val="19"/>
          <w:szCs w:val="19"/>
        </w:rPr>
        <w:t xml:space="preserve"> </w:t>
      </w:r>
      <w:r>
        <w:rPr>
          <w:w w:val="105"/>
          <w:sz w:val="19"/>
          <w:szCs w:val="19"/>
        </w:rPr>
        <w:t>help</w:t>
      </w:r>
      <w:r>
        <w:rPr>
          <w:spacing w:val="-3"/>
          <w:w w:val="105"/>
          <w:sz w:val="19"/>
          <w:szCs w:val="19"/>
        </w:rPr>
        <w:t xml:space="preserve"> </w:t>
      </w:r>
      <w:r>
        <w:rPr>
          <w:w w:val="105"/>
          <w:sz w:val="19"/>
          <w:szCs w:val="19"/>
        </w:rPr>
        <w:t>with</w:t>
      </w:r>
      <w:r>
        <w:rPr>
          <w:spacing w:val="-3"/>
          <w:w w:val="105"/>
          <w:sz w:val="19"/>
          <w:szCs w:val="19"/>
        </w:rPr>
        <w:t xml:space="preserve"> </w:t>
      </w:r>
      <w:r>
        <w:rPr>
          <w:w w:val="105"/>
          <w:sz w:val="19"/>
          <w:szCs w:val="19"/>
        </w:rPr>
        <w:t>the</w:t>
      </w:r>
      <w:r>
        <w:rPr>
          <w:spacing w:val="-3"/>
          <w:w w:val="105"/>
          <w:sz w:val="19"/>
          <w:szCs w:val="19"/>
        </w:rPr>
        <w:t xml:space="preserve"> </w:t>
      </w:r>
      <w:r>
        <w:rPr>
          <w:w w:val="105"/>
          <w:sz w:val="19"/>
          <w:szCs w:val="19"/>
        </w:rPr>
        <w:t>current</w:t>
      </w:r>
      <w:r>
        <w:rPr>
          <w:spacing w:val="-3"/>
          <w:w w:val="105"/>
          <w:sz w:val="19"/>
          <w:szCs w:val="19"/>
        </w:rPr>
        <w:t xml:space="preserve"> </w:t>
      </w:r>
      <w:r>
        <w:rPr>
          <w:w w:val="105"/>
          <w:sz w:val="19"/>
          <w:szCs w:val="19"/>
        </w:rPr>
        <w:t>topic.</w:t>
      </w:r>
    </w:p>
    <w:p w14:paraId="797389D3" w14:textId="77777777" w:rsidR="006F63B2" w:rsidRDefault="006F63B2" w:rsidP="006F63B2">
      <w:pPr>
        <w:pStyle w:val="BodyText"/>
        <w:kinsoku w:val="0"/>
        <w:overflowPunct w:val="0"/>
        <w:spacing w:before="3"/>
        <w:rPr>
          <w:sz w:val="31"/>
          <w:szCs w:val="31"/>
        </w:rPr>
      </w:pPr>
    </w:p>
    <w:p w14:paraId="607B6068" w14:textId="77777777" w:rsidR="006F63B2" w:rsidRDefault="006F63B2" w:rsidP="006F63B2">
      <w:pPr>
        <w:pStyle w:val="Heading4"/>
        <w:kinsoku w:val="0"/>
        <w:overflowPunct w:val="0"/>
        <w:ind w:left="540"/>
        <w:rPr>
          <w:w w:val="85"/>
        </w:rPr>
      </w:pPr>
      <w:r>
        <w:rPr>
          <w:w w:val="85"/>
        </w:rPr>
        <w:t>Questions</w:t>
      </w:r>
    </w:p>
    <w:p w14:paraId="782E6040" w14:textId="77777777" w:rsidR="006F63B2" w:rsidRDefault="006F63B2" w:rsidP="006F63B2">
      <w:pPr>
        <w:pStyle w:val="BodyText"/>
        <w:kinsoku w:val="0"/>
        <w:overflowPunct w:val="0"/>
        <w:spacing w:before="239" w:line="328" w:lineRule="auto"/>
        <w:ind w:left="780" w:right="4076"/>
        <w:rPr>
          <w:i/>
          <w:iCs/>
          <w:spacing w:val="-3"/>
          <w:sz w:val="18"/>
          <w:szCs w:val="18"/>
        </w:rPr>
      </w:pPr>
      <w:r>
        <w:rPr>
          <w:i/>
          <w:iCs/>
          <w:sz w:val="18"/>
          <w:szCs w:val="18"/>
        </w:rPr>
        <w:t>“How</w:t>
      </w:r>
      <w:r>
        <w:rPr>
          <w:i/>
          <w:iCs/>
          <w:spacing w:val="-15"/>
          <w:sz w:val="18"/>
          <w:szCs w:val="18"/>
        </w:rPr>
        <w:t xml:space="preserve"> </w:t>
      </w:r>
      <w:r>
        <w:rPr>
          <w:i/>
          <w:iCs/>
          <w:sz w:val="18"/>
          <w:szCs w:val="18"/>
        </w:rPr>
        <w:t>would</w:t>
      </w:r>
      <w:r>
        <w:rPr>
          <w:i/>
          <w:iCs/>
          <w:spacing w:val="-15"/>
          <w:sz w:val="18"/>
          <w:szCs w:val="18"/>
        </w:rPr>
        <w:t xml:space="preserve"> </w:t>
      </w:r>
      <w:r>
        <w:rPr>
          <w:i/>
          <w:iCs/>
          <w:sz w:val="18"/>
          <w:szCs w:val="18"/>
        </w:rPr>
        <w:t>you</w:t>
      </w:r>
      <w:r>
        <w:rPr>
          <w:i/>
          <w:iCs/>
          <w:spacing w:val="-14"/>
          <w:sz w:val="18"/>
          <w:szCs w:val="18"/>
        </w:rPr>
        <w:t xml:space="preserve"> </w:t>
      </w:r>
      <w:r>
        <w:rPr>
          <w:i/>
          <w:iCs/>
          <w:sz w:val="18"/>
          <w:szCs w:val="18"/>
        </w:rPr>
        <w:t>describe</w:t>
      </w:r>
      <w:r>
        <w:rPr>
          <w:i/>
          <w:iCs/>
          <w:spacing w:val="-15"/>
          <w:sz w:val="18"/>
          <w:szCs w:val="18"/>
        </w:rPr>
        <w:t xml:space="preserve"> </w:t>
      </w:r>
      <w:r>
        <w:rPr>
          <w:i/>
          <w:iCs/>
          <w:sz w:val="18"/>
          <w:szCs w:val="18"/>
        </w:rPr>
        <w:t>your</w:t>
      </w:r>
      <w:r>
        <w:rPr>
          <w:i/>
          <w:iCs/>
          <w:spacing w:val="-15"/>
          <w:sz w:val="18"/>
          <w:szCs w:val="18"/>
        </w:rPr>
        <w:t xml:space="preserve"> </w:t>
      </w:r>
      <w:r>
        <w:rPr>
          <w:i/>
          <w:iCs/>
          <w:sz w:val="18"/>
          <w:szCs w:val="18"/>
        </w:rPr>
        <w:t>perspective</w:t>
      </w:r>
      <w:r>
        <w:rPr>
          <w:i/>
          <w:iCs/>
          <w:spacing w:val="-14"/>
          <w:sz w:val="18"/>
          <w:szCs w:val="18"/>
        </w:rPr>
        <w:t xml:space="preserve"> </w:t>
      </w:r>
      <w:r>
        <w:rPr>
          <w:i/>
          <w:iCs/>
          <w:sz w:val="18"/>
          <w:szCs w:val="18"/>
        </w:rPr>
        <w:t>on</w:t>
      </w:r>
      <w:r>
        <w:rPr>
          <w:i/>
          <w:iCs/>
          <w:spacing w:val="-15"/>
          <w:sz w:val="18"/>
          <w:szCs w:val="18"/>
        </w:rPr>
        <w:t xml:space="preserve"> </w:t>
      </w:r>
      <w:r>
        <w:rPr>
          <w:i/>
          <w:iCs/>
          <w:sz w:val="18"/>
          <w:szCs w:val="18"/>
        </w:rPr>
        <w:t>this?” “What</w:t>
      </w:r>
      <w:r>
        <w:rPr>
          <w:i/>
          <w:iCs/>
          <w:spacing w:val="-19"/>
          <w:sz w:val="18"/>
          <w:szCs w:val="18"/>
        </w:rPr>
        <w:t xml:space="preserve"> </w:t>
      </w:r>
      <w:r>
        <w:rPr>
          <w:i/>
          <w:iCs/>
          <w:sz w:val="18"/>
          <w:szCs w:val="18"/>
        </w:rPr>
        <w:t>is</w:t>
      </w:r>
      <w:r>
        <w:rPr>
          <w:i/>
          <w:iCs/>
          <w:spacing w:val="-20"/>
          <w:sz w:val="18"/>
          <w:szCs w:val="18"/>
        </w:rPr>
        <w:t xml:space="preserve"> </w:t>
      </w:r>
      <w:r>
        <w:rPr>
          <w:i/>
          <w:iCs/>
          <w:sz w:val="18"/>
          <w:szCs w:val="18"/>
        </w:rPr>
        <w:t>a</w:t>
      </w:r>
      <w:r>
        <w:rPr>
          <w:i/>
          <w:iCs/>
          <w:spacing w:val="-19"/>
          <w:sz w:val="18"/>
          <w:szCs w:val="18"/>
        </w:rPr>
        <w:t xml:space="preserve"> </w:t>
      </w:r>
      <w:r>
        <w:rPr>
          <w:i/>
          <w:iCs/>
          <w:sz w:val="18"/>
          <w:szCs w:val="18"/>
        </w:rPr>
        <w:t>different</w:t>
      </w:r>
      <w:r>
        <w:rPr>
          <w:i/>
          <w:iCs/>
          <w:spacing w:val="-19"/>
          <w:sz w:val="18"/>
          <w:szCs w:val="18"/>
        </w:rPr>
        <w:t xml:space="preserve"> </w:t>
      </w:r>
      <w:r>
        <w:rPr>
          <w:i/>
          <w:iCs/>
          <w:sz w:val="18"/>
          <w:szCs w:val="18"/>
        </w:rPr>
        <w:t>perspective</w:t>
      </w:r>
      <w:r>
        <w:rPr>
          <w:i/>
          <w:iCs/>
          <w:spacing w:val="-19"/>
          <w:sz w:val="18"/>
          <w:szCs w:val="18"/>
        </w:rPr>
        <w:t xml:space="preserve"> </w:t>
      </w:r>
      <w:r>
        <w:rPr>
          <w:i/>
          <w:iCs/>
          <w:sz w:val="18"/>
          <w:szCs w:val="18"/>
        </w:rPr>
        <w:t>that</w:t>
      </w:r>
      <w:r>
        <w:rPr>
          <w:i/>
          <w:iCs/>
          <w:spacing w:val="-19"/>
          <w:sz w:val="18"/>
          <w:szCs w:val="18"/>
        </w:rPr>
        <w:t xml:space="preserve"> </w:t>
      </w:r>
      <w:r>
        <w:rPr>
          <w:i/>
          <w:iCs/>
          <w:sz w:val="18"/>
          <w:szCs w:val="18"/>
        </w:rPr>
        <w:t>you</w:t>
      </w:r>
      <w:r>
        <w:rPr>
          <w:i/>
          <w:iCs/>
          <w:spacing w:val="-19"/>
          <w:sz w:val="18"/>
          <w:szCs w:val="18"/>
        </w:rPr>
        <w:t xml:space="preserve"> </w:t>
      </w:r>
      <w:r>
        <w:rPr>
          <w:i/>
          <w:iCs/>
          <w:sz w:val="18"/>
          <w:szCs w:val="18"/>
        </w:rPr>
        <w:t>could</w:t>
      </w:r>
      <w:r>
        <w:rPr>
          <w:i/>
          <w:iCs/>
          <w:spacing w:val="-19"/>
          <w:sz w:val="18"/>
          <w:szCs w:val="18"/>
        </w:rPr>
        <w:t xml:space="preserve"> </w:t>
      </w:r>
      <w:r>
        <w:rPr>
          <w:i/>
          <w:iCs/>
          <w:sz w:val="18"/>
          <w:szCs w:val="18"/>
        </w:rPr>
        <w:t>take?” “What</w:t>
      </w:r>
      <w:r>
        <w:rPr>
          <w:i/>
          <w:iCs/>
          <w:spacing w:val="-18"/>
          <w:sz w:val="18"/>
          <w:szCs w:val="18"/>
        </w:rPr>
        <w:t xml:space="preserve"> </w:t>
      </w:r>
      <w:r>
        <w:rPr>
          <w:i/>
          <w:iCs/>
          <w:sz w:val="18"/>
          <w:szCs w:val="18"/>
        </w:rPr>
        <w:t>are</w:t>
      </w:r>
      <w:r>
        <w:rPr>
          <w:i/>
          <w:iCs/>
          <w:spacing w:val="-17"/>
          <w:sz w:val="18"/>
          <w:szCs w:val="18"/>
        </w:rPr>
        <w:t xml:space="preserve"> </w:t>
      </w:r>
      <w:r>
        <w:rPr>
          <w:i/>
          <w:iCs/>
          <w:sz w:val="18"/>
          <w:szCs w:val="18"/>
        </w:rPr>
        <w:t>some</w:t>
      </w:r>
      <w:r>
        <w:rPr>
          <w:i/>
          <w:iCs/>
          <w:spacing w:val="-17"/>
          <w:sz w:val="18"/>
          <w:szCs w:val="18"/>
        </w:rPr>
        <w:t xml:space="preserve"> </w:t>
      </w:r>
      <w:r>
        <w:rPr>
          <w:i/>
          <w:iCs/>
          <w:sz w:val="18"/>
          <w:szCs w:val="18"/>
        </w:rPr>
        <w:t>other</w:t>
      </w:r>
      <w:r>
        <w:rPr>
          <w:i/>
          <w:iCs/>
          <w:spacing w:val="-17"/>
          <w:sz w:val="18"/>
          <w:szCs w:val="18"/>
        </w:rPr>
        <w:t xml:space="preserve"> </w:t>
      </w:r>
      <w:r>
        <w:rPr>
          <w:i/>
          <w:iCs/>
          <w:sz w:val="18"/>
          <w:szCs w:val="18"/>
        </w:rPr>
        <w:t>perspectives</w:t>
      </w:r>
      <w:r>
        <w:rPr>
          <w:i/>
          <w:iCs/>
          <w:spacing w:val="-17"/>
          <w:sz w:val="18"/>
          <w:szCs w:val="18"/>
        </w:rPr>
        <w:t xml:space="preserve"> </w:t>
      </w:r>
      <w:r>
        <w:rPr>
          <w:i/>
          <w:iCs/>
          <w:sz w:val="18"/>
          <w:szCs w:val="18"/>
        </w:rPr>
        <w:t>on</w:t>
      </w:r>
      <w:r>
        <w:rPr>
          <w:i/>
          <w:iCs/>
          <w:spacing w:val="-18"/>
          <w:sz w:val="18"/>
          <w:szCs w:val="18"/>
        </w:rPr>
        <w:t xml:space="preserve"> </w:t>
      </w:r>
      <w:r>
        <w:rPr>
          <w:i/>
          <w:iCs/>
          <w:sz w:val="18"/>
          <w:szCs w:val="18"/>
        </w:rPr>
        <w:t>the</w:t>
      </w:r>
      <w:r>
        <w:rPr>
          <w:i/>
          <w:iCs/>
          <w:spacing w:val="-17"/>
          <w:sz w:val="18"/>
          <w:szCs w:val="18"/>
        </w:rPr>
        <w:t xml:space="preserve"> </w:t>
      </w:r>
      <w:r>
        <w:rPr>
          <w:i/>
          <w:iCs/>
          <w:spacing w:val="-3"/>
          <w:sz w:val="18"/>
          <w:szCs w:val="18"/>
        </w:rPr>
        <w:t>situation?”</w:t>
      </w:r>
    </w:p>
    <w:p w14:paraId="262F7BBA" w14:textId="77777777" w:rsidR="006F63B2" w:rsidRDefault="006F63B2" w:rsidP="006F63B2">
      <w:pPr>
        <w:pStyle w:val="BodyText"/>
        <w:kinsoku w:val="0"/>
        <w:overflowPunct w:val="0"/>
        <w:spacing w:before="0" w:line="217" w:lineRule="exact"/>
        <w:ind w:left="780"/>
        <w:rPr>
          <w:i/>
          <w:iCs/>
          <w:sz w:val="18"/>
          <w:szCs w:val="18"/>
        </w:rPr>
      </w:pPr>
      <w:r>
        <w:rPr>
          <w:i/>
          <w:iCs/>
          <w:sz w:val="18"/>
          <w:szCs w:val="18"/>
        </w:rPr>
        <w:t>“Think of another person involved in this. What do you suppose their perspective might be?”</w:t>
      </w:r>
    </w:p>
    <w:p w14:paraId="06AA4772" w14:textId="77777777" w:rsidR="006F63B2" w:rsidRDefault="006F63B2" w:rsidP="006F63B2">
      <w:pPr>
        <w:pStyle w:val="BodyText"/>
        <w:kinsoku w:val="0"/>
        <w:overflowPunct w:val="0"/>
        <w:spacing w:before="0"/>
        <w:rPr>
          <w:i/>
          <w:iCs/>
          <w:sz w:val="22"/>
          <w:szCs w:val="22"/>
        </w:rPr>
      </w:pPr>
    </w:p>
    <w:p w14:paraId="4D838EB8" w14:textId="77777777" w:rsidR="006F63B2" w:rsidRDefault="006F63B2" w:rsidP="006F63B2">
      <w:pPr>
        <w:pStyle w:val="BodyText"/>
        <w:kinsoku w:val="0"/>
        <w:overflowPunct w:val="0"/>
        <w:spacing w:before="8"/>
        <w:rPr>
          <w:i/>
          <w:iCs/>
          <w:sz w:val="17"/>
          <w:szCs w:val="17"/>
        </w:rPr>
      </w:pPr>
    </w:p>
    <w:p w14:paraId="4B070C6C" w14:textId="77777777" w:rsidR="006F63B2" w:rsidRDefault="006F63B2" w:rsidP="006F63B2">
      <w:pPr>
        <w:pStyle w:val="Heading3"/>
        <w:kinsoku w:val="0"/>
        <w:overflowPunct w:val="0"/>
        <w:spacing w:before="1"/>
        <w:rPr>
          <w:w w:val="90"/>
        </w:rPr>
      </w:pPr>
      <w:r>
        <w:rPr>
          <w:w w:val="90"/>
        </w:rPr>
        <w:t>Reflection</w:t>
      </w:r>
    </w:p>
    <w:p w14:paraId="6874746E" w14:textId="77777777" w:rsidR="006F63B2" w:rsidRDefault="006F63B2" w:rsidP="006F63B2">
      <w:pPr>
        <w:pStyle w:val="BodyText"/>
        <w:kinsoku w:val="0"/>
        <w:overflowPunct w:val="0"/>
        <w:spacing w:before="174" w:line="259" w:lineRule="auto"/>
        <w:ind w:left="540"/>
        <w:rPr>
          <w:w w:val="105"/>
        </w:rPr>
      </w:pPr>
      <w:r>
        <w:rPr>
          <w:w w:val="105"/>
        </w:rPr>
        <w:t>Many</w:t>
      </w:r>
      <w:r>
        <w:rPr>
          <w:spacing w:val="-11"/>
          <w:w w:val="105"/>
        </w:rPr>
        <w:t xml:space="preserve"> </w:t>
      </w:r>
      <w:r>
        <w:rPr>
          <w:w w:val="105"/>
        </w:rPr>
        <w:t>new</w:t>
      </w:r>
      <w:r>
        <w:rPr>
          <w:spacing w:val="-11"/>
          <w:w w:val="105"/>
        </w:rPr>
        <w:t xml:space="preserve"> </w:t>
      </w:r>
      <w:r>
        <w:rPr>
          <w:w w:val="105"/>
        </w:rPr>
        <w:t>possibilities</w:t>
      </w:r>
      <w:r>
        <w:rPr>
          <w:spacing w:val="-11"/>
          <w:w w:val="105"/>
        </w:rPr>
        <w:t xml:space="preserve"> </w:t>
      </w:r>
      <w:r>
        <w:rPr>
          <w:w w:val="105"/>
        </w:rPr>
        <w:t>come</w:t>
      </w:r>
      <w:r>
        <w:rPr>
          <w:spacing w:val="-11"/>
          <w:w w:val="105"/>
        </w:rPr>
        <w:t xml:space="preserve"> </w:t>
      </w:r>
      <w:r>
        <w:rPr>
          <w:w w:val="105"/>
        </w:rPr>
        <w:t>from</w:t>
      </w:r>
      <w:r>
        <w:rPr>
          <w:spacing w:val="-11"/>
          <w:w w:val="105"/>
        </w:rPr>
        <w:t xml:space="preserve"> </w:t>
      </w:r>
      <w:r>
        <w:rPr>
          <w:w w:val="105"/>
        </w:rPr>
        <w:t>new</w:t>
      </w:r>
      <w:r>
        <w:rPr>
          <w:spacing w:val="-11"/>
          <w:w w:val="105"/>
        </w:rPr>
        <w:t xml:space="preserve"> </w:t>
      </w:r>
      <w:r>
        <w:rPr>
          <w:w w:val="105"/>
        </w:rPr>
        <w:t>perspectives</w:t>
      </w:r>
      <w:r>
        <w:rPr>
          <w:spacing w:val="-11"/>
          <w:w w:val="105"/>
        </w:rPr>
        <w:t xml:space="preserve"> </w:t>
      </w:r>
      <w:r>
        <w:rPr>
          <w:w w:val="105"/>
        </w:rPr>
        <w:t>and</w:t>
      </w:r>
      <w:r>
        <w:rPr>
          <w:spacing w:val="-11"/>
          <w:w w:val="105"/>
        </w:rPr>
        <w:t xml:space="preserve"> </w:t>
      </w:r>
      <w:r>
        <w:rPr>
          <w:w w:val="105"/>
        </w:rPr>
        <w:t>new</w:t>
      </w:r>
      <w:r>
        <w:rPr>
          <w:spacing w:val="-11"/>
          <w:w w:val="105"/>
        </w:rPr>
        <w:t xml:space="preserve"> </w:t>
      </w:r>
      <w:r>
        <w:rPr>
          <w:w w:val="105"/>
        </w:rPr>
        <w:t>behaviors.</w:t>
      </w:r>
      <w:r>
        <w:rPr>
          <w:spacing w:val="-11"/>
          <w:w w:val="105"/>
        </w:rPr>
        <w:t xml:space="preserve"> </w:t>
      </w:r>
      <w:r>
        <w:rPr>
          <w:w w:val="105"/>
        </w:rPr>
        <w:t>Changing</w:t>
      </w:r>
      <w:r>
        <w:rPr>
          <w:spacing w:val="-11"/>
          <w:w w:val="105"/>
        </w:rPr>
        <w:t xml:space="preserve"> </w:t>
      </w:r>
      <w:r>
        <w:rPr>
          <w:w w:val="105"/>
        </w:rPr>
        <w:t>our</w:t>
      </w:r>
      <w:r>
        <w:rPr>
          <w:spacing w:val="-11"/>
          <w:w w:val="105"/>
        </w:rPr>
        <w:t xml:space="preserve"> </w:t>
      </w:r>
      <w:r>
        <w:rPr>
          <w:w w:val="105"/>
        </w:rPr>
        <w:t xml:space="preserve">perspectives and considering a change of behavior require reflection. </w:t>
      </w:r>
      <w:r>
        <w:rPr>
          <w:spacing w:val="-3"/>
          <w:w w:val="105"/>
        </w:rPr>
        <w:t xml:space="preserve">We </w:t>
      </w:r>
      <w:r>
        <w:rPr>
          <w:w w:val="105"/>
        </w:rPr>
        <w:t>have found that many people are not accustomed</w:t>
      </w:r>
      <w:r>
        <w:rPr>
          <w:spacing w:val="-15"/>
          <w:w w:val="105"/>
        </w:rPr>
        <w:t xml:space="preserve"> </w:t>
      </w:r>
      <w:r>
        <w:rPr>
          <w:w w:val="105"/>
        </w:rPr>
        <w:t>to</w:t>
      </w:r>
      <w:r>
        <w:rPr>
          <w:spacing w:val="-15"/>
          <w:w w:val="105"/>
        </w:rPr>
        <w:t xml:space="preserve"> </w:t>
      </w:r>
      <w:r>
        <w:rPr>
          <w:w w:val="105"/>
        </w:rPr>
        <w:t>pausing</w:t>
      </w:r>
      <w:r>
        <w:rPr>
          <w:spacing w:val="-15"/>
          <w:w w:val="105"/>
        </w:rPr>
        <w:t xml:space="preserve"> </w:t>
      </w:r>
      <w:r>
        <w:rPr>
          <w:w w:val="105"/>
        </w:rPr>
        <w:t>mid-conversation</w:t>
      </w:r>
      <w:r>
        <w:rPr>
          <w:spacing w:val="-15"/>
          <w:w w:val="105"/>
        </w:rPr>
        <w:t xml:space="preserve"> </w:t>
      </w:r>
      <w:r>
        <w:rPr>
          <w:w w:val="105"/>
        </w:rPr>
        <w:t>to</w:t>
      </w:r>
      <w:r>
        <w:rPr>
          <w:spacing w:val="-15"/>
          <w:w w:val="105"/>
        </w:rPr>
        <w:t xml:space="preserve"> </w:t>
      </w:r>
      <w:r>
        <w:rPr>
          <w:w w:val="105"/>
        </w:rPr>
        <w:t>take</w:t>
      </w:r>
      <w:r>
        <w:rPr>
          <w:spacing w:val="-15"/>
          <w:w w:val="105"/>
        </w:rPr>
        <w:t xml:space="preserve"> </w:t>
      </w:r>
      <w:r>
        <w:rPr>
          <w:w w:val="105"/>
        </w:rPr>
        <w:t>a</w:t>
      </w:r>
      <w:r>
        <w:rPr>
          <w:spacing w:val="-15"/>
          <w:w w:val="105"/>
        </w:rPr>
        <w:t xml:space="preserve"> </w:t>
      </w:r>
      <w:r>
        <w:rPr>
          <w:w w:val="105"/>
        </w:rPr>
        <w:t>few</w:t>
      </w:r>
      <w:r>
        <w:rPr>
          <w:spacing w:val="-15"/>
          <w:w w:val="105"/>
        </w:rPr>
        <w:t xml:space="preserve"> </w:t>
      </w:r>
      <w:r>
        <w:rPr>
          <w:w w:val="105"/>
        </w:rPr>
        <w:t>moments</w:t>
      </w:r>
      <w:r>
        <w:rPr>
          <w:spacing w:val="-15"/>
          <w:w w:val="105"/>
        </w:rPr>
        <w:t xml:space="preserve"> </w:t>
      </w:r>
      <w:r>
        <w:rPr>
          <w:w w:val="105"/>
        </w:rPr>
        <w:t>for</w:t>
      </w:r>
      <w:r>
        <w:rPr>
          <w:spacing w:val="-15"/>
          <w:w w:val="105"/>
        </w:rPr>
        <w:t xml:space="preserve"> </w:t>
      </w:r>
      <w:r>
        <w:rPr>
          <w:w w:val="105"/>
        </w:rPr>
        <w:t>reflection.</w:t>
      </w:r>
      <w:r>
        <w:rPr>
          <w:spacing w:val="-15"/>
          <w:w w:val="105"/>
        </w:rPr>
        <w:t xml:space="preserve"> </w:t>
      </w:r>
      <w:r>
        <w:rPr>
          <w:w w:val="105"/>
        </w:rPr>
        <w:t>Consequently,</w:t>
      </w:r>
      <w:r>
        <w:rPr>
          <w:spacing w:val="-15"/>
          <w:w w:val="105"/>
        </w:rPr>
        <w:t xml:space="preserve"> </w:t>
      </w:r>
      <w:r>
        <w:rPr>
          <w:w w:val="105"/>
        </w:rPr>
        <w:t xml:space="preserve">some </w:t>
      </w:r>
      <w:proofErr w:type="spellStart"/>
      <w:r>
        <w:rPr>
          <w:w w:val="105"/>
        </w:rPr>
        <w:t>coachees</w:t>
      </w:r>
      <w:proofErr w:type="spellEnd"/>
      <w:r>
        <w:rPr>
          <w:w w:val="105"/>
        </w:rPr>
        <w:t xml:space="preserve"> miss opportunities to gain new insights that enable their</w:t>
      </w:r>
      <w:r>
        <w:rPr>
          <w:spacing w:val="-22"/>
          <w:w w:val="105"/>
        </w:rPr>
        <w:t xml:space="preserve"> </w:t>
      </w:r>
      <w:r>
        <w:rPr>
          <w:w w:val="105"/>
        </w:rPr>
        <w:t>progress.</w:t>
      </w:r>
    </w:p>
    <w:p w14:paraId="56A3A110" w14:textId="77777777" w:rsidR="006F63B2" w:rsidRDefault="006F63B2" w:rsidP="006F63B2">
      <w:pPr>
        <w:pStyle w:val="BodyText"/>
        <w:kinsoku w:val="0"/>
        <w:overflowPunct w:val="0"/>
        <w:spacing w:before="118" w:line="259" w:lineRule="auto"/>
        <w:ind w:left="540"/>
        <w:rPr>
          <w:w w:val="105"/>
        </w:rPr>
      </w:pPr>
      <w:r>
        <w:rPr>
          <w:w w:val="105"/>
        </w:rPr>
        <w:t>When</w:t>
      </w:r>
      <w:r>
        <w:rPr>
          <w:spacing w:val="-14"/>
          <w:w w:val="105"/>
        </w:rPr>
        <w:t xml:space="preserve"> </w:t>
      </w:r>
      <w:r>
        <w:rPr>
          <w:w w:val="105"/>
        </w:rPr>
        <w:t>a</w:t>
      </w:r>
      <w:r>
        <w:rPr>
          <w:spacing w:val="-13"/>
          <w:w w:val="105"/>
        </w:rPr>
        <w:t xml:space="preserve"> </w:t>
      </w:r>
      <w:proofErr w:type="spellStart"/>
      <w:r>
        <w:rPr>
          <w:w w:val="105"/>
        </w:rPr>
        <w:t>coachee</w:t>
      </w:r>
      <w:proofErr w:type="spellEnd"/>
      <w:r>
        <w:rPr>
          <w:spacing w:val="-13"/>
          <w:w w:val="105"/>
        </w:rPr>
        <w:t xml:space="preserve"> </w:t>
      </w:r>
      <w:r>
        <w:rPr>
          <w:w w:val="105"/>
        </w:rPr>
        <w:t>responds</w:t>
      </w:r>
      <w:r>
        <w:rPr>
          <w:spacing w:val="-14"/>
          <w:w w:val="105"/>
        </w:rPr>
        <w:t xml:space="preserve"> </w:t>
      </w:r>
      <w:r>
        <w:rPr>
          <w:w w:val="105"/>
        </w:rPr>
        <w:t>with</w:t>
      </w:r>
      <w:r>
        <w:rPr>
          <w:spacing w:val="-24"/>
          <w:w w:val="105"/>
        </w:rPr>
        <w:t xml:space="preserve"> </w:t>
      </w:r>
      <w:r>
        <w:rPr>
          <w:w w:val="105"/>
        </w:rPr>
        <w:t>“I</w:t>
      </w:r>
      <w:r>
        <w:rPr>
          <w:spacing w:val="-14"/>
          <w:w w:val="105"/>
        </w:rPr>
        <w:t xml:space="preserve"> </w:t>
      </w:r>
      <w:r>
        <w:rPr>
          <w:w w:val="105"/>
        </w:rPr>
        <w:t>don’t</w:t>
      </w:r>
      <w:r>
        <w:rPr>
          <w:spacing w:val="-13"/>
          <w:w w:val="105"/>
        </w:rPr>
        <w:t xml:space="preserve"> </w:t>
      </w:r>
      <w:r>
        <w:rPr>
          <w:w w:val="105"/>
        </w:rPr>
        <w:t>know”</w:t>
      </w:r>
      <w:r>
        <w:rPr>
          <w:spacing w:val="-25"/>
          <w:w w:val="105"/>
        </w:rPr>
        <w:t xml:space="preserve"> </w:t>
      </w:r>
      <w:r>
        <w:rPr>
          <w:w w:val="105"/>
        </w:rPr>
        <w:t>or</w:t>
      </w:r>
      <w:r>
        <w:rPr>
          <w:spacing w:val="-14"/>
          <w:w w:val="105"/>
        </w:rPr>
        <w:t xml:space="preserve"> </w:t>
      </w:r>
      <w:r>
        <w:rPr>
          <w:w w:val="105"/>
        </w:rPr>
        <w:t>something</w:t>
      </w:r>
      <w:r>
        <w:rPr>
          <w:spacing w:val="-13"/>
          <w:w w:val="105"/>
        </w:rPr>
        <w:t xml:space="preserve"> </w:t>
      </w:r>
      <w:r>
        <w:rPr>
          <w:w w:val="105"/>
        </w:rPr>
        <w:t>similar,</w:t>
      </w:r>
      <w:r>
        <w:rPr>
          <w:spacing w:val="-13"/>
          <w:w w:val="105"/>
        </w:rPr>
        <w:t xml:space="preserve"> </w:t>
      </w:r>
      <w:r>
        <w:rPr>
          <w:w w:val="105"/>
        </w:rPr>
        <w:t>invite</w:t>
      </w:r>
      <w:r>
        <w:rPr>
          <w:spacing w:val="-14"/>
          <w:w w:val="105"/>
        </w:rPr>
        <w:t xml:space="preserve"> </w:t>
      </w:r>
      <w:r>
        <w:rPr>
          <w:w w:val="105"/>
        </w:rPr>
        <w:t>them</w:t>
      </w:r>
      <w:r>
        <w:rPr>
          <w:spacing w:val="-13"/>
          <w:w w:val="105"/>
        </w:rPr>
        <w:t xml:space="preserve"> </w:t>
      </w:r>
      <w:r>
        <w:rPr>
          <w:w w:val="105"/>
        </w:rPr>
        <w:t>to</w:t>
      </w:r>
      <w:r>
        <w:rPr>
          <w:spacing w:val="-13"/>
          <w:w w:val="105"/>
        </w:rPr>
        <w:t xml:space="preserve"> </w:t>
      </w:r>
      <w:r>
        <w:rPr>
          <w:w w:val="105"/>
        </w:rPr>
        <w:t>pause</w:t>
      </w:r>
      <w:r>
        <w:rPr>
          <w:spacing w:val="-14"/>
          <w:w w:val="105"/>
        </w:rPr>
        <w:t xml:space="preserve"> </w:t>
      </w:r>
      <w:r>
        <w:rPr>
          <w:w w:val="105"/>
        </w:rPr>
        <w:t>for</w:t>
      </w:r>
      <w:r>
        <w:rPr>
          <w:spacing w:val="-13"/>
          <w:w w:val="105"/>
        </w:rPr>
        <w:t xml:space="preserve"> </w:t>
      </w:r>
      <w:proofErr w:type="spellStart"/>
      <w:r>
        <w:rPr>
          <w:w w:val="105"/>
        </w:rPr>
        <w:t>reflec</w:t>
      </w:r>
      <w:proofErr w:type="spellEnd"/>
      <w:r>
        <w:rPr>
          <w:w w:val="105"/>
        </w:rPr>
        <w:t xml:space="preserve">- </w:t>
      </w:r>
      <w:proofErr w:type="spellStart"/>
      <w:r>
        <w:rPr>
          <w:w w:val="105"/>
        </w:rPr>
        <w:t>tion</w:t>
      </w:r>
      <w:proofErr w:type="spellEnd"/>
      <w:r>
        <w:rPr>
          <w:w w:val="105"/>
        </w:rPr>
        <w:t>.</w:t>
      </w:r>
      <w:r>
        <w:rPr>
          <w:spacing w:val="-13"/>
          <w:w w:val="105"/>
        </w:rPr>
        <w:t xml:space="preserve"> </w:t>
      </w:r>
      <w:r>
        <w:rPr>
          <w:w w:val="105"/>
        </w:rPr>
        <w:t>A</w:t>
      </w:r>
      <w:r>
        <w:rPr>
          <w:spacing w:val="-12"/>
          <w:w w:val="105"/>
        </w:rPr>
        <w:t xml:space="preserve"> </w:t>
      </w:r>
      <w:r>
        <w:rPr>
          <w:w w:val="105"/>
        </w:rPr>
        <w:t>little</w:t>
      </w:r>
      <w:r>
        <w:rPr>
          <w:spacing w:val="-12"/>
          <w:w w:val="105"/>
        </w:rPr>
        <w:t xml:space="preserve"> </w:t>
      </w:r>
      <w:r>
        <w:rPr>
          <w:w w:val="105"/>
        </w:rPr>
        <w:t>reflection</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moment</w:t>
      </w:r>
      <w:r>
        <w:rPr>
          <w:spacing w:val="-12"/>
          <w:w w:val="105"/>
        </w:rPr>
        <w:t xml:space="preserve"> </w:t>
      </w:r>
      <w:r>
        <w:rPr>
          <w:w w:val="105"/>
        </w:rPr>
        <w:t>may</w:t>
      </w:r>
      <w:r>
        <w:rPr>
          <w:spacing w:val="-12"/>
          <w:w w:val="105"/>
        </w:rPr>
        <w:t xml:space="preserve"> </w:t>
      </w:r>
      <w:r>
        <w:rPr>
          <w:w w:val="105"/>
        </w:rPr>
        <w:t>open</w:t>
      </w:r>
      <w:r>
        <w:rPr>
          <w:spacing w:val="-12"/>
          <w:w w:val="105"/>
        </w:rPr>
        <w:t xml:space="preserve"> </w:t>
      </w:r>
      <w:r>
        <w:rPr>
          <w:w w:val="105"/>
        </w:rPr>
        <w:t>up</w:t>
      </w:r>
      <w:r>
        <w:rPr>
          <w:spacing w:val="-12"/>
          <w:w w:val="105"/>
        </w:rPr>
        <w:t xml:space="preserve"> </w:t>
      </w:r>
      <w:r>
        <w:rPr>
          <w:w w:val="105"/>
        </w:rPr>
        <w:t>new</w:t>
      </w:r>
      <w:r>
        <w:rPr>
          <w:spacing w:val="-13"/>
          <w:w w:val="105"/>
        </w:rPr>
        <w:t xml:space="preserve"> </w:t>
      </w:r>
      <w:r>
        <w:rPr>
          <w:w w:val="105"/>
        </w:rPr>
        <w:t>possibilities</w:t>
      </w:r>
      <w:r>
        <w:rPr>
          <w:spacing w:val="-12"/>
          <w:w w:val="105"/>
        </w:rPr>
        <w:t xml:space="preserve"> </w:t>
      </w:r>
      <w:r>
        <w:rPr>
          <w:w w:val="105"/>
        </w:rPr>
        <w:t>or</w:t>
      </w:r>
      <w:r>
        <w:rPr>
          <w:spacing w:val="-12"/>
          <w:w w:val="105"/>
        </w:rPr>
        <w:t xml:space="preserve"> </w:t>
      </w:r>
      <w:r>
        <w:rPr>
          <w:w w:val="105"/>
        </w:rPr>
        <w:t>lead</w:t>
      </w:r>
      <w:r>
        <w:rPr>
          <w:spacing w:val="-12"/>
          <w:w w:val="105"/>
        </w:rPr>
        <w:t xml:space="preserve"> </w:t>
      </w:r>
      <w:r>
        <w:rPr>
          <w:w w:val="105"/>
        </w:rPr>
        <w:t>to</w:t>
      </w:r>
      <w:r>
        <w:rPr>
          <w:spacing w:val="-12"/>
          <w:w w:val="105"/>
        </w:rPr>
        <w:t xml:space="preserve"> </w:t>
      </w:r>
      <w:r>
        <w:rPr>
          <w:w w:val="105"/>
        </w:rPr>
        <w:t>more</w:t>
      </w:r>
      <w:r>
        <w:rPr>
          <w:spacing w:val="-12"/>
          <w:w w:val="105"/>
        </w:rPr>
        <w:t xml:space="preserve"> </w:t>
      </w:r>
      <w:r>
        <w:rPr>
          <w:w w:val="105"/>
        </w:rPr>
        <w:t>reflection</w:t>
      </w:r>
      <w:r>
        <w:rPr>
          <w:spacing w:val="-12"/>
          <w:w w:val="105"/>
        </w:rPr>
        <w:t xml:space="preserve"> </w:t>
      </w:r>
      <w:r>
        <w:rPr>
          <w:w w:val="105"/>
        </w:rPr>
        <w:t>later.</w:t>
      </w:r>
    </w:p>
    <w:p w14:paraId="5E66BB60" w14:textId="77777777" w:rsidR="006F63B2" w:rsidRDefault="006F63B2" w:rsidP="006F63B2">
      <w:pPr>
        <w:pStyle w:val="BodyText"/>
        <w:kinsoku w:val="0"/>
        <w:overflowPunct w:val="0"/>
        <w:spacing w:before="8"/>
        <w:rPr>
          <w:sz w:val="29"/>
          <w:szCs w:val="29"/>
        </w:rPr>
      </w:pPr>
    </w:p>
    <w:p w14:paraId="262F468A" w14:textId="77777777" w:rsidR="006F63B2" w:rsidRDefault="006F63B2" w:rsidP="006F63B2">
      <w:pPr>
        <w:pStyle w:val="Heading4"/>
        <w:kinsoku w:val="0"/>
        <w:overflowPunct w:val="0"/>
        <w:ind w:left="540"/>
        <w:rPr>
          <w:w w:val="85"/>
        </w:rPr>
      </w:pPr>
      <w:r>
        <w:rPr>
          <w:w w:val="85"/>
        </w:rPr>
        <w:t>Question</w:t>
      </w:r>
    </w:p>
    <w:p w14:paraId="7EB1EEDA" w14:textId="77777777" w:rsidR="006F63B2" w:rsidRDefault="006F63B2" w:rsidP="006F63B2">
      <w:pPr>
        <w:pStyle w:val="BodyText"/>
        <w:kinsoku w:val="0"/>
        <w:overflowPunct w:val="0"/>
        <w:spacing w:before="239"/>
        <w:ind w:left="780"/>
        <w:rPr>
          <w:i/>
          <w:iCs/>
          <w:sz w:val="18"/>
          <w:szCs w:val="18"/>
        </w:rPr>
      </w:pPr>
      <w:r>
        <w:rPr>
          <w:i/>
          <w:iCs/>
          <w:sz w:val="18"/>
          <w:szCs w:val="18"/>
        </w:rPr>
        <w:t>“No rush. Take a moment or two to reflect. What comes to mind?”</w:t>
      </w:r>
    </w:p>
    <w:p w14:paraId="0B250F6B" w14:textId="77777777" w:rsidR="006F63B2" w:rsidRDefault="006F63B2" w:rsidP="006F63B2">
      <w:pPr>
        <w:pStyle w:val="BodyText"/>
        <w:kinsoku w:val="0"/>
        <w:overflowPunct w:val="0"/>
        <w:spacing w:before="0"/>
        <w:rPr>
          <w:i/>
          <w:iCs/>
          <w:sz w:val="22"/>
          <w:szCs w:val="22"/>
        </w:rPr>
      </w:pPr>
    </w:p>
    <w:p w14:paraId="27CD36D7" w14:textId="77777777" w:rsidR="006F63B2" w:rsidRDefault="006F63B2" w:rsidP="006F63B2">
      <w:pPr>
        <w:pStyle w:val="BodyText"/>
        <w:kinsoku w:val="0"/>
        <w:overflowPunct w:val="0"/>
        <w:spacing w:before="9"/>
        <w:rPr>
          <w:i/>
          <w:iCs/>
          <w:sz w:val="17"/>
          <w:szCs w:val="17"/>
        </w:rPr>
      </w:pPr>
    </w:p>
    <w:p w14:paraId="06BDAE13" w14:textId="77777777" w:rsidR="006F63B2" w:rsidRDefault="006F63B2" w:rsidP="006F63B2">
      <w:pPr>
        <w:pStyle w:val="Heading3"/>
        <w:kinsoku w:val="0"/>
        <w:overflowPunct w:val="0"/>
        <w:rPr>
          <w:w w:val="90"/>
        </w:rPr>
      </w:pPr>
      <w:r>
        <w:rPr>
          <w:w w:val="90"/>
        </w:rPr>
        <w:t>Reinterpreting</w:t>
      </w:r>
    </w:p>
    <w:p w14:paraId="35CBCBD2" w14:textId="77777777" w:rsidR="006F63B2" w:rsidRDefault="006F63B2" w:rsidP="006F63B2">
      <w:pPr>
        <w:pStyle w:val="BodyText"/>
        <w:kinsoku w:val="0"/>
        <w:overflowPunct w:val="0"/>
        <w:spacing w:before="174" w:line="259" w:lineRule="auto"/>
        <w:ind w:left="540" w:right="381"/>
      </w:pPr>
      <w:r>
        <w:t xml:space="preserve">When the </w:t>
      </w:r>
      <w:proofErr w:type="spellStart"/>
      <w:r>
        <w:t>coachee</w:t>
      </w:r>
      <w:proofErr w:type="spellEnd"/>
      <w:r>
        <w:t xml:space="preserve"> describes a situation, they may include some interpretation of the situation    along with facts. The interpretation may interfere with their ability to consider all possible actions. Raising the </w:t>
      </w:r>
      <w:proofErr w:type="spellStart"/>
      <w:r>
        <w:rPr>
          <w:spacing w:val="-3"/>
        </w:rPr>
        <w:t>coachee’s</w:t>
      </w:r>
      <w:proofErr w:type="spellEnd"/>
      <w:r>
        <w:rPr>
          <w:spacing w:val="-3"/>
        </w:rPr>
        <w:t xml:space="preserve"> </w:t>
      </w:r>
      <w:r>
        <w:t xml:space="preserve">awareness that their interpretation of the situation may not be the only inter- </w:t>
      </w:r>
      <w:proofErr w:type="spellStart"/>
      <w:r>
        <w:t>pretation</w:t>
      </w:r>
      <w:proofErr w:type="spellEnd"/>
      <w:r>
        <w:rPr>
          <w:spacing w:val="8"/>
        </w:rPr>
        <w:t xml:space="preserve"> </w:t>
      </w:r>
      <w:r>
        <w:t>may</w:t>
      </w:r>
      <w:r>
        <w:rPr>
          <w:spacing w:val="8"/>
        </w:rPr>
        <w:t xml:space="preserve"> </w:t>
      </w:r>
      <w:r>
        <w:t>open</w:t>
      </w:r>
      <w:r>
        <w:rPr>
          <w:spacing w:val="8"/>
        </w:rPr>
        <w:t xml:space="preserve"> </w:t>
      </w:r>
      <w:r>
        <w:t>up</w:t>
      </w:r>
      <w:r>
        <w:rPr>
          <w:spacing w:val="8"/>
        </w:rPr>
        <w:t xml:space="preserve"> </w:t>
      </w:r>
      <w:r>
        <w:t>additional</w:t>
      </w:r>
      <w:r>
        <w:rPr>
          <w:spacing w:val="8"/>
        </w:rPr>
        <w:t xml:space="preserve"> </w:t>
      </w:r>
      <w:r>
        <w:t>possibilities</w:t>
      </w:r>
      <w:r>
        <w:rPr>
          <w:spacing w:val="8"/>
        </w:rPr>
        <w:t xml:space="preserve"> </w:t>
      </w:r>
      <w:r>
        <w:t>that</w:t>
      </w:r>
      <w:r>
        <w:rPr>
          <w:spacing w:val="9"/>
        </w:rPr>
        <w:t xml:space="preserve"> </w:t>
      </w:r>
      <w:r>
        <w:t>they</w:t>
      </w:r>
      <w:r>
        <w:rPr>
          <w:spacing w:val="8"/>
        </w:rPr>
        <w:t xml:space="preserve"> </w:t>
      </w:r>
      <w:r>
        <w:t>were</w:t>
      </w:r>
      <w:r>
        <w:rPr>
          <w:spacing w:val="8"/>
        </w:rPr>
        <w:t xml:space="preserve"> </w:t>
      </w:r>
      <w:r>
        <w:t>not</w:t>
      </w:r>
      <w:r>
        <w:rPr>
          <w:spacing w:val="8"/>
        </w:rPr>
        <w:t xml:space="preserve"> </w:t>
      </w:r>
      <w:r>
        <w:t>previously</w:t>
      </w:r>
      <w:r>
        <w:rPr>
          <w:spacing w:val="8"/>
        </w:rPr>
        <w:t xml:space="preserve"> </w:t>
      </w:r>
      <w:r>
        <w:t>considering.</w:t>
      </w:r>
    </w:p>
    <w:p w14:paraId="6657049D" w14:textId="77777777" w:rsidR="006F63B2" w:rsidRDefault="006F63B2" w:rsidP="006F63B2">
      <w:pPr>
        <w:pStyle w:val="BodyText"/>
        <w:kinsoku w:val="0"/>
        <w:overflowPunct w:val="0"/>
        <w:spacing w:before="174" w:line="259" w:lineRule="auto"/>
        <w:ind w:left="540" w:right="381"/>
        <w:sectPr w:rsidR="006F63B2">
          <w:pgSz w:w="10080" w:h="13140"/>
          <w:pgMar w:top="840" w:right="720" w:bottom="280" w:left="720" w:header="650" w:footer="0" w:gutter="0"/>
          <w:cols w:space="720"/>
          <w:noEndnote/>
        </w:sectPr>
      </w:pPr>
    </w:p>
    <w:p w14:paraId="3358E642" w14:textId="77777777" w:rsidR="006F63B2" w:rsidRDefault="006F63B2" w:rsidP="006F63B2">
      <w:pPr>
        <w:pStyle w:val="BodyText"/>
        <w:kinsoku w:val="0"/>
        <w:overflowPunct w:val="0"/>
        <w:spacing w:before="2"/>
        <w:rPr>
          <w:sz w:val="27"/>
          <w:szCs w:val="27"/>
        </w:rPr>
      </w:pPr>
    </w:p>
    <w:p w14:paraId="7486490A" w14:textId="77777777" w:rsidR="006F63B2" w:rsidRDefault="006F63B2" w:rsidP="006F63B2">
      <w:pPr>
        <w:pStyle w:val="BodyText"/>
        <w:kinsoku w:val="0"/>
        <w:overflowPunct w:val="0"/>
        <w:spacing w:before="100" w:line="259" w:lineRule="auto"/>
        <w:ind w:left="120"/>
      </w:pPr>
      <w:r>
        <w:t xml:space="preserve">When you sense that the </w:t>
      </w:r>
      <w:proofErr w:type="spellStart"/>
      <w:r>
        <w:t>coachee’s</w:t>
      </w:r>
      <w:proofErr w:type="spellEnd"/>
      <w:r>
        <w:t xml:space="preserve"> interpretation of events is limiting them, consider asking, from a perspective of curiosity, “What other ways might you describe what happened?”</w:t>
      </w:r>
    </w:p>
    <w:p w14:paraId="5EAD0762" w14:textId="77777777" w:rsidR="006F63B2" w:rsidRDefault="006F63B2" w:rsidP="006F63B2">
      <w:pPr>
        <w:pStyle w:val="BodyText"/>
        <w:kinsoku w:val="0"/>
        <w:overflowPunct w:val="0"/>
        <w:spacing w:before="0"/>
        <w:rPr>
          <w:sz w:val="22"/>
          <w:szCs w:val="22"/>
        </w:rPr>
      </w:pPr>
    </w:p>
    <w:p w14:paraId="2F011318" w14:textId="77777777" w:rsidR="006F63B2" w:rsidRDefault="006F63B2" w:rsidP="006F63B2">
      <w:pPr>
        <w:pStyle w:val="Heading3"/>
        <w:kinsoku w:val="0"/>
        <w:overflowPunct w:val="0"/>
        <w:spacing w:before="134"/>
        <w:ind w:left="120"/>
        <w:rPr>
          <w:w w:val="90"/>
        </w:rPr>
      </w:pPr>
      <w:r>
        <w:rPr>
          <w:w w:val="90"/>
        </w:rPr>
        <w:t>Releasing</w:t>
      </w:r>
    </w:p>
    <w:p w14:paraId="5746470D" w14:textId="77777777" w:rsidR="006F63B2" w:rsidRDefault="006F63B2" w:rsidP="006F63B2">
      <w:pPr>
        <w:pStyle w:val="BodyText"/>
        <w:kinsoku w:val="0"/>
        <w:overflowPunct w:val="0"/>
        <w:spacing w:before="174" w:line="259" w:lineRule="auto"/>
        <w:ind w:left="120" w:right="397"/>
      </w:pPr>
      <w:r>
        <w:t xml:space="preserve">During a conversation with a </w:t>
      </w:r>
      <w:proofErr w:type="spellStart"/>
      <w:r>
        <w:t>coachee</w:t>
      </w:r>
      <w:proofErr w:type="spellEnd"/>
      <w:r>
        <w:t>, you may notice that they are distracted, are having difficulty focusing on their stated session purpose, or keep wandering to a topic that seems unrelated to their session purpose.</w:t>
      </w:r>
    </w:p>
    <w:p w14:paraId="3E209491" w14:textId="77777777" w:rsidR="006F63B2" w:rsidRDefault="006F63B2" w:rsidP="006F63B2">
      <w:pPr>
        <w:pStyle w:val="BodyText"/>
        <w:kinsoku w:val="0"/>
        <w:overflowPunct w:val="0"/>
        <w:spacing w:before="119" w:line="259" w:lineRule="auto"/>
        <w:ind w:left="120" w:right="397"/>
        <w:rPr>
          <w:w w:val="105"/>
        </w:rPr>
      </w:pPr>
      <w:r>
        <w:rPr>
          <w:w w:val="105"/>
        </w:rPr>
        <w:t>Releasing</w:t>
      </w:r>
      <w:r>
        <w:rPr>
          <w:spacing w:val="-13"/>
          <w:w w:val="105"/>
        </w:rPr>
        <w:t xml:space="preserve"> </w:t>
      </w:r>
      <w:r>
        <w:rPr>
          <w:w w:val="105"/>
        </w:rPr>
        <w:t>gives</w:t>
      </w:r>
      <w:r>
        <w:rPr>
          <w:spacing w:val="-12"/>
          <w:w w:val="105"/>
        </w:rPr>
        <w:t xml:space="preserve"> </w:t>
      </w:r>
      <w:r>
        <w:rPr>
          <w:w w:val="105"/>
        </w:rPr>
        <w:t>the</w:t>
      </w:r>
      <w:r>
        <w:rPr>
          <w:spacing w:val="-12"/>
          <w:w w:val="105"/>
        </w:rPr>
        <w:t xml:space="preserve"> </w:t>
      </w:r>
      <w:proofErr w:type="spellStart"/>
      <w:r>
        <w:rPr>
          <w:w w:val="105"/>
        </w:rPr>
        <w:t>coachee</w:t>
      </w:r>
      <w:proofErr w:type="spellEnd"/>
      <w:r>
        <w:rPr>
          <w:spacing w:val="-12"/>
          <w:w w:val="105"/>
        </w:rPr>
        <w:t xml:space="preserve"> </w:t>
      </w:r>
      <w:r>
        <w:rPr>
          <w:w w:val="105"/>
        </w:rPr>
        <w:t>the</w:t>
      </w:r>
      <w:r>
        <w:rPr>
          <w:spacing w:val="-12"/>
          <w:w w:val="105"/>
        </w:rPr>
        <w:t xml:space="preserve"> </w:t>
      </w:r>
      <w:r>
        <w:rPr>
          <w:w w:val="105"/>
        </w:rPr>
        <w:t>opportunity</w:t>
      </w:r>
      <w:r>
        <w:rPr>
          <w:spacing w:val="-12"/>
          <w:w w:val="105"/>
        </w:rPr>
        <w:t xml:space="preserve"> </w:t>
      </w:r>
      <w:r>
        <w:rPr>
          <w:w w:val="105"/>
        </w:rPr>
        <w:t>to</w:t>
      </w:r>
      <w:r>
        <w:rPr>
          <w:spacing w:val="-12"/>
          <w:w w:val="105"/>
        </w:rPr>
        <w:t xml:space="preserve"> </w:t>
      </w:r>
      <w:r>
        <w:rPr>
          <w:w w:val="105"/>
        </w:rPr>
        <w:t>release</w:t>
      </w:r>
      <w:r>
        <w:rPr>
          <w:spacing w:val="-13"/>
          <w:w w:val="105"/>
        </w:rPr>
        <w:t xml:space="preserve"> </w:t>
      </w:r>
      <w:r>
        <w:rPr>
          <w:w w:val="105"/>
        </w:rPr>
        <w:t>whatever</w:t>
      </w:r>
      <w:r>
        <w:rPr>
          <w:spacing w:val="-12"/>
          <w:w w:val="105"/>
        </w:rPr>
        <w:t xml:space="preserve"> </w:t>
      </w:r>
      <w:r>
        <w:rPr>
          <w:w w:val="105"/>
        </w:rPr>
        <w:t>is</w:t>
      </w:r>
      <w:r>
        <w:rPr>
          <w:spacing w:val="-12"/>
          <w:w w:val="105"/>
        </w:rPr>
        <w:t xml:space="preserve"> </w:t>
      </w:r>
      <w:r>
        <w:rPr>
          <w:w w:val="105"/>
        </w:rPr>
        <w:t>distracting</w:t>
      </w:r>
      <w:r>
        <w:rPr>
          <w:spacing w:val="-12"/>
          <w:w w:val="105"/>
        </w:rPr>
        <w:t xml:space="preserve"> </w:t>
      </w:r>
      <w:r>
        <w:rPr>
          <w:w w:val="105"/>
        </w:rPr>
        <w:t>them.</w:t>
      </w:r>
      <w:r>
        <w:rPr>
          <w:spacing w:val="-18"/>
          <w:w w:val="105"/>
        </w:rPr>
        <w:t xml:space="preserve"> </w:t>
      </w:r>
      <w:r>
        <w:rPr>
          <w:w w:val="105"/>
        </w:rPr>
        <w:t>The</w:t>
      </w:r>
      <w:r>
        <w:rPr>
          <w:spacing w:val="-12"/>
          <w:w w:val="105"/>
        </w:rPr>
        <w:t xml:space="preserve"> </w:t>
      </w:r>
      <w:r>
        <w:rPr>
          <w:w w:val="105"/>
        </w:rPr>
        <w:t>distraction may</w:t>
      </w:r>
      <w:r>
        <w:rPr>
          <w:spacing w:val="-6"/>
          <w:w w:val="105"/>
        </w:rPr>
        <w:t xml:space="preserve"> </w:t>
      </w:r>
      <w:r>
        <w:rPr>
          <w:w w:val="105"/>
        </w:rPr>
        <w:t>be</w:t>
      </w:r>
      <w:r>
        <w:rPr>
          <w:spacing w:val="-6"/>
          <w:w w:val="105"/>
        </w:rPr>
        <w:t xml:space="preserve"> </w:t>
      </w:r>
      <w:r>
        <w:rPr>
          <w:w w:val="105"/>
        </w:rPr>
        <w:t>something</w:t>
      </w:r>
      <w:r>
        <w:rPr>
          <w:spacing w:val="-6"/>
          <w:w w:val="105"/>
        </w:rPr>
        <w:t xml:space="preserve"> </w:t>
      </w:r>
      <w:r>
        <w:rPr>
          <w:w w:val="105"/>
        </w:rPr>
        <w:t>that</w:t>
      </w:r>
      <w:r>
        <w:rPr>
          <w:spacing w:val="-6"/>
          <w:w w:val="105"/>
        </w:rPr>
        <w:t xml:space="preserve"> </w:t>
      </w:r>
      <w:r>
        <w:rPr>
          <w:w w:val="105"/>
        </w:rPr>
        <w:t>is</w:t>
      </w:r>
      <w:r>
        <w:rPr>
          <w:spacing w:val="-6"/>
          <w:w w:val="105"/>
        </w:rPr>
        <w:t xml:space="preserve"> </w:t>
      </w:r>
      <w:r>
        <w:rPr>
          <w:w w:val="105"/>
        </w:rPr>
        <w:t>bothering</w:t>
      </w:r>
      <w:r>
        <w:rPr>
          <w:spacing w:val="-6"/>
          <w:w w:val="105"/>
        </w:rPr>
        <w:t xml:space="preserve"> </w:t>
      </w:r>
      <w:r>
        <w:rPr>
          <w:w w:val="105"/>
        </w:rPr>
        <w:t>them</w:t>
      </w:r>
      <w:r>
        <w:rPr>
          <w:spacing w:val="-6"/>
          <w:w w:val="105"/>
        </w:rPr>
        <w:t xml:space="preserve"> </w:t>
      </w:r>
      <w:r>
        <w:rPr>
          <w:w w:val="105"/>
        </w:rPr>
        <w:t>or</w:t>
      </w:r>
      <w:r>
        <w:rPr>
          <w:spacing w:val="-6"/>
          <w:w w:val="105"/>
        </w:rPr>
        <w:t xml:space="preserve"> </w:t>
      </w:r>
      <w:r>
        <w:rPr>
          <w:w w:val="105"/>
        </w:rPr>
        <w:t>something</w:t>
      </w:r>
      <w:r>
        <w:rPr>
          <w:spacing w:val="-6"/>
          <w:w w:val="105"/>
        </w:rPr>
        <w:t xml:space="preserve"> </w:t>
      </w:r>
      <w:r>
        <w:rPr>
          <w:w w:val="105"/>
        </w:rPr>
        <w:t>wonderful</w:t>
      </w:r>
      <w:r>
        <w:rPr>
          <w:spacing w:val="-6"/>
          <w:w w:val="105"/>
        </w:rPr>
        <w:t xml:space="preserve"> </w:t>
      </w:r>
      <w:r>
        <w:rPr>
          <w:w w:val="105"/>
        </w:rPr>
        <w:t>they</w:t>
      </w:r>
      <w:r>
        <w:rPr>
          <w:spacing w:val="-6"/>
          <w:w w:val="105"/>
        </w:rPr>
        <w:t xml:space="preserve"> </w:t>
      </w:r>
      <w:r>
        <w:rPr>
          <w:w w:val="105"/>
        </w:rPr>
        <w:t>can’t</w:t>
      </w:r>
      <w:r>
        <w:rPr>
          <w:spacing w:val="-6"/>
          <w:w w:val="105"/>
        </w:rPr>
        <w:t xml:space="preserve"> </w:t>
      </w:r>
      <w:r>
        <w:rPr>
          <w:w w:val="105"/>
        </w:rPr>
        <w:t>stop</w:t>
      </w:r>
      <w:r>
        <w:rPr>
          <w:spacing w:val="-6"/>
          <w:w w:val="105"/>
        </w:rPr>
        <w:t xml:space="preserve"> </w:t>
      </w:r>
      <w:r>
        <w:rPr>
          <w:w w:val="105"/>
        </w:rPr>
        <w:t>thinking</w:t>
      </w:r>
      <w:r>
        <w:rPr>
          <w:spacing w:val="-6"/>
          <w:w w:val="105"/>
        </w:rPr>
        <w:t xml:space="preserve"> </w:t>
      </w:r>
      <w:r>
        <w:rPr>
          <w:w w:val="105"/>
        </w:rPr>
        <w:t>about.</w:t>
      </w:r>
    </w:p>
    <w:p w14:paraId="02F04629" w14:textId="77777777" w:rsidR="006F63B2" w:rsidRDefault="006F63B2" w:rsidP="006F63B2">
      <w:pPr>
        <w:pStyle w:val="BodyText"/>
        <w:kinsoku w:val="0"/>
        <w:overflowPunct w:val="0"/>
        <w:spacing w:before="8"/>
        <w:rPr>
          <w:sz w:val="29"/>
          <w:szCs w:val="29"/>
        </w:rPr>
      </w:pPr>
    </w:p>
    <w:p w14:paraId="56C0514F" w14:textId="77777777" w:rsidR="006F63B2" w:rsidRDefault="006F63B2" w:rsidP="006F63B2">
      <w:pPr>
        <w:pStyle w:val="Heading4"/>
        <w:kinsoku w:val="0"/>
        <w:overflowPunct w:val="0"/>
        <w:rPr>
          <w:w w:val="85"/>
        </w:rPr>
      </w:pPr>
      <w:r>
        <w:rPr>
          <w:w w:val="85"/>
        </w:rPr>
        <w:t>Questions</w:t>
      </w:r>
    </w:p>
    <w:p w14:paraId="2AFC294E" w14:textId="77777777" w:rsidR="006F63B2" w:rsidRDefault="006F63B2" w:rsidP="006F63B2">
      <w:pPr>
        <w:pStyle w:val="BodyText"/>
        <w:kinsoku w:val="0"/>
        <w:overflowPunct w:val="0"/>
        <w:spacing w:before="239" w:line="328" w:lineRule="auto"/>
        <w:ind w:left="360" w:right="4619"/>
        <w:rPr>
          <w:i/>
          <w:iCs/>
          <w:sz w:val="18"/>
          <w:szCs w:val="18"/>
        </w:rPr>
      </w:pPr>
      <w:r>
        <w:rPr>
          <w:i/>
          <w:iCs/>
          <w:spacing w:val="-3"/>
          <w:sz w:val="18"/>
          <w:szCs w:val="18"/>
        </w:rPr>
        <w:t>“You</w:t>
      </w:r>
      <w:r>
        <w:rPr>
          <w:i/>
          <w:iCs/>
          <w:spacing w:val="-19"/>
          <w:sz w:val="18"/>
          <w:szCs w:val="18"/>
        </w:rPr>
        <w:t xml:space="preserve"> </w:t>
      </w:r>
      <w:r>
        <w:rPr>
          <w:i/>
          <w:iCs/>
          <w:sz w:val="18"/>
          <w:szCs w:val="18"/>
        </w:rPr>
        <w:t>seem</w:t>
      </w:r>
      <w:r>
        <w:rPr>
          <w:i/>
          <w:iCs/>
          <w:spacing w:val="-19"/>
          <w:sz w:val="18"/>
          <w:szCs w:val="18"/>
        </w:rPr>
        <w:t xml:space="preserve"> </w:t>
      </w:r>
      <w:r>
        <w:rPr>
          <w:i/>
          <w:iCs/>
          <w:sz w:val="18"/>
          <w:szCs w:val="18"/>
        </w:rPr>
        <w:t>a</w:t>
      </w:r>
      <w:r>
        <w:rPr>
          <w:i/>
          <w:iCs/>
          <w:spacing w:val="-19"/>
          <w:sz w:val="18"/>
          <w:szCs w:val="18"/>
        </w:rPr>
        <w:t xml:space="preserve"> </w:t>
      </w:r>
      <w:r>
        <w:rPr>
          <w:i/>
          <w:iCs/>
          <w:sz w:val="18"/>
          <w:szCs w:val="18"/>
        </w:rPr>
        <w:t>little</w:t>
      </w:r>
      <w:r>
        <w:rPr>
          <w:i/>
          <w:iCs/>
          <w:spacing w:val="-19"/>
          <w:sz w:val="18"/>
          <w:szCs w:val="18"/>
        </w:rPr>
        <w:t xml:space="preserve"> </w:t>
      </w:r>
      <w:r>
        <w:rPr>
          <w:i/>
          <w:iCs/>
          <w:sz w:val="18"/>
          <w:szCs w:val="18"/>
        </w:rPr>
        <w:t>distracted.</w:t>
      </w:r>
      <w:r>
        <w:rPr>
          <w:i/>
          <w:iCs/>
          <w:spacing w:val="-18"/>
          <w:sz w:val="18"/>
          <w:szCs w:val="18"/>
        </w:rPr>
        <w:t xml:space="preserve"> </w:t>
      </w:r>
      <w:r>
        <w:rPr>
          <w:i/>
          <w:iCs/>
          <w:sz w:val="18"/>
          <w:szCs w:val="18"/>
        </w:rPr>
        <w:t>What’s</w:t>
      </w:r>
      <w:r>
        <w:rPr>
          <w:i/>
          <w:iCs/>
          <w:spacing w:val="-19"/>
          <w:sz w:val="18"/>
          <w:szCs w:val="18"/>
        </w:rPr>
        <w:t xml:space="preserve"> </w:t>
      </w:r>
      <w:r>
        <w:rPr>
          <w:i/>
          <w:iCs/>
          <w:sz w:val="18"/>
          <w:szCs w:val="18"/>
        </w:rPr>
        <w:t>on</w:t>
      </w:r>
      <w:r>
        <w:rPr>
          <w:i/>
          <w:iCs/>
          <w:spacing w:val="-19"/>
          <w:sz w:val="18"/>
          <w:szCs w:val="18"/>
        </w:rPr>
        <w:t xml:space="preserve"> </w:t>
      </w:r>
      <w:r>
        <w:rPr>
          <w:i/>
          <w:iCs/>
          <w:sz w:val="18"/>
          <w:szCs w:val="18"/>
        </w:rPr>
        <w:t>your</w:t>
      </w:r>
      <w:r>
        <w:rPr>
          <w:i/>
          <w:iCs/>
          <w:spacing w:val="-19"/>
          <w:sz w:val="18"/>
          <w:szCs w:val="18"/>
        </w:rPr>
        <w:t xml:space="preserve"> </w:t>
      </w:r>
      <w:r>
        <w:rPr>
          <w:i/>
          <w:iCs/>
          <w:spacing w:val="-3"/>
          <w:sz w:val="18"/>
          <w:szCs w:val="18"/>
        </w:rPr>
        <w:t xml:space="preserve">mind?” </w:t>
      </w:r>
      <w:r>
        <w:rPr>
          <w:i/>
          <w:iCs/>
          <w:sz w:val="18"/>
          <w:szCs w:val="18"/>
        </w:rPr>
        <w:t>“Is</w:t>
      </w:r>
      <w:r>
        <w:rPr>
          <w:i/>
          <w:iCs/>
          <w:spacing w:val="-19"/>
          <w:sz w:val="18"/>
          <w:szCs w:val="18"/>
        </w:rPr>
        <w:t xml:space="preserve"> </w:t>
      </w:r>
      <w:r>
        <w:rPr>
          <w:i/>
          <w:iCs/>
          <w:sz w:val="18"/>
          <w:szCs w:val="18"/>
        </w:rPr>
        <w:t>there</w:t>
      </w:r>
      <w:r>
        <w:rPr>
          <w:i/>
          <w:iCs/>
          <w:spacing w:val="-19"/>
          <w:sz w:val="18"/>
          <w:szCs w:val="18"/>
        </w:rPr>
        <w:t xml:space="preserve"> </w:t>
      </w:r>
      <w:r>
        <w:rPr>
          <w:i/>
          <w:iCs/>
          <w:sz w:val="18"/>
          <w:szCs w:val="18"/>
        </w:rPr>
        <w:t>something</w:t>
      </w:r>
      <w:r>
        <w:rPr>
          <w:i/>
          <w:iCs/>
          <w:spacing w:val="-19"/>
          <w:sz w:val="18"/>
          <w:szCs w:val="18"/>
        </w:rPr>
        <w:t xml:space="preserve"> </w:t>
      </w:r>
      <w:r>
        <w:rPr>
          <w:i/>
          <w:iCs/>
          <w:spacing w:val="-4"/>
          <w:sz w:val="18"/>
          <w:szCs w:val="18"/>
        </w:rPr>
        <w:t>you’d</w:t>
      </w:r>
      <w:r>
        <w:rPr>
          <w:i/>
          <w:iCs/>
          <w:spacing w:val="-18"/>
          <w:sz w:val="18"/>
          <w:szCs w:val="18"/>
        </w:rPr>
        <w:t xml:space="preserve"> </w:t>
      </w:r>
      <w:r>
        <w:rPr>
          <w:i/>
          <w:iCs/>
          <w:sz w:val="18"/>
          <w:szCs w:val="18"/>
        </w:rPr>
        <w:t>like</w:t>
      </w:r>
      <w:r>
        <w:rPr>
          <w:i/>
          <w:iCs/>
          <w:spacing w:val="-19"/>
          <w:sz w:val="18"/>
          <w:szCs w:val="18"/>
        </w:rPr>
        <w:t xml:space="preserve"> </w:t>
      </w:r>
      <w:r>
        <w:rPr>
          <w:i/>
          <w:iCs/>
          <w:sz w:val="18"/>
          <w:szCs w:val="18"/>
        </w:rPr>
        <w:t>to</w:t>
      </w:r>
      <w:r>
        <w:rPr>
          <w:i/>
          <w:iCs/>
          <w:spacing w:val="-19"/>
          <w:sz w:val="18"/>
          <w:szCs w:val="18"/>
        </w:rPr>
        <w:t xml:space="preserve"> </w:t>
      </w:r>
      <w:r>
        <w:rPr>
          <w:i/>
          <w:iCs/>
          <w:sz w:val="18"/>
          <w:szCs w:val="18"/>
        </w:rPr>
        <w:t>get</w:t>
      </w:r>
      <w:r>
        <w:rPr>
          <w:i/>
          <w:iCs/>
          <w:spacing w:val="-18"/>
          <w:sz w:val="18"/>
          <w:szCs w:val="18"/>
        </w:rPr>
        <w:t xml:space="preserve"> </w:t>
      </w:r>
      <w:r>
        <w:rPr>
          <w:i/>
          <w:iCs/>
          <w:sz w:val="18"/>
          <w:szCs w:val="18"/>
        </w:rPr>
        <w:t>off</w:t>
      </w:r>
      <w:r>
        <w:rPr>
          <w:i/>
          <w:iCs/>
          <w:spacing w:val="-19"/>
          <w:sz w:val="18"/>
          <w:szCs w:val="18"/>
        </w:rPr>
        <w:t xml:space="preserve"> </w:t>
      </w:r>
      <w:r>
        <w:rPr>
          <w:i/>
          <w:iCs/>
          <w:sz w:val="18"/>
          <w:szCs w:val="18"/>
        </w:rPr>
        <w:t>your</w:t>
      </w:r>
      <w:r>
        <w:rPr>
          <w:i/>
          <w:iCs/>
          <w:spacing w:val="-19"/>
          <w:sz w:val="18"/>
          <w:szCs w:val="18"/>
        </w:rPr>
        <w:t xml:space="preserve"> </w:t>
      </w:r>
      <w:r>
        <w:rPr>
          <w:i/>
          <w:iCs/>
          <w:sz w:val="18"/>
          <w:szCs w:val="18"/>
        </w:rPr>
        <w:t>chest?”</w:t>
      </w:r>
    </w:p>
    <w:p w14:paraId="26C96B81" w14:textId="77777777" w:rsidR="006F63B2" w:rsidRDefault="006F63B2" w:rsidP="006F63B2">
      <w:pPr>
        <w:pStyle w:val="BodyText"/>
        <w:kinsoku w:val="0"/>
        <w:overflowPunct w:val="0"/>
        <w:spacing w:before="0"/>
        <w:rPr>
          <w:i/>
          <w:iCs/>
          <w:sz w:val="22"/>
          <w:szCs w:val="22"/>
        </w:rPr>
      </w:pPr>
    </w:p>
    <w:p w14:paraId="182E095C" w14:textId="77777777" w:rsidR="006F63B2" w:rsidRDefault="006F63B2" w:rsidP="006F63B2">
      <w:pPr>
        <w:pStyle w:val="Heading3"/>
        <w:kinsoku w:val="0"/>
        <w:overflowPunct w:val="0"/>
        <w:spacing w:before="134"/>
        <w:ind w:left="120"/>
        <w:rPr>
          <w:w w:val="90"/>
        </w:rPr>
      </w:pPr>
      <w:r>
        <w:rPr>
          <w:w w:val="90"/>
        </w:rPr>
        <w:t>Repatterning</w:t>
      </w:r>
    </w:p>
    <w:p w14:paraId="3929CB90" w14:textId="77777777" w:rsidR="006F63B2" w:rsidRDefault="006F63B2" w:rsidP="006F63B2">
      <w:pPr>
        <w:pStyle w:val="BodyText"/>
        <w:kinsoku w:val="0"/>
        <w:overflowPunct w:val="0"/>
        <w:spacing w:before="174" w:line="259" w:lineRule="auto"/>
        <w:ind w:left="120" w:right="823"/>
      </w:pPr>
      <w:r>
        <w:t>Routines and habits are patterns. In addition to routines and habits, there are many other kinds    of patterns. Regularly scheduled events are patterns. There are patterns to how we behave in our relationships.</w:t>
      </w:r>
    </w:p>
    <w:p w14:paraId="1373358C" w14:textId="77777777" w:rsidR="006F63B2" w:rsidRDefault="006F63B2" w:rsidP="006F63B2">
      <w:pPr>
        <w:pStyle w:val="BodyText"/>
        <w:kinsoku w:val="0"/>
        <w:overflowPunct w:val="0"/>
        <w:spacing w:before="119" w:line="259" w:lineRule="auto"/>
        <w:ind w:left="120" w:right="772"/>
        <w:jc w:val="both"/>
      </w:pPr>
      <w:r>
        <w:t>Some patterns positively influence our lives; others hold us back. Routines and habits can make it particularly difficult to make a change. Until we change the patterns associated with a change we want to make, they will impede our progress.</w:t>
      </w:r>
    </w:p>
    <w:p w14:paraId="45D9F45B" w14:textId="77777777" w:rsidR="006F63B2" w:rsidRDefault="006F63B2" w:rsidP="006F63B2">
      <w:pPr>
        <w:pStyle w:val="BodyText"/>
        <w:kinsoku w:val="0"/>
        <w:overflowPunct w:val="0"/>
        <w:spacing w:before="118" w:line="259" w:lineRule="auto"/>
        <w:ind w:left="120" w:right="902"/>
        <w:jc w:val="both"/>
      </w:pPr>
      <w:r>
        <w:t>The first step to changing patterns is to be aware of existing ones. Here are some questions that may uncover patterns affecting the current situation.</w:t>
      </w:r>
    </w:p>
    <w:p w14:paraId="55801F40" w14:textId="77777777" w:rsidR="006F63B2" w:rsidRDefault="006F63B2" w:rsidP="006F63B2">
      <w:pPr>
        <w:pStyle w:val="BodyText"/>
        <w:kinsoku w:val="0"/>
        <w:overflowPunct w:val="0"/>
        <w:spacing w:before="8"/>
        <w:rPr>
          <w:sz w:val="29"/>
          <w:szCs w:val="29"/>
        </w:rPr>
      </w:pPr>
    </w:p>
    <w:p w14:paraId="2F3BAC13" w14:textId="77777777" w:rsidR="006F63B2" w:rsidRDefault="006F63B2" w:rsidP="006F63B2">
      <w:pPr>
        <w:pStyle w:val="Heading4"/>
        <w:kinsoku w:val="0"/>
        <w:overflowPunct w:val="0"/>
        <w:spacing w:before="1"/>
        <w:rPr>
          <w:w w:val="85"/>
        </w:rPr>
      </w:pPr>
      <w:r>
        <w:rPr>
          <w:w w:val="85"/>
        </w:rPr>
        <w:t>Questions</w:t>
      </w:r>
    </w:p>
    <w:p w14:paraId="1F4515DE" w14:textId="77777777" w:rsidR="006F63B2" w:rsidRDefault="006F63B2" w:rsidP="006F63B2">
      <w:pPr>
        <w:pStyle w:val="BodyText"/>
        <w:kinsoku w:val="0"/>
        <w:overflowPunct w:val="0"/>
        <w:spacing w:before="238" w:line="328" w:lineRule="auto"/>
        <w:ind w:left="360" w:right="3541"/>
        <w:rPr>
          <w:i/>
          <w:iCs/>
          <w:sz w:val="18"/>
          <w:szCs w:val="18"/>
        </w:rPr>
      </w:pPr>
      <w:r>
        <w:rPr>
          <w:i/>
          <w:iCs/>
          <w:sz w:val="18"/>
          <w:szCs w:val="18"/>
        </w:rPr>
        <w:t>“What</w:t>
      </w:r>
      <w:r>
        <w:rPr>
          <w:i/>
          <w:iCs/>
          <w:spacing w:val="-14"/>
          <w:sz w:val="18"/>
          <w:szCs w:val="18"/>
        </w:rPr>
        <w:t xml:space="preserve"> </w:t>
      </w:r>
      <w:r>
        <w:rPr>
          <w:i/>
          <w:iCs/>
          <w:sz w:val="18"/>
          <w:szCs w:val="18"/>
        </w:rPr>
        <w:t>routines</w:t>
      </w:r>
      <w:r>
        <w:rPr>
          <w:i/>
          <w:iCs/>
          <w:spacing w:val="-13"/>
          <w:sz w:val="18"/>
          <w:szCs w:val="18"/>
        </w:rPr>
        <w:t xml:space="preserve"> </w:t>
      </w:r>
      <w:r>
        <w:rPr>
          <w:i/>
          <w:iCs/>
          <w:sz w:val="18"/>
          <w:szCs w:val="18"/>
        </w:rPr>
        <w:t>or</w:t>
      </w:r>
      <w:r>
        <w:rPr>
          <w:i/>
          <w:iCs/>
          <w:spacing w:val="-14"/>
          <w:sz w:val="18"/>
          <w:szCs w:val="18"/>
        </w:rPr>
        <w:t xml:space="preserve"> </w:t>
      </w:r>
      <w:r>
        <w:rPr>
          <w:i/>
          <w:iCs/>
          <w:sz w:val="18"/>
          <w:szCs w:val="18"/>
        </w:rPr>
        <w:t>habits</w:t>
      </w:r>
      <w:r>
        <w:rPr>
          <w:i/>
          <w:iCs/>
          <w:spacing w:val="-13"/>
          <w:sz w:val="18"/>
          <w:szCs w:val="18"/>
        </w:rPr>
        <w:t xml:space="preserve"> </w:t>
      </w:r>
      <w:r>
        <w:rPr>
          <w:i/>
          <w:iCs/>
          <w:sz w:val="18"/>
          <w:szCs w:val="18"/>
        </w:rPr>
        <w:t>do</w:t>
      </w:r>
      <w:r>
        <w:rPr>
          <w:i/>
          <w:iCs/>
          <w:spacing w:val="-14"/>
          <w:sz w:val="18"/>
          <w:szCs w:val="18"/>
        </w:rPr>
        <w:t xml:space="preserve"> </w:t>
      </w:r>
      <w:r>
        <w:rPr>
          <w:i/>
          <w:iCs/>
          <w:sz w:val="18"/>
          <w:szCs w:val="18"/>
        </w:rPr>
        <w:t>you</w:t>
      </w:r>
      <w:r>
        <w:rPr>
          <w:i/>
          <w:iCs/>
          <w:spacing w:val="-13"/>
          <w:sz w:val="18"/>
          <w:szCs w:val="18"/>
        </w:rPr>
        <w:t xml:space="preserve"> </w:t>
      </w:r>
      <w:r>
        <w:rPr>
          <w:i/>
          <w:iCs/>
          <w:sz w:val="18"/>
          <w:szCs w:val="18"/>
        </w:rPr>
        <w:t>have</w:t>
      </w:r>
      <w:r>
        <w:rPr>
          <w:i/>
          <w:iCs/>
          <w:spacing w:val="-14"/>
          <w:sz w:val="18"/>
          <w:szCs w:val="18"/>
        </w:rPr>
        <w:t xml:space="preserve"> </w:t>
      </w:r>
      <w:r>
        <w:rPr>
          <w:i/>
          <w:iCs/>
          <w:sz w:val="18"/>
          <w:szCs w:val="18"/>
        </w:rPr>
        <w:t>that</w:t>
      </w:r>
      <w:r>
        <w:rPr>
          <w:i/>
          <w:iCs/>
          <w:spacing w:val="-13"/>
          <w:sz w:val="18"/>
          <w:szCs w:val="18"/>
        </w:rPr>
        <w:t xml:space="preserve"> </w:t>
      </w:r>
      <w:r>
        <w:rPr>
          <w:i/>
          <w:iCs/>
          <w:sz w:val="18"/>
          <w:szCs w:val="18"/>
        </w:rPr>
        <w:t>might</w:t>
      </w:r>
      <w:r>
        <w:rPr>
          <w:i/>
          <w:iCs/>
          <w:spacing w:val="-13"/>
          <w:sz w:val="18"/>
          <w:szCs w:val="18"/>
        </w:rPr>
        <w:t xml:space="preserve"> </w:t>
      </w:r>
      <w:r>
        <w:rPr>
          <w:i/>
          <w:iCs/>
          <w:sz w:val="18"/>
          <w:szCs w:val="18"/>
        </w:rPr>
        <w:t>be</w:t>
      </w:r>
      <w:r>
        <w:rPr>
          <w:i/>
          <w:iCs/>
          <w:spacing w:val="-14"/>
          <w:sz w:val="18"/>
          <w:szCs w:val="18"/>
        </w:rPr>
        <w:t xml:space="preserve"> </w:t>
      </w:r>
      <w:r>
        <w:rPr>
          <w:i/>
          <w:iCs/>
          <w:sz w:val="18"/>
          <w:szCs w:val="18"/>
        </w:rPr>
        <w:t>a</w:t>
      </w:r>
      <w:r>
        <w:rPr>
          <w:i/>
          <w:iCs/>
          <w:spacing w:val="-13"/>
          <w:sz w:val="18"/>
          <w:szCs w:val="18"/>
        </w:rPr>
        <w:t xml:space="preserve"> </w:t>
      </w:r>
      <w:r>
        <w:rPr>
          <w:i/>
          <w:iCs/>
          <w:sz w:val="18"/>
          <w:szCs w:val="18"/>
        </w:rPr>
        <w:t>factor</w:t>
      </w:r>
      <w:r>
        <w:rPr>
          <w:i/>
          <w:iCs/>
          <w:spacing w:val="-14"/>
          <w:sz w:val="18"/>
          <w:szCs w:val="18"/>
        </w:rPr>
        <w:t xml:space="preserve"> </w:t>
      </w:r>
      <w:r>
        <w:rPr>
          <w:i/>
          <w:iCs/>
          <w:spacing w:val="-3"/>
          <w:sz w:val="18"/>
          <w:szCs w:val="18"/>
        </w:rPr>
        <w:t xml:space="preserve">here?” </w:t>
      </w:r>
      <w:r>
        <w:rPr>
          <w:i/>
          <w:iCs/>
          <w:sz w:val="18"/>
          <w:szCs w:val="18"/>
        </w:rPr>
        <w:t>“What</w:t>
      </w:r>
      <w:r>
        <w:rPr>
          <w:i/>
          <w:iCs/>
          <w:spacing w:val="-10"/>
          <w:sz w:val="18"/>
          <w:szCs w:val="18"/>
        </w:rPr>
        <w:t xml:space="preserve"> </w:t>
      </w:r>
      <w:r>
        <w:rPr>
          <w:i/>
          <w:iCs/>
          <w:sz w:val="18"/>
          <w:szCs w:val="18"/>
        </w:rPr>
        <w:t>are</w:t>
      </w:r>
      <w:r>
        <w:rPr>
          <w:i/>
          <w:iCs/>
          <w:spacing w:val="-9"/>
          <w:sz w:val="18"/>
          <w:szCs w:val="18"/>
        </w:rPr>
        <w:t xml:space="preserve"> </w:t>
      </w:r>
      <w:r>
        <w:rPr>
          <w:i/>
          <w:iCs/>
          <w:sz w:val="18"/>
          <w:szCs w:val="18"/>
        </w:rPr>
        <w:t>the</w:t>
      </w:r>
      <w:r>
        <w:rPr>
          <w:i/>
          <w:iCs/>
          <w:spacing w:val="-10"/>
          <w:sz w:val="18"/>
          <w:szCs w:val="18"/>
        </w:rPr>
        <w:t xml:space="preserve"> </w:t>
      </w:r>
      <w:r>
        <w:rPr>
          <w:i/>
          <w:iCs/>
          <w:sz w:val="18"/>
          <w:szCs w:val="18"/>
        </w:rPr>
        <w:t>circumstances</w:t>
      </w:r>
      <w:r>
        <w:rPr>
          <w:i/>
          <w:iCs/>
          <w:spacing w:val="-9"/>
          <w:sz w:val="18"/>
          <w:szCs w:val="18"/>
        </w:rPr>
        <w:t xml:space="preserve"> </w:t>
      </w:r>
      <w:r>
        <w:rPr>
          <w:i/>
          <w:iCs/>
          <w:sz w:val="18"/>
          <w:szCs w:val="18"/>
        </w:rPr>
        <w:t>surrounding</w:t>
      </w:r>
      <w:r>
        <w:rPr>
          <w:i/>
          <w:iCs/>
          <w:spacing w:val="-10"/>
          <w:sz w:val="18"/>
          <w:szCs w:val="18"/>
        </w:rPr>
        <w:t xml:space="preserve"> </w:t>
      </w:r>
      <w:r>
        <w:rPr>
          <w:i/>
          <w:iCs/>
          <w:sz w:val="18"/>
          <w:szCs w:val="18"/>
        </w:rPr>
        <w:t>this?”</w:t>
      </w:r>
    </w:p>
    <w:p w14:paraId="3864ABA2" w14:textId="77777777" w:rsidR="006F63B2" w:rsidRDefault="006F63B2" w:rsidP="006F63B2">
      <w:pPr>
        <w:pStyle w:val="BodyText"/>
        <w:kinsoku w:val="0"/>
        <w:overflowPunct w:val="0"/>
        <w:spacing w:before="0"/>
        <w:rPr>
          <w:i/>
          <w:iCs/>
          <w:sz w:val="22"/>
          <w:szCs w:val="22"/>
        </w:rPr>
      </w:pPr>
    </w:p>
    <w:p w14:paraId="0919325B" w14:textId="77777777" w:rsidR="006F63B2" w:rsidRDefault="006F63B2" w:rsidP="006F63B2">
      <w:pPr>
        <w:pStyle w:val="Heading3"/>
        <w:kinsoku w:val="0"/>
        <w:overflowPunct w:val="0"/>
        <w:spacing w:before="135"/>
        <w:ind w:left="120"/>
        <w:rPr>
          <w:w w:val="90"/>
        </w:rPr>
      </w:pPr>
      <w:r>
        <w:rPr>
          <w:w w:val="90"/>
        </w:rPr>
        <w:t>Summarizing</w:t>
      </w:r>
    </w:p>
    <w:p w14:paraId="26AD91FF" w14:textId="77777777" w:rsidR="006F63B2" w:rsidRDefault="006F63B2" w:rsidP="006F63B2">
      <w:pPr>
        <w:pStyle w:val="BodyText"/>
        <w:kinsoku w:val="0"/>
        <w:overflowPunct w:val="0"/>
        <w:spacing w:before="173" w:line="259" w:lineRule="auto"/>
        <w:ind w:left="120" w:right="739"/>
      </w:pPr>
      <w:r>
        <w:t xml:space="preserve">When something is clear, it can be easily described. If you find the </w:t>
      </w:r>
      <w:proofErr w:type="spellStart"/>
      <w:r>
        <w:t>coachee</w:t>
      </w:r>
      <w:proofErr w:type="spellEnd"/>
      <w:r>
        <w:t xml:space="preserve"> is using a lot of detail to describe something and </w:t>
      </w:r>
      <w:r>
        <w:rPr>
          <w:spacing w:val="-3"/>
        </w:rPr>
        <w:t xml:space="preserve">it’s </w:t>
      </w:r>
      <w:r>
        <w:t>not clear what they are saying, ask them to summarize. This can help   both of you to determine if there is a need to explore the topic further or pivot to another coaching technique, such as</w:t>
      </w:r>
      <w:r>
        <w:rPr>
          <w:spacing w:val="7"/>
        </w:rPr>
        <w:t xml:space="preserve"> </w:t>
      </w:r>
      <w:r>
        <w:t>orienting.</w:t>
      </w:r>
    </w:p>
    <w:p w14:paraId="6BC69B4E" w14:textId="77777777" w:rsidR="006F63B2" w:rsidRDefault="006F63B2" w:rsidP="006F63B2">
      <w:pPr>
        <w:pStyle w:val="BodyText"/>
        <w:kinsoku w:val="0"/>
        <w:overflowPunct w:val="0"/>
        <w:spacing w:before="173" w:line="259" w:lineRule="auto"/>
        <w:ind w:left="120" w:right="739"/>
        <w:sectPr w:rsidR="006F63B2">
          <w:pgSz w:w="10080" w:h="13140"/>
          <w:pgMar w:top="840" w:right="720" w:bottom="280" w:left="720" w:header="650" w:footer="0" w:gutter="0"/>
          <w:cols w:space="720"/>
          <w:noEndnote/>
        </w:sectPr>
      </w:pPr>
    </w:p>
    <w:p w14:paraId="3D40FDF7" w14:textId="77777777" w:rsidR="006F63B2" w:rsidRDefault="006F63B2" w:rsidP="006F63B2">
      <w:pPr>
        <w:pStyle w:val="BodyText"/>
        <w:kinsoku w:val="0"/>
        <w:overflowPunct w:val="0"/>
        <w:spacing w:before="2"/>
        <w:rPr>
          <w:sz w:val="27"/>
          <w:szCs w:val="27"/>
        </w:rPr>
      </w:pPr>
    </w:p>
    <w:p w14:paraId="015BC5AD" w14:textId="77777777" w:rsidR="006F63B2" w:rsidRDefault="006F63B2" w:rsidP="006F63B2">
      <w:pPr>
        <w:pStyle w:val="BodyText"/>
        <w:kinsoku w:val="0"/>
        <w:overflowPunct w:val="0"/>
        <w:spacing w:before="100" w:line="259" w:lineRule="auto"/>
        <w:ind w:left="540" w:right="397"/>
      </w:pPr>
      <w:r>
        <w:t xml:space="preserve">If you feel the </w:t>
      </w:r>
      <w:proofErr w:type="spellStart"/>
      <w:r>
        <w:t>coachee</w:t>
      </w:r>
      <w:proofErr w:type="spellEnd"/>
      <w:r>
        <w:t xml:space="preserve"> is stuck and you can offer a summary that is not an expression of your opinion, ask permission and then offer it. Make sure to offer your summary as a possibility, not something the </w:t>
      </w:r>
      <w:proofErr w:type="spellStart"/>
      <w:r>
        <w:t>coachee</w:t>
      </w:r>
      <w:proofErr w:type="spellEnd"/>
      <w:r>
        <w:t xml:space="preserve"> needs to accept.</w:t>
      </w:r>
    </w:p>
    <w:p w14:paraId="38BB2243" w14:textId="77777777" w:rsidR="006F63B2" w:rsidRDefault="006F63B2" w:rsidP="006F63B2">
      <w:pPr>
        <w:pStyle w:val="BodyText"/>
        <w:kinsoku w:val="0"/>
        <w:overflowPunct w:val="0"/>
        <w:spacing w:before="7"/>
        <w:rPr>
          <w:sz w:val="29"/>
          <w:szCs w:val="29"/>
        </w:rPr>
      </w:pPr>
    </w:p>
    <w:p w14:paraId="7E1E48D1" w14:textId="77777777" w:rsidR="006F63B2" w:rsidRDefault="006F63B2" w:rsidP="006F63B2">
      <w:pPr>
        <w:pStyle w:val="Heading4"/>
        <w:kinsoku w:val="0"/>
        <w:overflowPunct w:val="0"/>
        <w:spacing w:before="1"/>
        <w:ind w:left="540"/>
        <w:rPr>
          <w:w w:val="85"/>
        </w:rPr>
      </w:pPr>
      <w:r>
        <w:rPr>
          <w:w w:val="85"/>
        </w:rPr>
        <w:t>Questions</w:t>
      </w:r>
    </w:p>
    <w:p w14:paraId="6ADC757B" w14:textId="77777777" w:rsidR="006F63B2" w:rsidRDefault="006F63B2" w:rsidP="006F63B2">
      <w:pPr>
        <w:pStyle w:val="BodyText"/>
        <w:kinsoku w:val="0"/>
        <w:overflowPunct w:val="0"/>
        <w:spacing w:before="238"/>
        <w:ind w:left="780"/>
        <w:rPr>
          <w:i/>
          <w:iCs/>
          <w:sz w:val="18"/>
          <w:szCs w:val="18"/>
        </w:rPr>
      </w:pPr>
      <w:r>
        <w:rPr>
          <w:i/>
          <w:iCs/>
          <w:sz w:val="18"/>
          <w:szCs w:val="18"/>
        </w:rPr>
        <w:t>“How would you summarize that?”</w:t>
      </w:r>
    </w:p>
    <w:p w14:paraId="2693DDC1" w14:textId="77777777" w:rsidR="006F63B2" w:rsidRDefault="006F63B2" w:rsidP="006F63B2">
      <w:pPr>
        <w:pStyle w:val="BodyText"/>
        <w:kinsoku w:val="0"/>
        <w:overflowPunct w:val="0"/>
        <w:spacing w:before="81" w:line="328" w:lineRule="auto"/>
        <w:ind w:left="780" w:right="3134"/>
        <w:rPr>
          <w:i/>
          <w:iCs/>
          <w:sz w:val="18"/>
          <w:szCs w:val="18"/>
        </w:rPr>
      </w:pPr>
      <w:r>
        <w:rPr>
          <w:i/>
          <w:iCs/>
          <w:sz w:val="18"/>
          <w:szCs w:val="18"/>
        </w:rPr>
        <w:t>“I</w:t>
      </w:r>
      <w:r>
        <w:rPr>
          <w:i/>
          <w:iCs/>
          <w:spacing w:val="-15"/>
          <w:sz w:val="18"/>
          <w:szCs w:val="18"/>
        </w:rPr>
        <w:t xml:space="preserve"> </w:t>
      </w:r>
      <w:r>
        <w:rPr>
          <w:i/>
          <w:iCs/>
          <w:sz w:val="18"/>
          <w:szCs w:val="18"/>
        </w:rPr>
        <w:t>think</w:t>
      </w:r>
      <w:r>
        <w:rPr>
          <w:i/>
          <w:iCs/>
          <w:spacing w:val="-14"/>
          <w:sz w:val="18"/>
          <w:szCs w:val="18"/>
        </w:rPr>
        <w:t xml:space="preserve"> </w:t>
      </w:r>
      <w:r>
        <w:rPr>
          <w:i/>
          <w:iCs/>
          <w:sz w:val="18"/>
          <w:szCs w:val="18"/>
        </w:rPr>
        <w:t>I’m</w:t>
      </w:r>
      <w:r>
        <w:rPr>
          <w:i/>
          <w:iCs/>
          <w:spacing w:val="-14"/>
          <w:sz w:val="18"/>
          <w:szCs w:val="18"/>
        </w:rPr>
        <w:t xml:space="preserve"> </w:t>
      </w:r>
      <w:r>
        <w:rPr>
          <w:i/>
          <w:iCs/>
          <w:sz w:val="18"/>
          <w:szCs w:val="18"/>
        </w:rPr>
        <w:t>losing</w:t>
      </w:r>
      <w:r>
        <w:rPr>
          <w:i/>
          <w:iCs/>
          <w:spacing w:val="-14"/>
          <w:sz w:val="18"/>
          <w:szCs w:val="18"/>
        </w:rPr>
        <w:t xml:space="preserve"> </w:t>
      </w:r>
      <w:r>
        <w:rPr>
          <w:i/>
          <w:iCs/>
          <w:sz w:val="18"/>
          <w:szCs w:val="18"/>
        </w:rPr>
        <w:t>the</w:t>
      </w:r>
      <w:r>
        <w:rPr>
          <w:i/>
          <w:iCs/>
          <w:spacing w:val="-14"/>
          <w:sz w:val="18"/>
          <w:szCs w:val="18"/>
        </w:rPr>
        <w:t xml:space="preserve"> </w:t>
      </w:r>
      <w:r>
        <w:rPr>
          <w:i/>
          <w:iCs/>
          <w:sz w:val="18"/>
          <w:szCs w:val="18"/>
        </w:rPr>
        <w:t>thread</w:t>
      </w:r>
      <w:r>
        <w:rPr>
          <w:i/>
          <w:iCs/>
          <w:spacing w:val="-14"/>
          <w:sz w:val="18"/>
          <w:szCs w:val="18"/>
        </w:rPr>
        <w:t xml:space="preserve"> </w:t>
      </w:r>
      <w:r>
        <w:rPr>
          <w:i/>
          <w:iCs/>
          <w:sz w:val="18"/>
          <w:szCs w:val="18"/>
        </w:rPr>
        <w:t>of</w:t>
      </w:r>
      <w:r>
        <w:rPr>
          <w:i/>
          <w:iCs/>
          <w:spacing w:val="-14"/>
          <w:sz w:val="18"/>
          <w:szCs w:val="18"/>
        </w:rPr>
        <w:t xml:space="preserve"> </w:t>
      </w:r>
      <w:r>
        <w:rPr>
          <w:i/>
          <w:iCs/>
          <w:sz w:val="18"/>
          <w:szCs w:val="18"/>
        </w:rPr>
        <w:t>this.</w:t>
      </w:r>
      <w:r>
        <w:rPr>
          <w:i/>
          <w:iCs/>
          <w:spacing w:val="-14"/>
          <w:sz w:val="18"/>
          <w:szCs w:val="18"/>
        </w:rPr>
        <w:t xml:space="preserve"> </w:t>
      </w:r>
      <w:r>
        <w:rPr>
          <w:i/>
          <w:iCs/>
          <w:sz w:val="18"/>
          <w:szCs w:val="18"/>
        </w:rPr>
        <w:t>Can</w:t>
      </w:r>
      <w:r>
        <w:rPr>
          <w:i/>
          <w:iCs/>
          <w:spacing w:val="-14"/>
          <w:sz w:val="18"/>
          <w:szCs w:val="18"/>
        </w:rPr>
        <w:t xml:space="preserve"> </w:t>
      </w:r>
      <w:r>
        <w:rPr>
          <w:i/>
          <w:iCs/>
          <w:sz w:val="18"/>
          <w:szCs w:val="18"/>
        </w:rPr>
        <w:t>you</w:t>
      </w:r>
      <w:r>
        <w:rPr>
          <w:i/>
          <w:iCs/>
          <w:spacing w:val="-14"/>
          <w:sz w:val="18"/>
          <w:szCs w:val="18"/>
        </w:rPr>
        <w:t xml:space="preserve"> </w:t>
      </w:r>
      <w:r>
        <w:rPr>
          <w:i/>
          <w:iCs/>
          <w:sz w:val="18"/>
          <w:szCs w:val="18"/>
        </w:rPr>
        <w:t>summarize</w:t>
      </w:r>
      <w:r>
        <w:rPr>
          <w:i/>
          <w:iCs/>
          <w:spacing w:val="-14"/>
          <w:sz w:val="18"/>
          <w:szCs w:val="18"/>
        </w:rPr>
        <w:t xml:space="preserve"> </w:t>
      </w:r>
      <w:r>
        <w:rPr>
          <w:i/>
          <w:iCs/>
          <w:sz w:val="18"/>
          <w:szCs w:val="18"/>
        </w:rPr>
        <w:t>it</w:t>
      </w:r>
      <w:r>
        <w:rPr>
          <w:i/>
          <w:iCs/>
          <w:spacing w:val="-14"/>
          <w:sz w:val="18"/>
          <w:szCs w:val="18"/>
        </w:rPr>
        <w:t xml:space="preserve"> </w:t>
      </w:r>
      <w:r>
        <w:rPr>
          <w:i/>
          <w:iCs/>
          <w:sz w:val="18"/>
          <w:szCs w:val="18"/>
        </w:rPr>
        <w:t>for</w:t>
      </w:r>
      <w:r>
        <w:rPr>
          <w:i/>
          <w:iCs/>
          <w:spacing w:val="-14"/>
          <w:sz w:val="18"/>
          <w:szCs w:val="18"/>
        </w:rPr>
        <w:t xml:space="preserve"> </w:t>
      </w:r>
      <w:r>
        <w:rPr>
          <w:i/>
          <w:iCs/>
          <w:spacing w:val="-4"/>
          <w:sz w:val="18"/>
          <w:szCs w:val="18"/>
        </w:rPr>
        <w:t xml:space="preserve">me?” </w:t>
      </w:r>
      <w:r>
        <w:rPr>
          <w:i/>
          <w:iCs/>
          <w:sz w:val="18"/>
          <w:szCs w:val="18"/>
        </w:rPr>
        <w:t xml:space="preserve">“Based on our discussion, what do you see as the central issue?” </w:t>
      </w:r>
      <w:r>
        <w:rPr>
          <w:i/>
          <w:iCs/>
          <w:spacing w:val="-5"/>
          <w:sz w:val="18"/>
          <w:szCs w:val="18"/>
        </w:rPr>
        <w:t>“At</w:t>
      </w:r>
      <w:r>
        <w:rPr>
          <w:i/>
          <w:iCs/>
          <w:spacing w:val="-10"/>
          <w:sz w:val="18"/>
          <w:szCs w:val="18"/>
        </w:rPr>
        <w:t xml:space="preserve"> </w:t>
      </w:r>
      <w:r>
        <w:rPr>
          <w:i/>
          <w:iCs/>
          <w:sz w:val="18"/>
          <w:szCs w:val="18"/>
        </w:rPr>
        <w:t>this</w:t>
      </w:r>
      <w:r>
        <w:rPr>
          <w:i/>
          <w:iCs/>
          <w:spacing w:val="-10"/>
          <w:sz w:val="18"/>
          <w:szCs w:val="18"/>
        </w:rPr>
        <w:t xml:space="preserve"> </w:t>
      </w:r>
      <w:r>
        <w:rPr>
          <w:i/>
          <w:iCs/>
          <w:sz w:val="18"/>
          <w:szCs w:val="18"/>
        </w:rPr>
        <w:t>point,</w:t>
      </w:r>
      <w:r>
        <w:rPr>
          <w:i/>
          <w:iCs/>
          <w:spacing w:val="-9"/>
          <w:sz w:val="18"/>
          <w:szCs w:val="18"/>
        </w:rPr>
        <w:t xml:space="preserve"> </w:t>
      </w:r>
      <w:r>
        <w:rPr>
          <w:i/>
          <w:iCs/>
          <w:sz w:val="18"/>
          <w:szCs w:val="18"/>
        </w:rPr>
        <w:t>how</w:t>
      </w:r>
      <w:r>
        <w:rPr>
          <w:i/>
          <w:iCs/>
          <w:spacing w:val="-10"/>
          <w:sz w:val="18"/>
          <w:szCs w:val="18"/>
        </w:rPr>
        <w:t xml:space="preserve"> </w:t>
      </w:r>
      <w:r>
        <w:rPr>
          <w:i/>
          <w:iCs/>
          <w:sz w:val="18"/>
          <w:szCs w:val="18"/>
        </w:rPr>
        <w:t>would</w:t>
      </w:r>
      <w:r>
        <w:rPr>
          <w:i/>
          <w:iCs/>
          <w:spacing w:val="-9"/>
          <w:sz w:val="18"/>
          <w:szCs w:val="18"/>
        </w:rPr>
        <w:t xml:space="preserve"> </w:t>
      </w:r>
      <w:r>
        <w:rPr>
          <w:i/>
          <w:iCs/>
          <w:sz w:val="18"/>
          <w:szCs w:val="18"/>
        </w:rPr>
        <w:t>you</w:t>
      </w:r>
      <w:r>
        <w:rPr>
          <w:i/>
          <w:iCs/>
          <w:spacing w:val="-10"/>
          <w:sz w:val="18"/>
          <w:szCs w:val="18"/>
        </w:rPr>
        <w:t xml:space="preserve"> </w:t>
      </w:r>
      <w:r>
        <w:rPr>
          <w:i/>
          <w:iCs/>
          <w:sz w:val="18"/>
          <w:szCs w:val="18"/>
        </w:rPr>
        <w:t>summarize</w:t>
      </w:r>
      <w:r>
        <w:rPr>
          <w:i/>
          <w:iCs/>
          <w:spacing w:val="-9"/>
          <w:sz w:val="18"/>
          <w:szCs w:val="18"/>
        </w:rPr>
        <w:t xml:space="preserve"> </w:t>
      </w:r>
      <w:r>
        <w:rPr>
          <w:i/>
          <w:iCs/>
          <w:sz w:val="18"/>
          <w:szCs w:val="18"/>
        </w:rPr>
        <w:t>the</w:t>
      </w:r>
      <w:r>
        <w:rPr>
          <w:i/>
          <w:iCs/>
          <w:spacing w:val="-10"/>
          <w:sz w:val="18"/>
          <w:szCs w:val="18"/>
        </w:rPr>
        <w:t xml:space="preserve"> </w:t>
      </w:r>
      <w:r>
        <w:rPr>
          <w:i/>
          <w:iCs/>
          <w:sz w:val="18"/>
          <w:szCs w:val="18"/>
        </w:rPr>
        <w:t>issue?”</w:t>
      </w:r>
    </w:p>
    <w:p w14:paraId="11AF0883" w14:textId="77777777" w:rsidR="006F63B2" w:rsidRDefault="006F63B2" w:rsidP="006F63B2">
      <w:pPr>
        <w:pStyle w:val="BodyText"/>
        <w:kinsoku w:val="0"/>
        <w:overflowPunct w:val="0"/>
        <w:spacing w:before="0" w:line="217" w:lineRule="exact"/>
        <w:ind w:left="780"/>
        <w:rPr>
          <w:i/>
          <w:iCs/>
          <w:sz w:val="18"/>
          <w:szCs w:val="18"/>
        </w:rPr>
      </w:pPr>
      <w:r>
        <w:rPr>
          <w:i/>
          <w:iCs/>
          <w:sz w:val="18"/>
          <w:szCs w:val="18"/>
        </w:rPr>
        <w:t>“What’s your recap of what we’ve discussed?”</w:t>
      </w:r>
    </w:p>
    <w:p w14:paraId="02E64370" w14:textId="77777777" w:rsidR="006F63B2" w:rsidRDefault="006F63B2" w:rsidP="006F63B2">
      <w:pPr>
        <w:pStyle w:val="BodyText"/>
        <w:kinsoku w:val="0"/>
        <w:overflowPunct w:val="0"/>
        <w:spacing w:before="80"/>
        <w:ind w:left="780"/>
        <w:rPr>
          <w:i/>
          <w:iCs/>
          <w:sz w:val="18"/>
          <w:szCs w:val="18"/>
        </w:rPr>
      </w:pPr>
      <w:r>
        <w:rPr>
          <w:i/>
          <w:iCs/>
          <w:sz w:val="18"/>
          <w:szCs w:val="18"/>
        </w:rPr>
        <w:t>“In just a couple of sentences, how would you describe this?”</w:t>
      </w:r>
    </w:p>
    <w:p w14:paraId="56B5DBDB" w14:textId="77777777" w:rsidR="006F63B2" w:rsidRDefault="006F63B2" w:rsidP="006F63B2">
      <w:pPr>
        <w:pStyle w:val="BodyText"/>
        <w:kinsoku w:val="0"/>
        <w:overflowPunct w:val="0"/>
        <w:spacing w:before="80"/>
        <w:ind w:left="780"/>
        <w:rPr>
          <w:i/>
          <w:iCs/>
          <w:sz w:val="18"/>
          <w:szCs w:val="18"/>
        </w:rPr>
      </w:pPr>
      <w:r>
        <w:rPr>
          <w:i/>
          <w:iCs/>
          <w:sz w:val="18"/>
          <w:szCs w:val="18"/>
        </w:rPr>
        <w:t>“I heard a number of details and topics. What do you see as the high-level topic or topics here?”</w:t>
      </w:r>
    </w:p>
    <w:p w14:paraId="19C034EF" w14:textId="77777777" w:rsidR="006F63B2" w:rsidRDefault="006F63B2" w:rsidP="006F63B2">
      <w:pPr>
        <w:pStyle w:val="BodyText"/>
        <w:kinsoku w:val="0"/>
        <w:overflowPunct w:val="0"/>
        <w:spacing w:before="0"/>
        <w:rPr>
          <w:i/>
          <w:iCs/>
          <w:sz w:val="22"/>
          <w:szCs w:val="22"/>
        </w:rPr>
      </w:pPr>
    </w:p>
    <w:p w14:paraId="7DBB6D2B" w14:textId="77777777" w:rsidR="006F63B2" w:rsidRDefault="006F63B2" w:rsidP="006F63B2">
      <w:pPr>
        <w:pStyle w:val="BodyText"/>
        <w:kinsoku w:val="0"/>
        <w:overflowPunct w:val="0"/>
        <w:spacing w:before="0"/>
        <w:rPr>
          <w:i/>
          <w:iCs/>
        </w:rPr>
      </w:pPr>
    </w:p>
    <w:p w14:paraId="1A57FB3E" w14:textId="77777777" w:rsidR="006F63B2" w:rsidRDefault="006F63B2" w:rsidP="006F63B2">
      <w:pPr>
        <w:pStyle w:val="Heading3"/>
        <w:kinsoku w:val="0"/>
        <w:overflowPunct w:val="0"/>
        <w:spacing w:before="1"/>
        <w:rPr>
          <w:w w:val="105"/>
        </w:rPr>
      </w:pPr>
      <w:r>
        <w:rPr>
          <w:w w:val="105"/>
        </w:rPr>
        <w:t>Recommended Resources</w:t>
      </w:r>
    </w:p>
    <w:p w14:paraId="3C4E2D4D" w14:textId="77777777" w:rsidR="006F63B2" w:rsidRDefault="006F63B2" w:rsidP="006F63B2">
      <w:pPr>
        <w:pStyle w:val="BodyText"/>
        <w:kinsoku w:val="0"/>
        <w:overflowPunct w:val="0"/>
        <w:spacing w:before="173"/>
        <w:ind w:left="540"/>
      </w:pPr>
      <w:r>
        <w:t>Books, websites, and other resources related to coaching that we recommend.</w:t>
      </w:r>
    </w:p>
    <w:p w14:paraId="1E2CAA28" w14:textId="77777777" w:rsidR="006F63B2" w:rsidRDefault="006F63B2" w:rsidP="006F63B2">
      <w:pPr>
        <w:pStyle w:val="BodyText"/>
        <w:kinsoku w:val="0"/>
        <w:overflowPunct w:val="0"/>
        <w:spacing w:before="0"/>
        <w:rPr>
          <w:sz w:val="22"/>
          <w:szCs w:val="22"/>
        </w:rPr>
      </w:pPr>
    </w:p>
    <w:p w14:paraId="32888970" w14:textId="77777777" w:rsidR="006F63B2" w:rsidRDefault="006F63B2" w:rsidP="006F63B2">
      <w:pPr>
        <w:pStyle w:val="Heading3"/>
        <w:kinsoku w:val="0"/>
        <w:overflowPunct w:val="0"/>
        <w:spacing w:before="154"/>
        <w:rPr>
          <w:w w:val="90"/>
        </w:rPr>
      </w:pPr>
      <w:r>
        <w:rPr>
          <w:w w:val="90"/>
        </w:rPr>
        <w:t>Books</w:t>
      </w:r>
    </w:p>
    <w:p w14:paraId="3B0D5D69" w14:textId="77777777" w:rsidR="006F63B2" w:rsidRDefault="006F63B2" w:rsidP="006F63B2">
      <w:pPr>
        <w:pStyle w:val="BodyText"/>
        <w:kinsoku w:val="0"/>
        <w:overflowPunct w:val="0"/>
        <w:spacing w:before="83" w:line="369" w:lineRule="auto"/>
        <w:ind w:left="540" w:right="3896"/>
        <w:rPr>
          <w:sz w:val="17"/>
          <w:szCs w:val="17"/>
        </w:rPr>
      </w:pPr>
      <w:r>
        <w:rPr>
          <w:sz w:val="17"/>
          <w:szCs w:val="17"/>
        </w:rPr>
        <w:t xml:space="preserve">Adkins, Lyssa. </w:t>
      </w:r>
      <w:r>
        <w:rPr>
          <w:i/>
          <w:iCs/>
          <w:sz w:val="17"/>
          <w:szCs w:val="17"/>
        </w:rPr>
        <w:t xml:space="preserve">Coaching Agile Teams. </w:t>
      </w:r>
      <w:r>
        <w:rPr>
          <w:sz w:val="17"/>
          <w:szCs w:val="17"/>
        </w:rPr>
        <w:t xml:space="preserve">Addison-Wesley, 2010. </w:t>
      </w:r>
      <w:proofErr w:type="spellStart"/>
      <w:r>
        <w:rPr>
          <w:sz w:val="17"/>
          <w:szCs w:val="17"/>
        </w:rPr>
        <w:t>Appelo</w:t>
      </w:r>
      <w:proofErr w:type="spellEnd"/>
      <w:r>
        <w:rPr>
          <w:sz w:val="17"/>
          <w:szCs w:val="17"/>
        </w:rPr>
        <w:t xml:space="preserve">, Jurgen. </w:t>
      </w:r>
      <w:r>
        <w:rPr>
          <w:i/>
          <w:iCs/>
          <w:sz w:val="17"/>
          <w:szCs w:val="17"/>
        </w:rPr>
        <w:t>Management 3.0</w:t>
      </w:r>
      <w:r>
        <w:rPr>
          <w:sz w:val="17"/>
          <w:szCs w:val="17"/>
        </w:rPr>
        <w:t xml:space="preserve">. Addison-Wesley, 2011. Bolton, Robert. </w:t>
      </w:r>
      <w:r>
        <w:rPr>
          <w:i/>
          <w:iCs/>
          <w:sz w:val="17"/>
          <w:szCs w:val="17"/>
        </w:rPr>
        <w:t xml:space="preserve">People Skills. </w:t>
      </w:r>
      <w:r>
        <w:rPr>
          <w:sz w:val="17"/>
          <w:szCs w:val="17"/>
        </w:rPr>
        <w:t>Touchstone, 1986.</w:t>
      </w:r>
    </w:p>
    <w:p w14:paraId="0AC5692D" w14:textId="77777777" w:rsidR="006F63B2" w:rsidRDefault="006F63B2" w:rsidP="006F63B2">
      <w:pPr>
        <w:pStyle w:val="BodyText"/>
        <w:kinsoku w:val="0"/>
        <w:overflowPunct w:val="0"/>
        <w:spacing w:before="1" w:line="369" w:lineRule="auto"/>
        <w:ind w:left="540" w:right="2349"/>
        <w:rPr>
          <w:sz w:val="17"/>
          <w:szCs w:val="17"/>
        </w:rPr>
      </w:pPr>
      <w:r>
        <w:rPr>
          <w:sz w:val="17"/>
          <w:szCs w:val="17"/>
        </w:rPr>
        <w:t xml:space="preserve">Bradberry, Travis, and Jean Greaves. </w:t>
      </w:r>
      <w:r>
        <w:rPr>
          <w:i/>
          <w:iCs/>
          <w:sz w:val="17"/>
          <w:szCs w:val="17"/>
        </w:rPr>
        <w:t>Emotional Intelligence 2.0</w:t>
      </w:r>
      <w:r>
        <w:rPr>
          <w:sz w:val="17"/>
          <w:szCs w:val="17"/>
        </w:rPr>
        <w:t xml:space="preserve">. </w:t>
      </w:r>
      <w:proofErr w:type="spellStart"/>
      <w:r>
        <w:rPr>
          <w:sz w:val="17"/>
          <w:szCs w:val="17"/>
        </w:rPr>
        <w:t>TalentSmart</w:t>
      </w:r>
      <w:proofErr w:type="spellEnd"/>
      <w:r>
        <w:rPr>
          <w:sz w:val="17"/>
          <w:szCs w:val="17"/>
        </w:rPr>
        <w:t xml:space="preserve">, 2009. Derby, Esther, and Diana Larsen. </w:t>
      </w:r>
      <w:r>
        <w:rPr>
          <w:i/>
          <w:iCs/>
          <w:sz w:val="17"/>
          <w:szCs w:val="17"/>
        </w:rPr>
        <w:t>Agile Retrospectives</w:t>
      </w:r>
      <w:r>
        <w:rPr>
          <w:sz w:val="17"/>
          <w:szCs w:val="17"/>
        </w:rPr>
        <w:t>. Pragmatic Bookshelf, 2006.</w:t>
      </w:r>
    </w:p>
    <w:p w14:paraId="5260A9A1" w14:textId="77777777" w:rsidR="006F63B2" w:rsidRDefault="006F63B2" w:rsidP="006F63B2">
      <w:pPr>
        <w:pStyle w:val="BodyText"/>
        <w:kinsoku w:val="0"/>
        <w:overflowPunct w:val="0"/>
        <w:spacing w:before="8" w:line="230" w:lineRule="auto"/>
        <w:ind w:left="720" w:right="211" w:hanging="181"/>
        <w:rPr>
          <w:sz w:val="17"/>
          <w:szCs w:val="17"/>
        </w:rPr>
      </w:pPr>
      <w:r>
        <w:rPr>
          <w:sz w:val="17"/>
          <w:szCs w:val="17"/>
        </w:rPr>
        <w:t xml:space="preserve">Goldvarg, Damian, Patricia Mathews, and Norma </w:t>
      </w:r>
      <w:proofErr w:type="spellStart"/>
      <w:r>
        <w:rPr>
          <w:sz w:val="17"/>
          <w:szCs w:val="17"/>
        </w:rPr>
        <w:t>Perel</w:t>
      </w:r>
      <w:proofErr w:type="spellEnd"/>
      <w:r>
        <w:rPr>
          <w:sz w:val="17"/>
          <w:szCs w:val="17"/>
        </w:rPr>
        <w:t xml:space="preserve">. </w:t>
      </w:r>
      <w:r>
        <w:rPr>
          <w:i/>
          <w:iCs/>
          <w:sz w:val="17"/>
          <w:szCs w:val="17"/>
        </w:rPr>
        <w:t>Professional Coaching Competencies</w:t>
      </w:r>
      <w:r>
        <w:rPr>
          <w:sz w:val="17"/>
          <w:szCs w:val="17"/>
        </w:rPr>
        <w:t>. Executive College Press, 2019.</w:t>
      </w:r>
    </w:p>
    <w:p w14:paraId="61586DDD" w14:textId="77777777" w:rsidR="006F63B2" w:rsidRDefault="006F63B2" w:rsidP="006F63B2">
      <w:pPr>
        <w:pStyle w:val="BodyText"/>
        <w:kinsoku w:val="0"/>
        <w:overflowPunct w:val="0"/>
        <w:spacing w:before="114"/>
        <w:ind w:left="540"/>
        <w:rPr>
          <w:sz w:val="17"/>
          <w:szCs w:val="17"/>
        </w:rPr>
      </w:pPr>
      <w:r>
        <w:rPr>
          <w:sz w:val="17"/>
          <w:szCs w:val="17"/>
        </w:rPr>
        <w:t xml:space="preserve">Goleman, Daniel. </w:t>
      </w:r>
      <w:r>
        <w:rPr>
          <w:i/>
          <w:iCs/>
          <w:sz w:val="17"/>
          <w:szCs w:val="17"/>
        </w:rPr>
        <w:t>Emotional Intelligence</w:t>
      </w:r>
      <w:r>
        <w:rPr>
          <w:sz w:val="17"/>
          <w:szCs w:val="17"/>
        </w:rPr>
        <w:t>. Bantam, 2005.</w:t>
      </w:r>
    </w:p>
    <w:p w14:paraId="187B921A" w14:textId="77777777" w:rsidR="006F63B2" w:rsidRDefault="006F63B2" w:rsidP="006F63B2">
      <w:pPr>
        <w:pStyle w:val="BodyText"/>
        <w:kinsoku w:val="0"/>
        <w:overflowPunct w:val="0"/>
        <w:spacing w:before="113" w:line="369" w:lineRule="auto"/>
        <w:ind w:left="540" w:right="2252"/>
        <w:rPr>
          <w:sz w:val="17"/>
          <w:szCs w:val="17"/>
        </w:rPr>
      </w:pPr>
      <w:proofErr w:type="spellStart"/>
      <w:r>
        <w:rPr>
          <w:sz w:val="17"/>
          <w:szCs w:val="17"/>
        </w:rPr>
        <w:t>Kaner</w:t>
      </w:r>
      <w:proofErr w:type="spellEnd"/>
      <w:r>
        <w:rPr>
          <w:sz w:val="17"/>
          <w:szCs w:val="17"/>
        </w:rPr>
        <w:t xml:space="preserve">, Sam. </w:t>
      </w:r>
      <w:r>
        <w:rPr>
          <w:i/>
          <w:iCs/>
          <w:sz w:val="17"/>
          <w:szCs w:val="17"/>
        </w:rPr>
        <w:t>Facilitator’s Guide to Participatory Decision-Making</w:t>
      </w:r>
      <w:r>
        <w:rPr>
          <w:sz w:val="17"/>
          <w:szCs w:val="17"/>
        </w:rPr>
        <w:t xml:space="preserve">. Jossey-Bass, 2014. Larsen, Diana, and Ainsley </w:t>
      </w:r>
      <w:proofErr w:type="spellStart"/>
      <w:r>
        <w:rPr>
          <w:sz w:val="17"/>
          <w:szCs w:val="17"/>
        </w:rPr>
        <w:t>Nies</w:t>
      </w:r>
      <w:proofErr w:type="spellEnd"/>
      <w:r>
        <w:rPr>
          <w:sz w:val="17"/>
          <w:szCs w:val="17"/>
        </w:rPr>
        <w:t xml:space="preserve">. </w:t>
      </w:r>
      <w:r>
        <w:rPr>
          <w:i/>
          <w:iCs/>
          <w:sz w:val="17"/>
          <w:szCs w:val="17"/>
        </w:rPr>
        <w:t>Liftoff</w:t>
      </w:r>
      <w:r>
        <w:rPr>
          <w:sz w:val="17"/>
          <w:szCs w:val="17"/>
        </w:rPr>
        <w:t>. Second edition. Pragmatic Bookshelf, 2016.</w:t>
      </w:r>
    </w:p>
    <w:p w14:paraId="57A0A89D" w14:textId="77777777" w:rsidR="006F63B2" w:rsidRDefault="006F63B2" w:rsidP="006F63B2">
      <w:pPr>
        <w:pStyle w:val="BodyText"/>
        <w:kinsoku w:val="0"/>
        <w:overflowPunct w:val="0"/>
        <w:spacing w:before="7" w:line="230" w:lineRule="auto"/>
        <w:ind w:left="720" w:right="211" w:hanging="181"/>
        <w:rPr>
          <w:sz w:val="17"/>
          <w:szCs w:val="17"/>
        </w:rPr>
      </w:pPr>
      <w:proofErr w:type="spellStart"/>
      <w:r>
        <w:rPr>
          <w:sz w:val="17"/>
          <w:szCs w:val="17"/>
        </w:rPr>
        <w:t>Lipmanowicz</w:t>
      </w:r>
      <w:proofErr w:type="spellEnd"/>
      <w:r>
        <w:rPr>
          <w:sz w:val="17"/>
          <w:szCs w:val="17"/>
        </w:rPr>
        <w:t xml:space="preserve">, Henri, and Keith McCandless. </w:t>
      </w:r>
      <w:r>
        <w:rPr>
          <w:i/>
          <w:iCs/>
          <w:sz w:val="17"/>
          <w:szCs w:val="17"/>
        </w:rPr>
        <w:t>The Surprising Power of Liberating Structures</w:t>
      </w:r>
      <w:r>
        <w:rPr>
          <w:sz w:val="17"/>
          <w:szCs w:val="17"/>
        </w:rPr>
        <w:t>. Liberating Structures Press, 2014.</w:t>
      </w:r>
    </w:p>
    <w:p w14:paraId="49717F94" w14:textId="77777777" w:rsidR="006F63B2" w:rsidRDefault="006F63B2" w:rsidP="006F63B2">
      <w:pPr>
        <w:pStyle w:val="BodyText"/>
        <w:kinsoku w:val="0"/>
        <w:overflowPunct w:val="0"/>
        <w:spacing w:before="115"/>
        <w:ind w:left="540"/>
        <w:rPr>
          <w:sz w:val="17"/>
          <w:szCs w:val="17"/>
        </w:rPr>
      </w:pPr>
      <w:r>
        <w:rPr>
          <w:i/>
          <w:iCs/>
          <w:sz w:val="17"/>
          <w:szCs w:val="17"/>
        </w:rPr>
        <w:t>Mindfulness Made Simple</w:t>
      </w:r>
      <w:r>
        <w:rPr>
          <w:sz w:val="17"/>
          <w:szCs w:val="17"/>
        </w:rPr>
        <w:t>. Calistoga Press, 2014.</w:t>
      </w:r>
    </w:p>
    <w:p w14:paraId="223823DD" w14:textId="77777777" w:rsidR="006F63B2" w:rsidRDefault="006F63B2" w:rsidP="006F63B2">
      <w:pPr>
        <w:pStyle w:val="BodyText"/>
        <w:kinsoku w:val="0"/>
        <w:overflowPunct w:val="0"/>
        <w:spacing w:before="112" w:line="369" w:lineRule="auto"/>
        <w:ind w:left="540" w:right="211"/>
        <w:rPr>
          <w:sz w:val="17"/>
          <w:szCs w:val="17"/>
        </w:rPr>
      </w:pPr>
      <w:r>
        <w:rPr>
          <w:sz w:val="17"/>
          <w:szCs w:val="17"/>
        </w:rPr>
        <w:t xml:space="preserve">Owen, Harrison. </w:t>
      </w:r>
      <w:r>
        <w:rPr>
          <w:i/>
          <w:iCs/>
          <w:sz w:val="17"/>
          <w:szCs w:val="17"/>
        </w:rPr>
        <w:t xml:space="preserve">Open Space Technology: A User’s Guide. </w:t>
      </w:r>
      <w:r>
        <w:rPr>
          <w:sz w:val="17"/>
          <w:szCs w:val="17"/>
        </w:rPr>
        <w:t xml:space="preserve">Third edition. Berrett-Koehler Publishers, 2008. Rosenberg, Marshall B. </w:t>
      </w:r>
      <w:r>
        <w:rPr>
          <w:i/>
          <w:iCs/>
          <w:sz w:val="17"/>
          <w:szCs w:val="17"/>
        </w:rPr>
        <w:t>Nonviolent Communication</w:t>
      </w:r>
      <w:r>
        <w:rPr>
          <w:sz w:val="17"/>
          <w:szCs w:val="17"/>
        </w:rPr>
        <w:t xml:space="preserve">. </w:t>
      </w:r>
      <w:proofErr w:type="spellStart"/>
      <w:r>
        <w:rPr>
          <w:sz w:val="17"/>
          <w:szCs w:val="17"/>
        </w:rPr>
        <w:t>PuddleDancer</w:t>
      </w:r>
      <w:proofErr w:type="spellEnd"/>
      <w:r>
        <w:rPr>
          <w:sz w:val="17"/>
          <w:szCs w:val="17"/>
        </w:rPr>
        <w:t xml:space="preserve"> Press, 2015.</w:t>
      </w:r>
    </w:p>
    <w:p w14:paraId="5EC4999E" w14:textId="77777777" w:rsidR="006F63B2" w:rsidRDefault="006F63B2" w:rsidP="006F63B2">
      <w:pPr>
        <w:pStyle w:val="BodyText"/>
        <w:kinsoku w:val="0"/>
        <w:overflowPunct w:val="0"/>
        <w:spacing w:before="1"/>
        <w:ind w:left="540"/>
        <w:rPr>
          <w:sz w:val="17"/>
          <w:szCs w:val="17"/>
        </w:rPr>
      </w:pPr>
      <w:r>
        <w:rPr>
          <w:sz w:val="17"/>
          <w:szCs w:val="17"/>
        </w:rPr>
        <w:t xml:space="preserve">Stoltzfus, Tony. </w:t>
      </w:r>
      <w:r>
        <w:rPr>
          <w:i/>
          <w:iCs/>
          <w:sz w:val="17"/>
          <w:szCs w:val="17"/>
        </w:rPr>
        <w:t>Coaching Questions</w:t>
      </w:r>
      <w:r>
        <w:rPr>
          <w:sz w:val="17"/>
          <w:szCs w:val="17"/>
        </w:rPr>
        <w:t>. Coach22 Bookstore LLC, 2008.</w:t>
      </w:r>
    </w:p>
    <w:p w14:paraId="3746356A" w14:textId="77777777" w:rsidR="006F63B2" w:rsidRDefault="006F63B2" w:rsidP="006F63B2">
      <w:pPr>
        <w:pStyle w:val="BodyText"/>
        <w:kinsoku w:val="0"/>
        <w:overflowPunct w:val="0"/>
        <w:spacing w:before="113" w:line="369" w:lineRule="auto"/>
        <w:ind w:left="540" w:right="2434"/>
        <w:rPr>
          <w:spacing w:val="-3"/>
          <w:w w:val="105"/>
          <w:sz w:val="17"/>
          <w:szCs w:val="17"/>
        </w:rPr>
      </w:pPr>
      <w:r>
        <w:rPr>
          <w:w w:val="105"/>
          <w:sz w:val="17"/>
          <w:szCs w:val="17"/>
        </w:rPr>
        <w:t>Stone,</w:t>
      </w:r>
      <w:r>
        <w:rPr>
          <w:spacing w:val="-18"/>
          <w:w w:val="105"/>
          <w:sz w:val="17"/>
          <w:szCs w:val="17"/>
        </w:rPr>
        <w:t xml:space="preserve"> </w:t>
      </w:r>
      <w:r>
        <w:rPr>
          <w:w w:val="105"/>
          <w:sz w:val="17"/>
          <w:szCs w:val="17"/>
        </w:rPr>
        <w:t>Douglas,</w:t>
      </w:r>
      <w:r>
        <w:rPr>
          <w:spacing w:val="-17"/>
          <w:w w:val="105"/>
          <w:sz w:val="17"/>
          <w:szCs w:val="17"/>
        </w:rPr>
        <w:t xml:space="preserve"> </w:t>
      </w:r>
      <w:r>
        <w:rPr>
          <w:w w:val="105"/>
          <w:sz w:val="17"/>
          <w:szCs w:val="17"/>
        </w:rPr>
        <w:t>and</w:t>
      </w:r>
      <w:r>
        <w:rPr>
          <w:spacing w:val="-17"/>
          <w:w w:val="105"/>
          <w:sz w:val="17"/>
          <w:szCs w:val="17"/>
        </w:rPr>
        <w:t xml:space="preserve"> </w:t>
      </w:r>
      <w:r>
        <w:rPr>
          <w:w w:val="105"/>
          <w:sz w:val="17"/>
          <w:szCs w:val="17"/>
        </w:rPr>
        <w:t>Sheila</w:t>
      </w:r>
      <w:r>
        <w:rPr>
          <w:spacing w:val="-18"/>
          <w:w w:val="105"/>
          <w:sz w:val="17"/>
          <w:szCs w:val="17"/>
        </w:rPr>
        <w:t xml:space="preserve"> </w:t>
      </w:r>
      <w:proofErr w:type="spellStart"/>
      <w:r>
        <w:rPr>
          <w:w w:val="105"/>
          <w:sz w:val="17"/>
          <w:szCs w:val="17"/>
        </w:rPr>
        <w:t>Heen</w:t>
      </w:r>
      <w:proofErr w:type="spellEnd"/>
      <w:r>
        <w:rPr>
          <w:w w:val="105"/>
          <w:sz w:val="17"/>
          <w:szCs w:val="17"/>
        </w:rPr>
        <w:t>.</w:t>
      </w:r>
      <w:r>
        <w:rPr>
          <w:spacing w:val="-17"/>
          <w:w w:val="105"/>
          <w:sz w:val="17"/>
          <w:szCs w:val="17"/>
        </w:rPr>
        <w:t xml:space="preserve"> </w:t>
      </w:r>
      <w:r>
        <w:rPr>
          <w:i/>
          <w:iCs/>
          <w:w w:val="105"/>
          <w:sz w:val="17"/>
          <w:szCs w:val="17"/>
        </w:rPr>
        <w:t>Thanks</w:t>
      </w:r>
      <w:r>
        <w:rPr>
          <w:i/>
          <w:iCs/>
          <w:spacing w:val="-21"/>
          <w:w w:val="105"/>
          <w:sz w:val="17"/>
          <w:szCs w:val="17"/>
        </w:rPr>
        <w:t xml:space="preserve"> </w:t>
      </w:r>
      <w:r>
        <w:rPr>
          <w:i/>
          <w:iCs/>
          <w:w w:val="105"/>
          <w:sz w:val="17"/>
          <w:szCs w:val="17"/>
        </w:rPr>
        <w:t>for</w:t>
      </w:r>
      <w:r>
        <w:rPr>
          <w:i/>
          <w:iCs/>
          <w:spacing w:val="-20"/>
          <w:w w:val="105"/>
          <w:sz w:val="17"/>
          <w:szCs w:val="17"/>
        </w:rPr>
        <w:t xml:space="preserve"> </w:t>
      </w:r>
      <w:r>
        <w:rPr>
          <w:i/>
          <w:iCs/>
          <w:w w:val="105"/>
          <w:sz w:val="17"/>
          <w:szCs w:val="17"/>
        </w:rPr>
        <w:t>the</w:t>
      </w:r>
      <w:r>
        <w:rPr>
          <w:i/>
          <w:iCs/>
          <w:spacing w:val="-21"/>
          <w:w w:val="105"/>
          <w:sz w:val="17"/>
          <w:szCs w:val="17"/>
        </w:rPr>
        <w:t xml:space="preserve"> </w:t>
      </w:r>
      <w:r>
        <w:rPr>
          <w:i/>
          <w:iCs/>
          <w:w w:val="105"/>
          <w:sz w:val="17"/>
          <w:szCs w:val="17"/>
        </w:rPr>
        <w:t>Feedback</w:t>
      </w:r>
      <w:r>
        <w:rPr>
          <w:w w:val="105"/>
          <w:sz w:val="17"/>
          <w:szCs w:val="17"/>
        </w:rPr>
        <w:t>.</w:t>
      </w:r>
      <w:r>
        <w:rPr>
          <w:spacing w:val="-17"/>
          <w:w w:val="105"/>
          <w:sz w:val="17"/>
          <w:szCs w:val="17"/>
        </w:rPr>
        <w:t xml:space="preserve"> </w:t>
      </w:r>
      <w:r>
        <w:rPr>
          <w:w w:val="105"/>
          <w:sz w:val="17"/>
          <w:szCs w:val="17"/>
        </w:rPr>
        <w:t>Penguin</w:t>
      </w:r>
      <w:r>
        <w:rPr>
          <w:spacing w:val="-18"/>
          <w:w w:val="105"/>
          <w:sz w:val="17"/>
          <w:szCs w:val="17"/>
        </w:rPr>
        <w:t xml:space="preserve"> </w:t>
      </w:r>
      <w:r>
        <w:rPr>
          <w:w w:val="105"/>
          <w:sz w:val="17"/>
          <w:szCs w:val="17"/>
        </w:rPr>
        <w:t>Books,</w:t>
      </w:r>
      <w:r>
        <w:rPr>
          <w:spacing w:val="-17"/>
          <w:w w:val="105"/>
          <w:sz w:val="17"/>
          <w:szCs w:val="17"/>
        </w:rPr>
        <w:t xml:space="preserve"> </w:t>
      </w:r>
      <w:r>
        <w:rPr>
          <w:w w:val="105"/>
          <w:sz w:val="17"/>
          <w:szCs w:val="17"/>
        </w:rPr>
        <w:t>2014. Sullivan,</w:t>
      </w:r>
      <w:r>
        <w:rPr>
          <w:spacing w:val="-20"/>
          <w:w w:val="105"/>
          <w:sz w:val="17"/>
          <w:szCs w:val="17"/>
        </w:rPr>
        <w:t xml:space="preserve"> </w:t>
      </w:r>
      <w:r>
        <w:rPr>
          <w:spacing w:val="-3"/>
          <w:w w:val="105"/>
          <w:sz w:val="17"/>
          <w:szCs w:val="17"/>
        </w:rPr>
        <w:t>Wendy,</w:t>
      </w:r>
      <w:r>
        <w:rPr>
          <w:spacing w:val="-15"/>
          <w:w w:val="105"/>
          <w:sz w:val="17"/>
          <w:szCs w:val="17"/>
        </w:rPr>
        <w:t xml:space="preserve"> </w:t>
      </w:r>
      <w:r>
        <w:rPr>
          <w:w w:val="105"/>
          <w:sz w:val="17"/>
          <w:szCs w:val="17"/>
        </w:rPr>
        <w:t>and</w:t>
      </w:r>
      <w:r>
        <w:rPr>
          <w:spacing w:val="-16"/>
          <w:w w:val="105"/>
          <w:sz w:val="17"/>
          <w:szCs w:val="17"/>
        </w:rPr>
        <w:t xml:space="preserve"> </w:t>
      </w:r>
      <w:r>
        <w:rPr>
          <w:w w:val="105"/>
          <w:sz w:val="17"/>
          <w:szCs w:val="17"/>
        </w:rPr>
        <w:t>Judy</w:t>
      </w:r>
      <w:r>
        <w:rPr>
          <w:spacing w:val="-15"/>
          <w:w w:val="105"/>
          <w:sz w:val="17"/>
          <w:szCs w:val="17"/>
        </w:rPr>
        <w:t xml:space="preserve"> </w:t>
      </w:r>
      <w:r>
        <w:rPr>
          <w:w w:val="105"/>
          <w:sz w:val="17"/>
          <w:szCs w:val="17"/>
        </w:rPr>
        <w:t>Rees.</w:t>
      </w:r>
      <w:r>
        <w:rPr>
          <w:spacing w:val="-15"/>
          <w:w w:val="105"/>
          <w:sz w:val="17"/>
          <w:szCs w:val="17"/>
        </w:rPr>
        <w:t xml:space="preserve"> </w:t>
      </w:r>
      <w:r>
        <w:rPr>
          <w:i/>
          <w:iCs/>
          <w:w w:val="105"/>
          <w:sz w:val="17"/>
          <w:szCs w:val="17"/>
        </w:rPr>
        <w:t>Clean</w:t>
      </w:r>
      <w:r>
        <w:rPr>
          <w:i/>
          <w:iCs/>
          <w:spacing w:val="-20"/>
          <w:w w:val="105"/>
          <w:sz w:val="17"/>
          <w:szCs w:val="17"/>
        </w:rPr>
        <w:t xml:space="preserve"> </w:t>
      </w:r>
      <w:r>
        <w:rPr>
          <w:i/>
          <w:iCs/>
          <w:w w:val="105"/>
          <w:sz w:val="17"/>
          <w:szCs w:val="17"/>
        </w:rPr>
        <w:t>Language</w:t>
      </w:r>
      <w:r>
        <w:rPr>
          <w:w w:val="105"/>
          <w:sz w:val="17"/>
          <w:szCs w:val="17"/>
        </w:rPr>
        <w:t>.</w:t>
      </w:r>
      <w:r>
        <w:rPr>
          <w:spacing w:val="-15"/>
          <w:w w:val="105"/>
          <w:sz w:val="17"/>
          <w:szCs w:val="17"/>
        </w:rPr>
        <w:t xml:space="preserve"> </w:t>
      </w:r>
      <w:r>
        <w:rPr>
          <w:w w:val="105"/>
          <w:sz w:val="17"/>
          <w:szCs w:val="17"/>
        </w:rPr>
        <w:t>Crown</w:t>
      </w:r>
      <w:r>
        <w:rPr>
          <w:spacing w:val="-16"/>
          <w:w w:val="105"/>
          <w:sz w:val="17"/>
          <w:szCs w:val="17"/>
        </w:rPr>
        <w:t xml:space="preserve"> </w:t>
      </w:r>
      <w:r>
        <w:rPr>
          <w:w w:val="105"/>
          <w:sz w:val="17"/>
          <w:szCs w:val="17"/>
        </w:rPr>
        <w:t>House</w:t>
      </w:r>
      <w:r>
        <w:rPr>
          <w:spacing w:val="-15"/>
          <w:w w:val="105"/>
          <w:sz w:val="17"/>
          <w:szCs w:val="17"/>
        </w:rPr>
        <w:t xml:space="preserve"> </w:t>
      </w:r>
      <w:r>
        <w:rPr>
          <w:w w:val="105"/>
          <w:sz w:val="17"/>
          <w:szCs w:val="17"/>
        </w:rPr>
        <w:t>Publishing,</w:t>
      </w:r>
      <w:r>
        <w:rPr>
          <w:spacing w:val="-15"/>
          <w:w w:val="105"/>
          <w:sz w:val="17"/>
          <w:szCs w:val="17"/>
        </w:rPr>
        <w:t xml:space="preserve"> </w:t>
      </w:r>
      <w:r>
        <w:rPr>
          <w:spacing w:val="-3"/>
          <w:w w:val="105"/>
          <w:sz w:val="17"/>
          <w:szCs w:val="17"/>
        </w:rPr>
        <w:t>2008.</w:t>
      </w:r>
    </w:p>
    <w:p w14:paraId="1B7BF662" w14:textId="77777777" w:rsidR="006F63B2" w:rsidRDefault="006F63B2" w:rsidP="006F63B2">
      <w:pPr>
        <w:pStyle w:val="BodyText"/>
        <w:kinsoku w:val="0"/>
        <w:overflowPunct w:val="0"/>
        <w:spacing w:before="113" w:line="369" w:lineRule="auto"/>
        <w:ind w:left="540" w:right="2434"/>
        <w:rPr>
          <w:spacing w:val="-3"/>
          <w:w w:val="105"/>
          <w:sz w:val="17"/>
          <w:szCs w:val="17"/>
        </w:rPr>
        <w:sectPr w:rsidR="006F63B2">
          <w:headerReference w:type="even" r:id="rId25"/>
          <w:headerReference w:type="default" r:id="rId26"/>
          <w:pgSz w:w="10080" w:h="13140"/>
          <w:pgMar w:top="840" w:right="720" w:bottom="280" w:left="720" w:header="650" w:footer="0" w:gutter="0"/>
          <w:pgNumType w:start="195"/>
          <w:cols w:space="720"/>
          <w:noEndnote/>
        </w:sectPr>
      </w:pPr>
    </w:p>
    <w:p w14:paraId="7DA7BD07" w14:textId="77777777" w:rsidR="006F63B2" w:rsidRDefault="006F63B2" w:rsidP="006F63B2">
      <w:pPr>
        <w:pStyle w:val="BodyText"/>
        <w:kinsoku w:val="0"/>
        <w:overflowPunct w:val="0"/>
        <w:spacing w:before="9"/>
        <w:rPr>
          <w:sz w:val="25"/>
          <w:szCs w:val="25"/>
        </w:rPr>
      </w:pPr>
    </w:p>
    <w:p w14:paraId="270BB4EC" w14:textId="77777777" w:rsidR="006F63B2" w:rsidRDefault="006F63B2" w:rsidP="006F63B2">
      <w:pPr>
        <w:pStyle w:val="Heading3"/>
        <w:kinsoku w:val="0"/>
        <w:overflowPunct w:val="0"/>
        <w:spacing w:before="99"/>
        <w:ind w:left="120"/>
        <w:rPr>
          <w:w w:val="85"/>
        </w:rPr>
      </w:pPr>
      <w:r>
        <w:rPr>
          <w:w w:val="85"/>
        </w:rPr>
        <w:t>Other Resources</w:t>
      </w:r>
    </w:p>
    <w:p w14:paraId="0728937C" w14:textId="77777777" w:rsidR="006F63B2" w:rsidRDefault="006F63B2" w:rsidP="006F63B2">
      <w:pPr>
        <w:pStyle w:val="BodyText"/>
        <w:kinsoku w:val="0"/>
        <w:overflowPunct w:val="0"/>
        <w:spacing w:before="83"/>
        <w:ind w:left="120"/>
        <w:rPr>
          <w:sz w:val="17"/>
          <w:szCs w:val="17"/>
        </w:rPr>
      </w:pPr>
      <w:r>
        <w:rPr>
          <w:sz w:val="17"/>
          <w:szCs w:val="17"/>
        </w:rPr>
        <w:t>The ICF’s assessment markers: https://coachfederation.org/pcc-markers</w:t>
      </w:r>
    </w:p>
    <w:p w14:paraId="3AAEB60B" w14:textId="77777777" w:rsidR="006F63B2" w:rsidRDefault="006F63B2" w:rsidP="006F63B2">
      <w:pPr>
        <w:pStyle w:val="BodyText"/>
        <w:kinsoku w:val="0"/>
        <w:overflowPunct w:val="0"/>
        <w:spacing w:before="112" w:line="369" w:lineRule="auto"/>
        <w:ind w:left="120" w:right="739"/>
        <w:rPr>
          <w:sz w:val="17"/>
          <w:szCs w:val="17"/>
        </w:rPr>
      </w:pPr>
      <w:r>
        <w:rPr>
          <w:sz w:val="17"/>
          <w:szCs w:val="17"/>
        </w:rPr>
        <w:t xml:space="preserve">The </w:t>
      </w:r>
      <w:r>
        <w:rPr>
          <w:spacing w:val="-3"/>
          <w:sz w:val="17"/>
          <w:szCs w:val="17"/>
        </w:rPr>
        <w:t xml:space="preserve">IAC’s </w:t>
      </w:r>
      <w:r>
        <w:rPr>
          <w:sz w:val="17"/>
          <w:szCs w:val="17"/>
        </w:rPr>
        <w:t xml:space="preserve">Coaching Masteries: https://certifiedcoach.org/certification-and-development/coaching-masteries/ Games, techniques, and approaches for facilitating retrospectives and teaching Agile: </w:t>
      </w:r>
      <w:proofErr w:type="gramStart"/>
      <w:r>
        <w:rPr>
          <w:sz w:val="17"/>
          <w:szCs w:val="17"/>
        </w:rPr>
        <w:t>https://tastycupcakes.org  A</w:t>
      </w:r>
      <w:proofErr w:type="gramEnd"/>
      <w:r>
        <w:rPr>
          <w:spacing w:val="3"/>
          <w:sz w:val="17"/>
          <w:szCs w:val="17"/>
        </w:rPr>
        <w:t xml:space="preserve"> </w:t>
      </w:r>
      <w:r>
        <w:rPr>
          <w:sz w:val="17"/>
          <w:szCs w:val="17"/>
        </w:rPr>
        <w:t>large</w:t>
      </w:r>
      <w:r>
        <w:rPr>
          <w:spacing w:val="4"/>
          <w:sz w:val="17"/>
          <w:szCs w:val="17"/>
        </w:rPr>
        <w:t xml:space="preserve"> </w:t>
      </w:r>
      <w:r>
        <w:rPr>
          <w:sz w:val="17"/>
          <w:szCs w:val="17"/>
        </w:rPr>
        <w:t>collection</w:t>
      </w:r>
      <w:r>
        <w:rPr>
          <w:spacing w:val="4"/>
          <w:sz w:val="17"/>
          <w:szCs w:val="17"/>
        </w:rPr>
        <w:t xml:space="preserve"> </w:t>
      </w:r>
      <w:r>
        <w:rPr>
          <w:sz w:val="17"/>
          <w:szCs w:val="17"/>
        </w:rPr>
        <w:t>of</w:t>
      </w:r>
      <w:r>
        <w:rPr>
          <w:spacing w:val="4"/>
          <w:sz w:val="17"/>
          <w:szCs w:val="17"/>
        </w:rPr>
        <w:t xml:space="preserve"> </w:t>
      </w:r>
      <w:r>
        <w:rPr>
          <w:sz w:val="17"/>
          <w:szCs w:val="17"/>
        </w:rPr>
        <w:t>activities</w:t>
      </w:r>
      <w:r>
        <w:rPr>
          <w:spacing w:val="4"/>
          <w:sz w:val="17"/>
          <w:szCs w:val="17"/>
        </w:rPr>
        <w:t xml:space="preserve"> </w:t>
      </w:r>
      <w:r>
        <w:rPr>
          <w:sz w:val="17"/>
          <w:szCs w:val="17"/>
        </w:rPr>
        <w:t>organized</w:t>
      </w:r>
      <w:r>
        <w:rPr>
          <w:spacing w:val="4"/>
          <w:sz w:val="17"/>
          <w:szCs w:val="17"/>
        </w:rPr>
        <w:t xml:space="preserve"> </w:t>
      </w:r>
      <w:r>
        <w:rPr>
          <w:sz w:val="17"/>
          <w:szCs w:val="17"/>
        </w:rPr>
        <w:t>by</w:t>
      </w:r>
      <w:r>
        <w:rPr>
          <w:spacing w:val="4"/>
          <w:sz w:val="17"/>
          <w:szCs w:val="17"/>
        </w:rPr>
        <w:t xml:space="preserve"> </w:t>
      </w:r>
      <w:r>
        <w:rPr>
          <w:sz w:val="17"/>
          <w:szCs w:val="17"/>
        </w:rPr>
        <w:t>the</w:t>
      </w:r>
      <w:r>
        <w:rPr>
          <w:spacing w:val="4"/>
          <w:sz w:val="17"/>
          <w:szCs w:val="17"/>
        </w:rPr>
        <w:t xml:space="preserve"> </w:t>
      </w:r>
      <w:r>
        <w:rPr>
          <w:sz w:val="17"/>
          <w:szCs w:val="17"/>
        </w:rPr>
        <w:t>five</w:t>
      </w:r>
      <w:r>
        <w:rPr>
          <w:spacing w:val="3"/>
          <w:sz w:val="17"/>
          <w:szCs w:val="17"/>
        </w:rPr>
        <w:t xml:space="preserve"> </w:t>
      </w:r>
      <w:r>
        <w:rPr>
          <w:sz w:val="17"/>
          <w:szCs w:val="17"/>
        </w:rPr>
        <w:t>stages</w:t>
      </w:r>
      <w:r>
        <w:rPr>
          <w:spacing w:val="4"/>
          <w:sz w:val="17"/>
          <w:szCs w:val="17"/>
        </w:rPr>
        <w:t xml:space="preserve"> </w:t>
      </w:r>
      <w:r>
        <w:rPr>
          <w:sz w:val="17"/>
          <w:szCs w:val="17"/>
        </w:rPr>
        <w:t>of</w:t>
      </w:r>
      <w:r>
        <w:rPr>
          <w:spacing w:val="4"/>
          <w:sz w:val="17"/>
          <w:szCs w:val="17"/>
        </w:rPr>
        <w:t xml:space="preserve"> </w:t>
      </w:r>
      <w:r>
        <w:rPr>
          <w:sz w:val="17"/>
          <w:szCs w:val="17"/>
        </w:rPr>
        <w:t>a</w:t>
      </w:r>
      <w:r>
        <w:rPr>
          <w:spacing w:val="4"/>
          <w:sz w:val="17"/>
          <w:szCs w:val="17"/>
        </w:rPr>
        <w:t xml:space="preserve"> </w:t>
      </w:r>
      <w:r>
        <w:rPr>
          <w:sz w:val="17"/>
          <w:szCs w:val="17"/>
        </w:rPr>
        <w:t>retrospective:</w:t>
      </w:r>
      <w:r>
        <w:rPr>
          <w:spacing w:val="4"/>
          <w:sz w:val="17"/>
          <w:szCs w:val="17"/>
        </w:rPr>
        <w:t xml:space="preserve"> </w:t>
      </w:r>
      <w:r>
        <w:rPr>
          <w:sz w:val="17"/>
          <w:szCs w:val="17"/>
        </w:rPr>
        <w:t>https://retromat.org</w:t>
      </w:r>
    </w:p>
    <w:p w14:paraId="214AD32A" w14:textId="77777777" w:rsidR="006F63B2" w:rsidRDefault="006F63B2"/>
    <w:sectPr w:rsidR="006F63B2">
      <w:pgSz w:w="10080" w:h="13140"/>
      <w:pgMar w:top="840" w:right="720" w:bottom="280" w:left="720" w:header="65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16AA" w14:textId="77777777" w:rsidR="00143F10" w:rsidRDefault="00143F10" w:rsidP="0000766D">
      <w:r>
        <w:separator/>
      </w:r>
    </w:p>
  </w:endnote>
  <w:endnote w:type="continuationSeparator" w:id="0">
    <w:p w14:paraId="124DF330" w14:textId="77777777" w:rsidR="00143F10" w:rsidRDefault="00143F10" w:rsidP="0000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BBF2" w14:textId="77777777" w:rsidR="00143F10" w:rsidRDefault="00143F10" w:rsidP="0000766D">
      <w:r>
        <w:separator/>
      </w:r>
    </w:p>
  </w:footnote>
  <w:footnote w:type="continuationSeparator" w:id="0">
    <w:p w14:paraId="0DF5AB0C" w14:textId="77777777" w:rsidR="00143F10" w:rsidRDefault="00143F10" w:rsidP="0000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E94A" w14:textId="77777777" w:rsidR="00000000" w:rsidRDefault="00143F10">
    <w:pPr>
      <w:pStyle w:val="BodyText"/>
      <w:kinsoku w:val="0"/>
      <w:overflowPunct w:val="0"/>
      <w:spacing w:before="0" w:line="14" w:lineRule="auto"/>
      <w:rPr>
        <w:rFonts w:ascii="Times New Roman" w:hAnsi="Times New Roman" w:cs="Times New Roman"/>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13C7" w14:textId="103828A5" w:rsidR="00000000" w:rsidRPr="009D632F" w:rsidRDefault="00143F10" w:rsidP="009D63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F717" w14:textId="0D3AE14D"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14:anchorId="05393442" wp14:editId="74055FD8">
              <wp:simplePos x="0" y="0"/>
              <wp:positionH relativeFrom="page">
                <wp:posOffset>495300</wp:posOffset>
              </wp:positionH>
              <wp:positionV relativeFrom="page">
                <wp:posOffset>401320</wp:posOffset>
              </wp:positionV>
              <wp:extent cx="276225" cy="1517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C4F8"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180</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93442" id="_x0000_t202" coordsize="21600,21600" o:spt="202" path="m,l,21600r21600,l21600,xe">
              <v:stroke joinstyle="miter"/>
              <v:path gradientshapeok="t" o:connecttype="rect"/>
            </v:shapetype>
            <v:shape id="Text Box 20" o:spid="_x0000_s1034" type="#_x0000_t202" style="position:absolute;margin-left:39pt;margin-top:31.6pt;width:21.75pt;height:1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" o:allowincell="f" filled="f" stroked="f">
              <v:textbox inset="0,0,0,0">
                <w:txbxContent>
                  <w:p w14:paraId="42F4C4F8"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180</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7E968B2F" wp14:editId="21D6238C">
              <wp:simplePos x="0" y="0"/>
              <wp:positionH relativeFrom="page">
                <wp:posOffset>1022350</wp:posOffset>
              </wp:positionH>
              <wp:positionV relativeFrom="page">
                <wp:posOffset>405130</wp:posOffset>
              </wp:positionV>
              <wp:extent cx="1292860" cy="1479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D99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8B2F" id="Text Box 19" o:spid="_x0000_s1035" type="#_x0000_t202" style="position:absolute;margin-left:80.5pt;margin-top:31.9pt;width:101.8pt;height:11.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" o:allowincell="f" filled="f" stroked="f">
              <v:textbox inset="0,0,0,0">
                <w:txbxContent>
                  <w:p w14:paraId="6C05D99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2248" w14:textId="1B0A565F" w:rsidR="00000000" w:rsidRPr="009D632F" w:rsidRDefault="00143F10" w:rsidP="009D63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6DAF" w14:textId="13D4814D"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1792" behindDoc="1" locked="0" layoutInCell="0" allowOverlap="1" wp14:anchorId="44C60F86" wp14:editId="3C368D38">
              <wp:simplePos x="0" y="0"/>
              <wp:positionH relativeFrom="page">
                <wp:posOffset>495300</wp:posOffset>
              </wp:positionH>
              <wp:positionV relativeFrom="page">
                <wp:posOffset>401320</wp:posOffset>
              </wp:positionV>
              <wp:extent cx="276225" cy="1517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73DB"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182</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0F86" id="_x0000_t202" coordsize="21600,21600" o:spt="202" path="m,l,21600r21600,l21600,xe">
              <v:stroke joinstyle="miter"/>
              <v:path gradientshapeok="t" o:connecttype="rect"/>
            </v:shapetype>
            <v:shape id="Text Box 16" o:spid="_x0000_s1036" type="#_x0000_t202" style="position:absolute;margin-left:39pt;margin-top:31.6pt;width:21.75pt;height:11.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" o:allowincell="f" filled="f" stroked="f">
              <v:textbox inset="0,0,0,0">
                <w:txbxContent>
                  <w:p w14:paraId="371473DB"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182</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7D4E4FC2" wp14:editId="1DEDF7C6">
              <wp:simplePos x="0" y="0"/>
              <wp:positionH relativeFrom="page">
                <wp:posOffset>1022350</wp:posOffset>
              </wp:positionH>
              <wp:positionV relativeFrom="page">
                <wp:posOffset>405130</wp:posOffset>
              </wp:positionV>
              <wp:extent cx="1292860" cy="1479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D166"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4FC2" id="Text Box 15" o:spid="_x0000_s1037" type="#_x0000_t202" style="position:absolute;margin-left:80.5pt;margin-top:31.9pt;width:101.8pt;height:11.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" o:allowincell="f" filled="f" stroked="f">
              <v:textbox inset="0,0,0,0">
                <w:txbxContent>
                  <w:p w14:paraId="65F0D166"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2F56" w14:textId="31A5C22D" w:rsidR="00000000" w:rsidRPr="00E25E7C" w:rsidRDefault="00143F10" w:rsidP="00E25E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195A" w14:textId="338F7C7F"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14:anchorId="13E0AB04" wp14:editId="7975B436">
              <wp:simplePos x="0" y="0"/>
              <wp:positionH relativeFrom="page">
                <wp:posOffset>495300</wp:posOffset>
              </wp:positionH>
              <wp:positionV relativeFrom="page">
                <wp:posOffset>401320</wp:posOffset>
              </wp:positionV>
              <wp:extent cx="276225" cy="1517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EE50"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186</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AB04" id="_x0000_t202" coordsize="21600,21600" o:spt="202" path="m,l,21600r21600,l21600,xe">
              <v:stroke joinstyle="miter"/>
              <v:path gradientshapeok="t" o:connecttype="rect"/>
            </v:shapetype>
            <v:shape id="Text Box 12" o:spid="_x0000_s1038" type="#_x0000_t202" style="position:absolute;margin-left:39pt;margin-top:31.6pt;width:21.75pt;height:11.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" o:allowincell="f" filled="f" stroked="f">
              <v:textbox inset="0,0,0,0">
                <w:txbxContent>
                  <w:p w14:paraId="5977EE50"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186</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2D0D76B8" wp14:editId="19B26132">
              <wp:simplePos x="0" y="0"/>
              <wp:positionH relativeFrom="page">
                <wp:posOffset>1022350</wp:posOffset>
              </wp:positionH>
              <wp:positionV relativeFrom="page">
                <wp:posOffset>405130</wp:posOffset>
              </wp:positionV>
              <wp:extent cx="1292860" cy="1479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5631"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76B8" id="Text Box 11" o:spid="_x0000_s1039" type="#_x0000_t202" style="position:absolute;margin-left:80.5pt;margin-top:31.9pt;width:101.8pt;height:11.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" o:allowincell="f" filled="f" stroked="f">
              <v:textbox inset="0,0,0,0">
                <w:txbxContent>
                  <w:p w14:paraId="7DED5631"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758B" w14:textId="271F43FB" w:rsidR="00000000" w:rsidRPr="00E25E7C" w:rsidRDefault="00143F10" w:rsidP="00E25E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BF86" w14:textId="659D68AD"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9984" behindDoc="1" locked="0" layoutInCell="0" allowOverlap="1" wp14:anchorId="2BD96486" wp14:editId="2007C857">
              <wp:simplePos x="0" y="0"/>
              <wp:positionH relativeFrom="page">
                <wp:posOffset>495300</wp:posOffset>
              </wp:positionH>
              <wp:positionV relativeFrom="page">
                <wp:posOffset>401320</wp:posOffset>
              </wp:positionV>
              <wp:extent cx="276225" cy="151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3907"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188</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6486" id="_x0000_t202" coordsize="21600,21600" o:spt="202" path="m,l,21600r21600,l21600,xe">
              <v:stroke joinstyle="miter"/>
              <v:path gradientshapeok="t" o:connecttype="rect"/>
            </v:shapetype>
            <v:shape id="Text Box 8" o:spid="_x0000_s1040" type="#_x0000_t202" style="position:absolute;margin-left:39pt;margin-top:31.6pt;width:21.75pt;height:11.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" o:allowincell="f" filled="f" stroked="f">
              <v:textbox inset="0,0,0,0">
                <w:txbxContent>
                  <w:p w14:paraId="5EA33907"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188</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4DF23302" wp14:editId="590512F3">
              <wp:simplePos x="0" y="0"/>
              <wp:positionH relativeFrom="page">
                <wp:posOffset>1022350</wp:posOffset>
              </wp:positionH>
              <wp:positionV relativeFrom="page">
                <wp:posOffset>405130</wp:posOffset>
              </wp:positionV>
              <wp:extent cx="1292860" cy="1479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4AA3"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3302" id="Text Box 7" o:spid="_x0000_s1041" type="#_x0000_t202" style="position:absolute;margin-left:80.5pt;margin-top:31.9pt;width:101.8pt;height:11.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" o:allowincell="f" filled="f" stroked="f">
              <v:textbox inset="0,0,0,0">
                <w:txbxContent>
                  <w:p w14:paraId="58CD4AA3"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A118" w14:textId="6E8D7FCB" w:rsidR="00000000" w:rsidRPr="00E25E7C" w:rsidRDefault="00143F10" w:rsidP="00E25E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8DDA" w14:textId="5906B7C1"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4080" behindDoc="1" locked="0" layoutInCell="0" allowOverlap="1" wp14:anchorId="04CA963B" wp14:editId="1FE616D5">
              <wp:simplePos x="0" y="0"/>
              <wp:positionH relativeFrom="page">
                <wp:posOffset>495300</wp:posOffset>
              </wp:positionH>
              <wp:positionV relativeFrom="page">
                <wp:posOffset>401320</wp:posOffset>
              </wp:positionV>
              <wp:extent cx="276225" cy="1517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335E"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196</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963B" id="_x0000_t202" coordsize="21600,21600" o:spt="202" path="m,l,21600r21600,l21600,xe">
              <v:stroke joinstyle="miter"/>
              <v:path gradientshapeok="t" o:connecttype="rect"/>
            </v:shapetype>
            <v:shape id="Text Box 4" o:spid="_x0000_s1042" type="#_x0000_t202" style="position:absolute;margin-left:39pt;margin-top:31.6pt;width:21.75pt;height:11.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" o:allowincell="f" filled="f" stroked="f">
              <v:textbox inset="0,0,0,0">
                <w:txbxContent>
                  <w:p w14:paraId="232F335E"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196</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14:anchorId="6AF1FAF8" wp14:editId="23A540B6">
              <wp:simplePos x="0" y="0"/>
              <wp:positionH relativeFrom="page">
                <wp:posOffset>1022350</wp:posOffset>
              </wp:positionH>
              <wp:positionV relativeFrom="page">
                <wp:posOffset>405130</wp:posOffset>
              </wp:positionV>
              <wp:extent cx="1292860" cy="1479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BFDC"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FAF8" id="Text Box 3" o:spid="_x0000_s1043" type="#_x0000_t202" style="position:absolute;margin-left:80.5pt;margin-top:31.9pt;width:101.8pt;height:1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" o:allowincell="f" filled="f" stroked="f">
              <v:textbox inset="0,0,0,0">
                <w:txbxContent>
                  <w:p w14:paraId="75D8BFDC"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F9A6" w14:textId="77777777" w:rsidR="00000000" w:rsidRDefault="00143F10">
    <w:pPr>
      <w:pStyle w:val="BodyText"/>
      <w:kinsoku w:val="0"/>
      <w:overflowPunct w:val="0"/>
      <w:spacing w:before="0" w:line="14" w:lineRule="auto"/>
      <w:rPr>
        <w:rFonts w:ascii="Times New Roman" w:hAnsi="Times New Roman" w:cs="Times New Roman"/>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2499" w14:textId="5D857E9B" w:rsidR="00000000" w:rsidRPr="00E25E7C" w:rsidRDefault="00143F10" w:rsidP="00E25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DCCE" w14:textId="24CDA219"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B8A8E19" wp14:editId="560BFBF4">
              <wp:simplePos x="0" y="0"/>
              <wp:positionH relativeFrom="page">
                <wp:posOffset>495300</wp:posOffset>
              </wp:positionH>
              <wp:positionV relativeFrom="page">
                <wp:posOffset>401320</wp:posOffset>
              </wp:positionV>
              <wp:extent cx="276225" cy="15176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2A6F"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170</w:t>
                          </w:r>
                          <w:r>
                            <w:rPr>
                              <w:b/>
                              <w:bCs/>
                              <w:w w:val="110"/>
                              <w:sz w:val="16"/>
                              <w:szCs w:val="16"/>
                            </w:rPr>
                            <w:fldChar w:fldCharType="end"/>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A8E19" id="_x0000_t202" coordsize="21600,21600" o:spt="202" path="m,l,21600r21600,l21600,xe">
              <v:stroke joinstyle="miter"/>
              <v:path gradientshapeok="t" o:connecttype="rect"/>
            </v:shapetype>
            <v:shape id="Text Box 36" o:spid="_x0000_s1026" type="#_x0000_t202" style="position:absolute;margin-left:39pt;margin-top:31.6pt;width:21.7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" o:allowincell="f" filled="f" stroked="f">
              <v:textbox inset="0,0,0,0">
                <w:txbxContent>
                  <w:p w14:paraId="62762A6F" w14:textId="77777777" w:rsidR="00000000" w:rsidRDefault="00143F10">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Pr>
                        <w:b/>
                        <w:bCs/>
                        <w:noProof/>
                        <w:w w:val="110"/>
                        <w:sz w:val="16"/>
                        <w:szCs w:val="16"/>
                      </w:rPr>
                      <w:t>170</w:t>
                    </w:r>
                    <w:r>
                      <w:rPr>
                        <w:b/>
                        <w:bCs/>
                        <w:w w:val="110"/>
                        <w:sz w:val="16"/>
                        <w:szCs w:val="16"/>
                      </w:rPr>
                      <w:fldChar w:fldCharType="end"/>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D7A4792" wp14:editId="437AB3E8">
              <wp:simplePos x="0" y="0"/>
              <wp:positionH relativeFrom="page">
                <wp:posOffset>1022350</wp:posOffset>
              </wp:positionH>
              <wp:positionV relativeFrom="page">
                <wp:posOffset>405130</wp:posOffset>
              </wp:positionV>
              <wp:extent cx="1292860" cy="14795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AB41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4792" id="Text Box 35" o:spid="_x0000_s1027" type="#_x0000_t202" style="position:absolute;margin-left:80.5pt;margin-top:31.9pt;width:101.8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" o:allowincell="f" filled="f" stroked="f">
              <v:textbox inset="0,0,0,0">
                <w:txbxContent>
                  <w:p w14:paraId="3B0AB41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26F5" w14:textId="726844B7" w:rsidR="00000000" w:rsidRPr="0000766D" w:rsidRDefault="00143F10" w:rsidP="000076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1AF1" w14:textId="5D3B1A0A"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67D278CA" wp14:editId="7B67EEA5">
              <wp:simplePos x="0" y="0"/>
              <wp:positionH relativeFrom="page">
                <wp:posOffset>495300</wp:posOffset>
              </wp:positionH>
              <wp:positionV relativeFrom="page">
                <wp:posOffset>401320</wp:posOffset>
              </wp:positionV>
              <wp:extent cx="276225" cy="1517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4317" w14:textId="77777777" w:rsidR="00000000" w:rsidRDefault="00143F10">
                          <w:pPr>
                            <w:pStyle w:val="BodyText"/>
                            <w:kinsoku w:val="0"/>
                            <w:overflowPunct w:val="0"/>
                            <w:spacing w:before="26"/>
                            <w:ind w:left="60"/>
                            <w:rPr>
                              <w:b/>
                              <w:bCs/>
                              <w:sz w:val="16"/>
                              <w:szCs w:val="16"/>
                            </w:rPr>
                          </w:pPr>
                          <w:r>
                            <w:rPr>
                              <w:b/>
                              <w:bCs/>
                              <w:w w:val="110"/>
                              <w:sz w:val="16"/>
                              <w:szCs w:val="16"/>
                            </w:rPr>
                            <w:t>174</w:t>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78CA" id="_x0000_t202" coordsize="21600,21600" o:spt="202" path="m,l,21600r21600,l21600,xe">
              <v:stroke joinstyle="miter"/>
              <v:path gradientshapeok="t" o:connecttype="rect"/>
            </v:shapetype>
            <v:shape id="Text Box 32" o:spid="_x0000_s1028" type="#_x0000_t202" style="position:absolute;margin-left:39pt;margin-top:31.6pt;width:21.7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" o:allowincell="f" filled="f" stroked="f">
              <v:textbox inset="0,0,0,0">
                <w:txbxContent>
                  <w:p w14:paraId="59974317" w14:textId="77777777" w:rsidR="00000000" w:rsidRDefault="00143F10">
                    <w:pPr>
                      <w:pStyle w:val="BodyText"/>
                      <w:kinsoku w:val="0"/>
                      <w:overflowPunct w:val="0"/>
                      <w:spacing w:before="26"/>
                      <w:ind w:left="60"/>
                      <w:rPr>
                        <w:b/>
                        <w:bCs/>
                        <w:sz w:val="16"/>
                        <w:szCs w:val="16"/>
                      </w:rPr>
                    </w:pPr>
                    <w:r>
                      <w:rPr>
                        <w:b/>
                        <w:bCs/>
                        <w:w w:val="110"/>
                        <w:sz w:val="16"/>
                        <w:szCs w:val="16"/>
                      </w:rPr>
                      <w:t>174</w:t>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1070C3AA" wp14:editId="720C39C2">
              <wp:simplePos x="0" y="0"/>
              <wp:positionH relativeFrom="page">
                <wp:posOffset>1022350</wp:posOffset>
              </wp:positionH>
              <wp:positionV relativeFrom="page">
                <wp:posOffset>405130</wp:posOffset>
              </wp:positionV>
              <wp:extent cx="1292860" cy="1479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AD2C"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C3AA" id="Text Box 31" o:spid="_x0000_s1029" type="#_x0000_t202" style="position:absolute;margin-left:80.5pt;margin-top:31.9pt;width:101.8pt;height:1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" o:allowincell="f" filled="f" stroked="f">
              <v:textbox inset="0,0,0,0">
                <w:txbxContent>
                  <w:p w14:paraId="5BF5AD2C"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29F3" w14:textId="0F66071B" w:rsidR="00000000" w:rsidRPr="0000766D" w:rsidRDefault="00143F10" w:rsidP="000076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58BF" w14:textId="4AD70785"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0AFC5960" wp14:editId="274CDD6B">
              <wp:simplePos x="0" y="0"/>
              <wp:positionH relativeFrom="page">
                <wp:posOffset>495300</wp:posOffset>
              </wp:positionH>
              <wp:positionV relativeFrom="page">
                <wp:posOffset>401320</wp:posOffset>
              </wp:positionV>
              <wp:extent cx="276225" cy="1517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9F86" w14:textId="77777777" w:rsidR="00000000" w:rsidRDefault="00143F10">
                          <w:pPr>
                            <w:pStyle w:val="BodyText"/>
                            <w:kinsoku w:val="0"/>
                            <w:overflowPunct w:val="0"/>
                            <w:spacing w:before="26"/>
                            <w:ind w:left="60"/>
                            <w:rPr>
                              <w:b/>
                              <w:bCs/>
                              <w:sz w:val="16"/>
                              <w:szCs w:val="16"/>
                            </w:rPr>
                          </w:pPr>
                          <w:r>
                            <w:rPr>
                              <w:b/>
                              <w:bCs/>
                              <w:w w:val="110"/>
                              <w:sz w:val="16"/>
                              <w:szCs w:val="16"/>
                            </w:rPr>
                            <w:t>176</w:t>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5960" id="_x0000_t202" coordsize="21600,21600" o:spt="202" path="m,l,21600r21600,l21600,xe">
              <v:stroke joinstyle="miter"/>
              <v:path gradientshapeok="t" o:connecttype="rect"/>
            </v:shapetype>
            <v:shape id="Text Box 28" o:spid="_x0000_s1030" type="#_x0000_t202" style="position:absolute;margin-left:39pt;margin-top:31.6pt;width:21.75pt;height:1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" o:allowincell="f" filled="f" stroked="f">
              <v:textbox inset="0,0,0,0">
                <w:txbxContent>
                  <w:p w14:paraId="0C059F86" w14:textId="77777777" w:rsidR="00000000" w:rsidRDefault="00143F10">
                    <w:pPr>
                      <w:pStyle w:val="BodyText"/>
                      <w:kinsoku w:val="0"/>
                      <w:overflowPunct w:val="0"/>
                      <w:spacing w:before="26"/>
                      <w:ind w:left="60"/>
                      <w:rPr>
                        <w:b/>
                        <w:bCs/>
                        <w:sz w:val="16"/>
                        <w:szCs w:val="16"/>
                      </w:rPr>
                    </w:pPr>
                    <w:r>
                      <w:rPr>
                        <w:b/>
                        <w:bCs/>
                        <w:w w:val="110"/>
                        <w:sz w:val="16"/>
                        <w:szCs w:val="16"/>
                      </w:rPr>
                      <w:t>176</w:t>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0DFD7A7D" wp14:editId="2FE48DDA">
              <wp:simplePos x="0" y="0"/>
              <wp:positionH relativeFrom="page">
                <wp:posOffset>1022350</wp:posOffset>
              </wp:positionH>
              <wp:positionV relativeFrom="page">
                <wp:posOffset>405130</wp:posOffset>
              </wp:positionV>
              <wp:extent cx="1292860" cy="1479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C7EDB"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7A7D" id="Text Box 27" o:spid="_x0000_s1031" type="#_x0000_t202" style="position:absolute;margin-left:80.5pt;margin-top:31.9pt;width:101.8pt;height:11.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" o:allowincell="f" filled="f" stroked="f">
              <v:textbox inset="0,0,0,0">
                <w:txbxContent>
                  <w:p w14:paraId="0A1C7EDB"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4209" w14:textId="422A33D5" w:rsidR="00000000" w:rsidRPr="0000766D" w:rsidRDefault="00143F10" w:rsidP="000076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F739" w14:textId="2D29CD97" w:rsidR="00000000" w:rsidRDefault="006F63B2">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14:anchorId="6563ED51" wp14:editId="2CA0BAC4">
              <wp:simplePos x="0" y="0"/>
              <wp:positionH relativeFrom="page">
                <wp:posOffset>495300</wp:posOffset>
              </wp:positionH>
              <wp:positionV relativeFrom="page">
                <wp:posOffset>401320</wp:posOffset>
              </wp:positionV>
              <wp:extent cx="276225" cy="1517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3BE5" w14:textId="77777777" w:rsidR="00000000" w:rsidRDefault="00143F10">
                          <w:pPr>
                            <w:pStyle w:val="BodyText"/>
                            <w:kinsoku w:val="0"/>
                            <w:overflowPunct w:val="0"/>
                            <w:spacing w:before="26"/>
                            <w:ind w:left="60"/>
                            <w:rPr>
                              <w:b/>
                              <w:bCs/>
                              <w:sz w:val="16"/>
                              <w:szCs w:val="16"/>
                            </w:rPr>
                          </w:pPr>
                          <w:r>
                            <w:rPr>
                              <w:b/>
                              <w:bCs/>
                              <w:w w:val="110"/>
                              <w:sz w:val="16"/>
                              <w:szCs w:val="16"/>
                            </w:rPr>
                            <w:t>178</w:t>
                          </w:r>
                          <w:r>
                            <w:rPr>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ED51" id="_x0000_t202" coordsize="21600,21600" o:spt="202" path="m,l,21600r21600,l21600,xe">
              <v:stroke joinstyle="miter"/>
              <v:path gradientshapeok="t" o:connecttype="rect"/>
            </v:shapetype>
            <v:shape id="Text Box 24" o:spid="_x0000_s1032" type="#_x0000_t202" style="position:absolute;margin-left:39pt;margin-top:31.6pt;width:21.7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" o:allowincell="f" filled="f" stroked="f">
              <v:textbox inset="0,0,0,0">
                <w:txbxContent>
                  <w:p w14:paraId="061E3BE5" w14:textId="77777777" w:rsidR="00000000" w:rsidRDefault="00143F10">
                    <w:pPr>
                      <w:pStyle w:val="BodyText"/>
                      <w:kinsoku w:val="0"/>
                      <w:overflowPunct w:val="0"/>
                      <w:spacing w:before="26"/>
                      <w:ind w:left="60"/>
                      <w:rPr>
                        <w:b/>
                        <w:bCs/>
                        <w:sz w:val="16"/>
                        <w:szCs w:val="16"/>
                      </w:rPr>
                    </w:pPr>
                    <w:r>
                      <w:rPr>
                        <w:b/>
                        <w:bCs/>
                        <w:w w:val="110"/>
                        <w:sz w:val="16"/>
                        <w:szCs w:val="16"/>
                      </w:rPr>
                      <w:t>178</w:t>
                    </w:r>
                    <w:r>
                      <w:rPr>
                        <w:b/>
                        <w:bCs/>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459419B6" wp14:editId="0DE1F155">
              <wp:simplePos x="0" y="0"/>
              <wp:positionH relativeFrom="page">
                <wp:posOffset>1022350</wp:posOffset>
              </wp:positionH>
              <wp:positionV relativeFrom="page">
                <wp:posOffset>405130</wp:posOffset>
              </wp:positionV>
              <wp:extent cx="1292860" cy="1479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F13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19B6" id="Text Box 23" o:spid="_x0000_s1033" type="#_x0000_t202" style="position:absolute;margin-left:80.5pt;margin-top:31.9pt;width:101.8pt;height:11.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" o:allowincell="f" filled="f" stroked="f">
              <v:textbox inset="0,0,0,0">
                <w:txbxContent>
                  <w:p w14:paraId="17FEF13D" w14:textId="77777777" w:rsidR="00000000" w:rsidRDefault="00143F10">
                    <w:pPr>
                      <w:pStyle w:val="BodyText"/>
                      <w:kinsoku w:val="0"/>
                      <w:overflowPunct w:val="0"/>
                      <w:spacing w:before="20"/>
                      <w:ind w:left="20"/>
                      <w:rPr>
                        <w:color w:val="4C4C4C"/>
                        <w:sz w:val="16"/>
                        <w:szCs w:val="16"/>
                      </w:rPr>
                    </w:pPr>
                    <w:r>
                      <w:rPr>
                        <w:color w:val="4C4C4C"/>
                        <w:sz w:val="16"/>
                        <w:szCs w:val="16"/>
                      </w:rPr>
                      <w:t xml:space="preserve">Appendix B References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00" w:hanging="236"/>
      </w:pPr>
      <w:rPr>
        <w:rFonts w:ascii="Calibri" w:hAnsi="Calibri" w:cs="Calibri"/>
        <w:b w:val="0"/>
        <w:bCs w:val="0"/>
        <w:w w:val="56"/>
        <w:sz w:val="20"/>
        <w:szCs w:val="20"/>
      </w:rPr>
    </w:lvl>
    <w:lvl w:ilvl="1">
      <w:numFmt w:val="bullet"/>
      <w:lvlText w:val="•"/>
      <w:lvlJc w:val="left"/>
      <w:pPr>
        <w:ind w:left="1020" w:hanging="236"/>
      </w:pPr>
      <w:rPr>
        <w:rFonts w:ascii="Calibri" w:hAnsi="Calibri" w:cs="Calibri"/>
        <w:b w:val="0"/>
        <w:bCs w:val="0"/>
        <w:w w:val="56"/>
        <w:sz w:val="20"/>
        <w:szCs w:val="20"/>
      </w:rPr>
    </w:lvl>
    <w:lvl w:ilvl="2">
      <w:numFmt w:val="bullet"/>
      <w:lvlText w:val="•"/>
      <w:lvlJc w:val="left"/>
      <w:pPr>
        <w:ind w:left="1500" w:hanging="236"/>
      </w:pPr>
      <w:rPr>
        <w:rFonts w:ascii="Calibri" w:hAnsi="Calibri" w:cs="Calibri"/>
        <w:b w:val="0"/>
        <w:bCs w:val="0"/>
        <w:w w:val="56"/>
        <w:sz w:val="20"/>
        <w:szCs w:val="20"/>
      </w:rPr>
    </w:lvl>
    <w:lvl w:ilvl="3">
      <w:numFmt w:val="bullet"/>
      <w:lvlText w:val="•"/>
      <w:lvlJc w:val="left"/>
      <w:pPr>
        <w:ind w:left="1500" w:hanging="236"/>
      </w:pPr>
    </w:lvl>
    <w:lvl w:ilvl="4">
      <w:numFmt w:val="bullet"/>
      <w:lvlText w:val="•"/>
      <w:lvlJc w:val="left"/>
      <w:pPr>
        <w:ind w:left="2520" w:hanging="236"/>
      </w:pPr>
    </w:lvl>
    <w:lvl w:ilvl="5">
      <w:numFmt w:val="bullet"/>
      <w:lvlText w:val="•"/>
      <w:lvlJc w:val="left"/>
      <w:pPr>
        <w:ind w:left="3540" w:hanging="236"/>
      </w:pPr>
    </w:lvl>
    <w:lvl w:ilvl="6">
      <w:numFmt w:val="bullet"/>
      <w:lvlText w:val="•"/>
      <w:lvlJc w:val="left"/>
      <w:pPr>
        <w:ind w:left="4560" w:hanging="236"/>
      </w:pPr>
    </w:lvl>
    <w:lvl w:ilvl="7">
      <w:numFmt w:val="bullet"/>
      <w:lvlText w:val="•"/>
      <w:lvlJc w:val="left"/>
      <w:pPr>
        <w:ind w:left="5580" w:hanging="236"/>
      </w:pPr>
    </w:lvl>
    <w:lvl w:ilvl="8">
      <w:numFmt w:val="bullet"/>
      <w:lvlText w:val="•"/>
      <w:lvlJc w:val="left"/>
      <w:pPr>
        <w:ind w:left="6600" w:hanging="236"/>
      </w:pPr>
    </w:lvl>
  </w:abstractNum>
  <w:abstractNum w:abstractNumId="1" w15:restartNumberingAfterBreak="0">
    <w:nsid w:val="00000403"/>
    <w:multiLevelType w:val="multilevel"/>
    <w:tmpl w:val="00000886"/>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2" w15:restartNumberingAfterBreak="0">
    <w:nsid w:val="00000404"/>
    <w:multiLevelType w:val="multilevel"/>
    <w:tmpl w:val="00000887"/>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020" w:hanging="236"/>
      </w:pPr>
      <w:rPr>
        <w:rFonts w:ascii="Arial" w:hAnsi="Arial" w:cs="Arial"/>
        <w:b w:val="0"/>
        <w:bCs w:val="0"/>
        <w:w w:val="101"/>
        <w:sz w:val="20"/>
        <w:szCs w:val="20"/>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3" w15:restartNumberingAfterBreak="0">
    <w:nsid w:val="00000405"/>
    <w:multiLevelType w:val="multilevel"/>
    <w:tmpl w:val="00000888"/>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4" w15:restartNumberingAfterBreak="0">
    <w:nsid w:val="00000406"/>
    <w:multiLevelType w:val="multilevel"/>
    <w:tmpl w:val="00000889"/>
    <w:lvl w:ilvl="0">
      <w:start w:val="1"/>
      <w:numFmt w:val="decimal"/>
      <w:lvlText w:val="%1."/>
      <w:lvlJc w:val="left"/>
      <w:pPr>
        <w:ind w:left="599" w:hanging="236"/>
      </w:pPr>
      <w:rPr>
        <w:rFonts w:ascii="Calibri" w:hAnsi="Calibri" w:cs="Calibri"/>
        <w:b w:val="0"/>
        <w:bCs w:val="0"/>
        <w:w w:val="94"/>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5" w15:restartNumberingAfterBreak="0">
    <w:nsid w:val="00000407"/>
    <w:multiLevelType w:val="multilevel"/>
    <w:tmpl w:val="0000088A"/>
    <w:lvl w:ilvl="0">
      <w:numFmt w:val="bullet"/>
      <w:lvlText w:val="•"/>
      <w:lvlJc w:val="left"/>
      <w:pPr>
        <w:ind w:left="1020" w:hanging="236"/>
      </w:pPr>
      <w:rPr>
        <w:rFonts w:ascii="Calibri" w:hAnsi="Calibri" w:cs="Calibri"/>
        <w:b w:val="0"/>
        <w:bCs w:val="0"/>
        <w:w w:val="56"/>
        <w:sz w:val="20"/>
        <w:szCs w:val="20"/>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6" w15:restartNumberingAfterBreak="0">
    <w:nsid w:val="00000408"/>
    <w:multiLevelType w:val="multilevel"/>
    <w:tmpl w:val="0000088B"/>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7" w15:restartNumberingAfterBreak="0">
    <w:nsid w:val="00000409"/>
    <w:multiLevelType w:val="multilevel"/>
    <w:tmpl w:val="0000088C"/>
    <w:lvl w:ilvl="0">
      <w:start w:val="1"/>
      <w:numFmt w:val="decimal"/>
      <w:lvlText w:val="%1."/>
      <w:lvlJc w:val="left"/>
      <w:pPr>
        <w:ind w:left="599" w:hanging="236"/>
      </w:pPr>
      <w:rPr>
        <w:rFonts w:ascii="Calibri" w:hAnsi="Calibri" w:cs="Calibri"/>
        <w:b w:val="0"/>
        <w:bCs w:val="0"/>
        <w:w w:val="94"/>
        <w:sz w:val="19"/>
        <w:szCs w:val="19"/>
      </w:rPr>
    </w:lvl>
    <w:lvl w:ilvl="1">
      <w:numFmt w:val="bullet"/>
      <w:lvlText w:val="•"/>
      <w:lvlJc w:val="left"/>
      <w:pPr>
        <w:ind w:left="1020" w:hanging="236"/>
      </w:pPr>
      <w:rPr>
        <w:rFonts w:ascii="Calibri" w:hAnsi="Calibri" w:cs="Calibri"/>
        <w:b w:val="0"/>
        <w:bCs w:val="0"/>
        <w:w w:val="56"/>
        <w:sz w:val="20"/>
        <w:szCs w:val="20"/>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8" w15:restartNumberingAfterBreak="0">
    <w:nsid w:val="0000040A"/>
    <w:multiLevelType w:val="multilevel"/>
    <w:tmpl w:val="0000088D"/>
    <w:lvl w:ilvl="0">
      <w:start w:val="1"/>
      <w:numFmt w:val="decimal"/>
      <w:lvlText w:val="%1."/>
      <w:lvlJc w:val="left"/>
      <w:pPr>
        <w:ind w:left="599" w:hanging="236"/>
      </w:pPr>
      <w:rPr>
        <w:rFonts w:ascii="Calibri" w:hAnsi="Calibri" w:cs="Calibri"/>
        <w:b w:val="0"/>
        <w:bCs w:val="0"/>
        <w:w w:val="94"/>
        <w:sz w:val="19"/>
        <w:szCs w:val="19"/>
      </w:rPr>
    </w:lvl>
    <w:lvl w:ilvl="1">
      <w:start w:val="1"/>
      <w:numFmt w:val="decimal"/>
      <w:lvlText w:val="%2."/>
      <w:lvlJc w:val="left"/>
      <w:pPr>
        <w:ind w:left="1020" w:hanging="236"/>
      </w:pPr>
      <w:rPr>
        <w:rFonts w:ascii="Calibri" w:hAnsi="Calibri" w:cs="Calibri"/>
        <w:b w:val="0"/>
        <w:bCs w:val="0"/>
        <w:w w:val="94"/>
        <w:sz w:val="19"/>
        <w:szCs w:val="19"/>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9" w15:restartNumberingAfterBreak="0">
    <w:nsid w:val="0000040B"/>
    <w:multiLevelType w:val="multilevel"/>
    <w:tmpl w:val="0000088E"/>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500" w:hanging="236"/>
      </w:pPr>
      <w:rPr>
        <w:rFonts w:ascii="Calibri" w:hAnsi="Calibri" w:cs="Calibri"/>
        <w:b w:val="0"/>
        <w:bCs w:val="0"/>
        <w:w w:val="56"/>
        <w:sz w:val="20"/>
        <w:szCs w:val="20"/>
      </w:rPr>
    </w:lvl>
    <w:lvl w:ilvl="2">
      <w:numFmt w:val="bullet"/>
      <w:lvlText w:val="•"/>
      <w:lvlJc w:val="left"/>
      <w:pPr>
        <w:ind w:left="2293" w:hanging="236"/>
      </w:pPr>
    </w:lvl>
    <w:lvl w:ilvl="3">
      <w:numFmt w:val="bullet"/>
      <w:lvlText w:val="•"/>
      <w:lvlJc w:val="left"/>
      <w:pPr>
        <w:ind w:left="3086" w:hanging="236"/>
      </w:pPr>
    </w:lvl>
    <w:lvl w:ilvl="4">
      <w:numFmt w:val="bullet"/>
      <w:lvlText w:val="•"/>
      <w:lvlJc w:val="left"/>
      <w:pPr>
        <w:ind w:left="3880" w:hanging="236"/>
      </w:pPr>
    </w:lvl>
    <w:lvl w:ilvl="5">
      <w:numFmt w:val="bullet"/>
      <w:lvlText w:val="•"/>
      <w:lvlJc w:val="left"/>
      <w:pPr>
        <w:ind w:left="4673" w:hanging="236"/>
      </w:pPr>
    </w:lvl>
    <w:lvl w:ilvl="6">
      <w:numFmt w:val="bullet"/>
      <w:lvlText w:val="•"/>
      <w:lvlJc w:val="left"/>
      <w:pPr>
        <w:ind w:left="5466" w:hanging="236"/>
      </w:pPr>
    </w:lvl>
    <w:lvl w:ilvl="7">
      <w:numFmt w:val="bullet"/>
      <w:lvlText w:val="•"/>
      <w:lvlJc w:val="left"/>
      <w:pPr>
        <w:ind w:left="6260" w:hanging="236"/>
      </w:pPr>
    </w:lvl>
    <w:lvl w:ilvl="8">
      <w:numFmt w:val="bullet"/>
      <w:lvlText w:val="•"/>
      <w:lvlJc w:val="left"/>
      <w:pPr>
        <w:ind w:left="7053" w:hanging="236"/>
      </w:pPr>
    </w:lvl>
  </w:abstractNum>
  <w:abstractNum w:abstractNumId="10" w15:restartNumberingAfterBreak="0">
    <w:nsid w:val="0000040C"/>
    <w:multiLevelType w:val="multilevel"/>
    <w:tmpl w:val="0000088F"/>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11" w15:restartNumberingAfterBreak="0">
    <w:nsid w:val="0000040D"/>
    <w:multiLevelType w:val="multilevel"/>
    <w:tmpl w:val="00000890"/>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12" w15:restartNumberingAfterBreak="0">
    <w:nsid w:val="0000040E"/>
    <w:multiLevelType w:val="multilevel"/>
    <w:tmpl w:val="00000891"/>
    <w:lvl w:ilvl="0">
      <w:start w:val="1"/>
      <w:numFmt w:val="decimal"/>
      <w:lvlText w:val="%1."/>
      <w:lvlJc w:val="left"/>
      <w:pPr>
        <w:ind w:left="599" w:hanging="236"/>
      </w:pPr>
      <w:rPr>
        <w:rFonts w:ascii="Calibri" w:hAnsi="Calibri" w:cs="Calibri"/>
        <w:b/>
        <w:bCs/>
        <w:w w:val="105"/>
        <w:sz w:val="19"/>
        <w:szCs w:val="19"/>
      </w:rPr>
    </w:lvl>
    <w:lvl w:ilvl="1">
      <w:start w:val="1"/>
      <w:numFmt w:val="decimal"/>
      <w:lvlText w:val="%2."/>
      <w:lvlJc w:val="left"/>
      <w:pPr>
        <w:ind w:left="1019" w:hanging="236"/>
      </w:pPr>
      <w:rPr>
        <w:rFonts w:ascii="Calibri" w:hAnsi="Calibri" w:cs="Calibri"/>
        <w:b w:val="0"/>
        <w:bCs w:val="0"/>
        <w:w w:val="94"/>
        <w:sz w:val="19"/>
        <w:szCs w:val="19"/>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B2"/>
    <w:rsid w:val="0000766D"/>
    <w:rsid w:val="00143F10"/>
    <w:rsid w:val="006F63B2"/>
    <w:rsid w:val="009D632F"/>
    <w:rsid w:val="00E2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719D"/>
  <w15:chartTrackingRefBased/>
  <w15:docId w15:val="{762A0E38-E7F9-4DEB-BCB8-521188E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63B2"/>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6F63B2"/>
    <w:pPr>
      <w:spacing w:before="137"/>
      <w:ind w:right="117"/>
      <w:jc w:val="right"/>
      <w:outlineLvl w:val="0"/>
    </w:pPr>
    <w:rPr>
      <w:b/>
      <w:bCs/>
      <w:sz w:val="170"/>
      <w:szCs w:val="170"/>
    </w:rPr>
  </w:style>
  <w:style w:type="paragraph" w:styleId="Heading2">
    <w:name w:val="heading 2"/>
    <w:basedOn w:val="Normal"/>
    <w:next w:val="Normal"/>
    <w:link w:val="Heading2Char"/>
    <w:uiPriority w:val="1"/>
    <w:qFormat/>
    <w:rsid w:val="006F63B2"/>
    <w:pPr>
      <w:spacing w:before="277"/>
      <w:ind w:left="547"/>
      <w:outlineLvl w:val="1"/>
    </w:pPr>
    <w:rPr>
      <w:b/>
      <w:bCs/>
      <w:sz w:val="40"/>
      <w:szCs w:val="40"/>
    </w:rPr>
  </w:style>
  <w:style w:type="paragraph" w:styleId="Heading3">
    <w:name w:val="heading 3"/>
    <w:basedOn w:val="Normal"/>
    <w:next w:val="Normal"/>
    <w:link w:val="Heading3Char"/>
    <w:uiPriority w:val="1"/>
    <w:qFormat/>
    <w:rsid w:val="006F63B2"/>
    <w:pPr>
      <w:ind w:left="540"/>
      <w:outlineLvl w:val="2"/>
    </w:pPr>
    <w:rPr>
      <w:b/>
      <w:bCs/>
      <w:sz w:val="28"/>
      <w:szCs w:val="28"/>
    </w:rPr>
  </w:style>
  <w:style w:type="paragraph" w:styleId="Heading4">
    <w:name w:val="heading 4"/>
    <w:basedOn w:val="Normal"/>
    <w:next w:val="Normal"/>
    <w:link w:val="Heading4Char"/>
    <w:uiPriority w:val="1"/>
    <w:qFormat/>
    <w:rsid w:val="006F63B2"/>
    <w:pPr>
      <w:ind w:left="120"/>
      <w:outlineLvl w:val="3"/>
    </w:pPr>
    <w:rPr>
      <w:i/>
      <w:iCs/>
      <w:sz w:val="26"/>
      <w:szCs w:val="26"/>
    </w:rPr>
  </w:style>
  <w:style w:type="paragraph" w:styleId="Heading5">
    <w:name w:val="heading 5"/>
    <w:basedOn w:val="Normal"/>
    <w:next w:val="Normal"/>
    <w:link w:val="Heading5Char"/>
    <w:uiPriority w:val="1"/>
    <w:qFormat/>
    <w:rsid w:val="006F63B2"/>
    <w:pPr>
      <w:spacing w:before="124"/>
      <w:ind w:left="364"/>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63B2"/>
    <w:rPr>
      <w:rFonts w:ascii="Calibri" w:eastAsiaTheme="minorEastAsia" w:hAnsi="Calibri" w:cs="Calibri"/>
      <w:b/>
      <w:bCs/>
      <w:sz w:val="170"/>
      <w:szCs w:val="170"/>
    </w:rPr>
  </w:style>
  <w:style w:type="character" w:customStyle="1" w:styleId="Heading2Char">
    <w:name w:val="Heading 2 Char"/>
    <w:basedOn w:val="DefaultParagraphFont"/>
    <w:link w:val="Heading2"/>
    <w:uiPriority w:val="1"/>
    <w:rsid w:val="006F63B2"/>
    <w:rPr>
      <w:rFonts w:ascii="Calibri" w:eastAsiaTheme="minorEastAsia" w:hAnsi="Calibri" w:cs="Calibri"/>
      <w:b/>
      <w:bCs/>
      <w:sz w:val="40"/>
      <w:szCs w:val="40"/>
    </w:rPr>
  </w:style>
  <w:style w:type="character" w:customStyle="1" w:styleId="Heading3Char">
    <w:name w:val="Heading 3 Char"/>
    <w:basedOn w:val="DefaultParagraphFont"/>
    <w:link w:val="Heading3"/>
    <w:uiPriority w:val="1"/>
    <w:rsid w:val="006F63B2"/>
    <w:rPr>
      <w:rFonts w:ascii="Calibri" w:eastAsiaTheme="minorEastAsia" w:hAnsi="Calibri" w:cs="Calibri"/>
      <w:b/>
      <w:bCs/>
      <w:sz w:val="28"/>
      <w:szCs w:val="28"/>
    </w:rPr>
  </w:style>
  <w:style w:type="character" w:customStyle="1" w:styleId="Heading4Char">
    <w:name w:val="Heading 4 Char"/>
    <w:basedOn w:val="DefaultParagraphFont"/>
    <w:link w:val="Heading4"/>
    <w:uiPriority w:val="1"/>
    <w:rsid w:val="006F63B2"/>
    <w:rPr>
      <w:rFonts w:ascii="Calibri" w:eastAsiaTheme="minorEastAsia" w:hAnsi="Calibri" w:cs="Calibri"/>
      <w:i/>
      <w:iCs/>
      <w:sz w:val="26"/>
      <w:szCs w:val="26"/>
    </w:rPr>
  </w:style>
  <w:style w:type="character" w:customStyle="1" w:styleId="Heading5Char">
    <w:name w:val="Heading 5 Char"/>
    <w:basedOn w:val="DefaultParagraphFont"/>
    <w:link w:val="Heading5"/>
    <w:uiPriority w:val="1"/>
    <w:rsid w:val="006F63B2"/>
    <w:rPr>
      <w:rFonts w:ascii="Calibri" w:eastAsiaTheme="minorEastAsia" w:hAnsi="Calibri" w:cs="Calibri"/>
      <w:b/>
      <w:bCs/>
      <w:sz w:val="19"/>
      <w:szCs w:val="19"/>
    </w:rPr>
  </w:style>
  <w:style w:type="paragraph" w:styleId="BodyText">
    <w:name w:val="Body Text"/>
    <w:basedOn w:val="Normal"/>
    <w:link w:val="BodyTextChar"/>
    <w:uiPriority w:val="1"/>
    <w:qFormat/>
    <w:rsid w:val="006F63B2"/>
    <w:pPr>
      <w:spacing w:before="126"/>
    </w:pPr>
    <w:rPr>
      <w:sz w:val="19"/>
      <w:szCs w:val="19"/>
    </w:rPr>
  </w:style>
  <w:style w:type="character" w:customStyle="1" w:styleId="BodyTextChar">
    <w:name w:val="Body Text Char"/>
    <w:basedOn w:val="DefaultParagraphFont"/>
    <w:link w:val="BodyText"/>
    <w:uiPriority w:val="1"/>
    <w:rsid w:val="006F63B2"/>
    <w:rPr>
      <w:rFonts w:ascii="Calibri" w:eastAsiaTheme="minorEastAsia" w:hAnsi="Calibri" w:cs="Calibri"/>
      <w:sz w:val="19"/>
      <w:szCs w:val="19"/>
    </w:rPr>
  </w:style>
  <w:style w:type="paragraph" w:styleId="ListParagraph">
    <w:name w:val="List Paragraph"/>
    <w:basedOn w:val="Normal"/>
    <w:uiPriority w:val="1"/>
    <w:qFormat/>
    <w:rsid w:val="006F63B2"/>
    <w:pPr>
      <w:spacing w:before="126"/>
      <w:ind w:left="1020" w:hanging="236"/>
    </w:pPr>
    <w:rPr>
      <w:sz w:val="24"/>
      <w:szCs w:val="24"/>
    </w:rPr>
  </w:style>
  <w:style w:type="paragraph" w:customStyle="1" w:styleId="TableParagraph">
    <w:name w:val="Table Paragraph"/>
    <w:basedOn w:val="Normal"/>
    <w:uiPriority w:val="1"/>
    <w:qFormat/>
    <w:rsid w:val="006F63B2"/>
    <w:rPr>
      <w:rFonts w:ascii="Times New Roman" w:hAnsi="Times New Roman" w:cs="Times New Roman"/>
      <w:sz w:val="24"/>
      <w:szCs w:val="24"/>
    </w:rPr>
  </w:style>
  <w:style w:type="paragraph" w:styleId="Footer">
    <w:name w:val="footer"/>
    <w:basedOn w:val="Normal"/>
    <w:link w:val="FooterChar"/>
    <w:uiPriority w:val="99"/>
    <w:unhideWhenUsed/>
    <w:rsid w:val="006F63B2"/>
    <w:pPr>
      <w:tabs>
        <w:tab w:val="center" w:pos="4680"/>
        <w:tab w:val="right" w:pos="9360"/>
      </w:tabs>
    </w:pPr>
  </w:style>
  <w:style w:type="character" w:customStyle="1" w:styleId="FooterChar">
    <w:name w:val="Footer Char"/>
    <w:basedOn w:val="DefaultParagraphFont"/>
    <w:link w:val="Footer"/>
    <w:uiPriority w:val="99"/>
    <w:rsid w:val="006F63B2"/>
    <w:rPr>
      <w:rFonts w:ascii="Calibri" w:eastAsiaTheme="minorEastAsia" w:hAnsi="Calibri" w:cs="Calibri"/>
    </w:rPr>
  </w:style>
  <w:style w:type="paragraph" w:styleId="Header">
    <w:name w:val="header"/>
    <w:basedOn w:val="Normal"/>
    <w:link w:val="HeaderChar"/>
    <w:uiPriority w:val="99"/>
    <w:unhideWhenUsed/>
    <w:rsid w:val="006F63B2"/>
    <w:pPr>
      <w:tabs>
        <w:tab w:val="center" w:pos="4680"/>
        <w:tab w:val="right" w:pos="9360"/>
      </w:tabs>
    </w:pPr>
  </w:style>
  <w:style w:type="character" w:customStyle="1" w:styleId="HeaderChar">
    <w:name w:val="Header Char"/>
    <w:basedOn w:val="DefaultParagraphFont"/>
    <w:link w:val="Header"/>
    <w:uiPriority w:val="99"/>
    <w:rsid w:val="006F63B2"/>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7674</Words>
  <Characters>43745</Characters>
  <Application>Microsoft Office Word</Application>
  <DocSecurity>0</DocSecurity>
  <Lines>364</Lines>
  <Paragraphs>102</Paragraphs>
  <ScaleCrop>false</ScaleCrop>
  <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Nahil, Julie</dc:creator>
  <cp:keywords/>
  <dc:description/>
  <cp:lastModifiedBy>Nahil, Julie</cp:lastModifiedBy>
  <cp:revision>4</cp:revision>
  <dcterms:created xsi:type="dcterms:W3CDTF">2021-02-04T16:52:00Z</dcterms:created>
  <dcterms:modified xsi:type="dcterms:W3CDTF">2021-02-04T16:57:00Z</dcterms:modified>
</cp:coreProperties>
</file>