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E4CAD" w14:textId="77777777" w:rsidR="00FB6C08" w:rsidRDefault="00FB6C08">
      <w:pPr>
        <w:pStyle w:val="Heading1"/>
        <w:kinsoku w:val="0"/>
        <w:overflowPunct w:val="0"/>
        <w:rPr>
          <w:w w:val="108"/>
        </w:rPr>
      </w:pPr>
      <w:r>
        <w:rPr>
          <w:w w:val="108"/>
        </w:rPr>
        <w:t>A</w:t>
      </w:r>
    </w:p>
    <w:p w14:paraId="41206F20" w14:textId="77777777" w:rsidR="00FB6C08" w:rsidRDefault="00FB6C08">
      <w:pPr>
        <w:pStyle w:val="Heading2"/>
        <w:kinsoku w:val="0"/>
        <w:overflowPunct w:val="0"/>
        <w:rPr>
          <w:w w:val="110"/>
        </w:rPr>
      </w:pPr>
      <w:r>
        <w:rPr>
          <w:w w:val="110"/>
        </w:rPr>
        <w:t>Exercises</w:t>
      </w:r>
    </w:p>
    <w:p w14:paraId="1453F638" w14:textId="77777777" w:rsidR="00FB6C08" w:rsidRDefault="00FB6C08">
      <w:pPr>
        <w:pStyle w:val="BodyText"/>
        <w:kinsoku w:val="0"/>
        <w:overflowPunct w:val="0"/>
        <w:spacing w:before="2"/>
        <w:rPr>
          <w:b/>
          <w:bCs/>
          <w:sz w:val="13"/>
          <w:szCs w:val="13"/>
        </w:rPr>
      </w:pPr>
    </w:p>
    <w:p w14:paraId="741982C7" w14:textId="77777777" w:rsidR="00FB6C08" w:rsidRDefault="00FB6C08">
      <w:pPr>
        <w:pStyle w:val="BodyText"/>
        <w:kinsoku w:val="0"/>
        <w:overflowPunct w:val="0"/>
        <w:spacing w:before="101" w:line="259" w:lineRule="auto"/>
        <w:ind w:left="547" w:right="211"/>
        <w:rPr>
          <w:spacing w:val="-5"/>
        </w:rPr>
      </w:pPr>
      <w:r>
        <w:t xml:space="preserve">Achieving proficiency in Professional Coaching is a rigorous journey of learning, mentorship, and practicing within established guidelines. In our experience, doing exercises like the ones in this appendix and reflecting on them accelerate that journey. </w:t>
      </w:r>
      <w:r>
        <w:rPr>
          <w:spacing w:val="-3"/>
        </w:rPr>
        <w:t xml:space="preserve">We </w:t>
      </w:r>
      <w:r>
        <w:t xml:space="preserve">recommend practicing as though you were working toward certification with either the ICF or IAC. </w:t>
      </w:r>
      <w:r>
        <w:rPr>
          <w:spacing w:val="-5"/>
        </w:rPr>
        <w:t xml:space="preserve">You </w:t>
      </w:r>
      <w:r>
        <w:t>can find the ICF assessment mark- ers at coachfederation.org/pcc-markers and the IAC coaching masteries at certifiedcoach.org/ certification-and-development/the-coaching-masteries. Our equivalent of these, specific to this   book, can be found in Appendix B, “Behaviors to Do and</w:t>
      </w:r>
      <w:r>
        <w:rPr>
          <w:spacing w:val="24"/>
        </w:rPr>
        <w:t xml:space="preserve"> </w:t>
      </w:r>
      <w:r>
        <w:rPr>
          <w:spacing w:val="-5"/>
        </w:rPr>
        <w:t>Avoid.”</w:t>
      </w:r>
    </w:p>
    <w:p w14:paraId="11BB1497" w14:textId="77777777" w:rsidR="00FB6C08" w:rsidRDefault="00FB6C08">
      <w:pPr>
        <w:pStyle w:val="BodyText"/>
        <w:kinsoku w:val="0"/>
        <w:overflowPunct w:val="0"/>
        <w:spacing w:before="116" w:line="259" w:lineRule="auto"/>
        <w:ind w:left="547"/>
        <w:rPr>
          <w:w w:val="105"/>
        </w:rPr>
      </w:pPr>
      <w:r>
        <w:rPr>
          <w:spacing w:val="-3"/>
          <w:w w:val="105"/>
        </w:rPr>
        <w:t>We</w:t>
      </w:r>
      <w:r>
        <w:rPr>
          <w:spacing w:val="-9"/>
          <w:w w:val="105"/>
        </w:rPr>
        <w:t xml:space="preserve"> </w:t>
      </w:r>
      <w:r>
        <w:rPr>
          <w:w w:val="105"/>
        </w:rPr>
        <w:t>find</w:t>
      </w:r>
      <w:r>
        <w:rPr>
          <w:spacing w:val="-9"/>
          <w:w w:val="105"/>
        </w:rPr>
        <w:t xml:space="preserve"> </w:t>
      </w:r>
      <w:r>
        <w:rPr>
          <w:w w:val="105"/>
        </w:rPr>
        <w:t>that</w:t>
      </w:r>
      <w:r>
        <w:rPr>
          <w:spacing w:val="-9"/>
          <w:w w:val="105"/>
        </w:rPr>
        <w:t xml:space="preserve"> </w:t>
      </w:r>
      <w:r>
        <w:rPr>
          <w:w w:val="105"/>
        </w:rPr>
        <w:t>as</w:t>
      </w:r>
      <w:r>
        <w:rPr>
          <w:spacing w:val="-9"/>
          <w:w w:val="105"/>
        </w:rPr>
        <w:t xml:space="preserve"> </w:t>
      </w:r>
      <w:r>
        <w:rPr>
          <w:w w:val="105"/>
        </w:rPr>
        <w:t>we</w:t>
      </w:r>
      <w:r>
        <w:rPr>
          <w:spacing w:val="-9"/>
          <w:w w:val="105"/>
        </w:rPr>
        <w:t xml:space="preserve"> </w:t>
      </w:r>
      <w:r>
        <w:rPr>
          <w:w w:val="105"/>
        </w:rPr>
        <w:t>engage</w:t>
      </w:r>
      <w:r>
        <w:rPr>
          <w:spacing w:val="-9"/>
          <w:w w:val="105"/>
        </w:rPr>
        <w:t xml:space="preserve"> </w:t>
      </w:r>
      <w:r>
        <w:rPr>
          <w:w w:val="105"/>
        </w:rPr>
        <w:t>with</w:t>
      </w:r>
      <w:r>
        <w:rPr>
          <w:spacing w:val="-9"/>
          <w:w w:val="105"/>
        </w:rPr>
        <w:t xml:space="preserve"> </w:t>
      </w:r>
      <w:r>
        <w:rPr>
          <w:w w:val="105"/>
        </w:rPr>
        <w:t>the</w:t>
      </w:r>
      <w:r>
        <w:rPr>
          <w:spacing w:val="-9"/>
          <w:w w:val="105"/>
        </w:rPr>
        <w:t xml:space="preserve"> </w:t>
      </w:r>
      <w:r>
        <w:rPr>
          <w:w w:val="105"/>
        </w:rPr>
        <w:t>concepts</w:t>
      </w:r>
      <w:r>
        <w:rPr>
          <w:spacing w:val="-8"/>
          <w:w w:val="105"/>
        </w:rPr>
        <w:t xml:space="preserve"> </w:t>
      </w:r>
      <w:r>
        <w:rPr>
          <w:w w:val="105"/>
        </w:rPr>
        <w:t>of</w:t>
      </w:r>
      <w:r>
        <w:rPr>
          <w:spacing w:val="-9"/>
          <w:w w:val="105"/>
        </w:rPr>
        <w:t xml:space="preserve"> </w:t>
      </w:r>
      <w:r>
        <w:rPr>
          <w:w w:val="105"/>
        </w:rPr>
        <w:t>Professional</w:t>
      </w:r>
      <w:r>
        <w:rPr>
          <w:spacing w:val="-9"/>
          <w:w w:val="105"/>
        </w:rPr>
        <w:t xml:space="preserve"> </w:t>
      </w:r>
      <w:r>
        <w:rPr>
          <w:w w:val="105"/>
        </w:rPr>
        <w:t>Coaching,</w:t>
      </w:r>
      <w:r>
        <w:rPr>
          <w:spacing w:val="-9"/>
          <w:w w:val="105"/>
        </w:rPr>
        <w:t xml:space="preserve"> </w:t>
      </w:r>
      <w:r>
        <w:rPr>
          <w:w w:val="105"/>
        </w:rPr>
        <w:t>they</w:t>
      </w:r>
      <w:r>
        <w:rPr>
          <w:spacing w:val="-9"/>
          <w:w w:val="105"/>
        </w:rPr>
        <w:t xml:space="preserve"> </w:t>
      </w:r>
      <w:r>
        <w:rPr>
          <w:w w:val="105"/>
        </w:rPr>
        <w:t>influence</w:t>
      </w:r>
      <w:r>
        <w:rPr>
          <w:spacing w:val="-9"/>
          <w:w w:val="105"/>
        </w:rPr>
        <w:t xml:space="preserve"> </w:t>
      </w:r>
      <w:r>
        <w:rPr>
          <w:w w:val="105"/>
        </w:rPr>
        <w:t>not</w:t>
      </w:r>
      <w:r>
        <w:rPr>
          <w:spacing w:val="-9"/>
          <w:w w:val="105"/>
        </w:rPr>
        <w:t xml:space="preserve"> </w:t>
      </w:r>
      <w:r>
        <w:rPr>
          <w:w w:val="105"/>
        </w:rPr>
        <w:t>only</w:t>
      </w:r>
      <w:r>
        <w:rPr>
          <w:spacing w:val="-9"/>
          <w:w w:val="105"/>
        </w:rPr>
        <w:t xml:space="preserve"> </w:t>
      </w:r>
      <w:r>
        <w:rPr>
          <w:w w:val="105"/>
        </w:rPr>
        <w:t xml:space="preserve">how we interact with individuals, but also how we think about coaching teams and organizations. </w:t>
      </w:r>
      <w:r>
        <w:rPr>
          <w:spacing w:val="-3"/>
          <w:w w:val="105"/>
        </w:rPr>
        <w:t xml:space="preserve">We </w:t>
      </w:r>
      <w:r>
        <w:rPr>
          <w:w w:val="105"/>
        </w:rPr>
        <w:t>hope and believe you will have a similar</w:t>
      </w:r>
      <w:r>
        <w:rPr>
          <w:spacing w:val="-9"/>
          <w:w w:val="105"/>
        </w:rPr>
        <w:t xml:space="preserve"> </w:t>
      </w:r>
      <w:r>
        <w:rPr>
          <w:w w:val="105"/>
        </w:rPr>
        <w:t>experience.</w:t>
      </w:r>
    </w:p>
    <w:p w14:paraId="5111A7EA" w14:textId="77777777" w:rsidR="00FB6C08" w:rsidRDefault="00FB6C08">
      <w:pPr>
        <w:pStyle w:val="BodyText"/>
        <w:kinsoku w:val="0"/>
        <w:overflowPunct w:val="0"/>
        <w:spacing w:before="0"/>
        <w:rPr>
          <w:sz w:val="22"/>
          <w:szCs w:val="22"/>
        </w:rPr>
      </w:pPr>
    </w:p>
    <w:p w14:paraId="2D63ABA7" w14:textId="77777777" w:rsidR="00FB6C08" w:rsidRDefault="00FB6C08">
      <w:pPr>
        <w:pStyle w:val="BodyText"/>
        <w:kinsoku w:val="0"/>
        <w:overflowPunct w:val="0"/>
        <w:spacing w:before="2"/>
        <w:rPr>
          <w:sz w:val="22"/>
          <w:szCs w:val="22"/>
        </w:rPr>
      </w:pPr>
    </w:p>
    <w:p w14:paraId="63BCF1DE" w14:textId="77777777" w:rsidR="00FB6C08" w:rsidRDefault="00FB6C08">
      <w:pPr>
        <w:pStyle w:val="Heading3"/>
        <w:kinsoku w:val="0"/>
        <w:overflowPunct w:val="0"/>
        <w:ind w:left="547"/>
        <w:rPr>
          <w:w w:val="110"/>
        </w:rPr>
      </w:pPr>
      <w:r>
        <w:rPr>
          <w:w w:val="110"/>
        </w:rPr>
        <w:t>Guidelines for the Exercises</w:t>
      </w:r>
    </w:p>
    <w:p w14:paraId="6297C76F" w14:textId="77777777" w:rsidR="00FB6C08" w:rsidRDefault="00FB6C08">
      <w:pPr>
        <w:pStyle w:val="BodyText"/>
        <w:kinsoku w:val="0"/>
        <w:overflowPunct w:val="0"/>
        <w:spacing w:before="174" w:line="259" w:lineRule="auto"/>
        <w:ind w:left="547" w:right="211"/>
      </w:pPr>
      <w:r>
        <w:t>You can practice Professional Coaching with anyone on any subject. You can practice with friends, family, or coworkers. The topics can be Agile related or not, work related or not.</w:t>
      </w:r>
    </w:p>
    <w:p w14:paraId="73CADBD7" w14:textId="77777777" w:rsidR="00FB6C08" w:rsidRDefault="00FB6C08">
      <w:pPr>
        <w:pStyle w:val="BodyText"/>
        <w:kinsoku w:val="0"/>
        <w:overflowPunct w:val="0"/>
        <w:spacing w:before="119" w:line="259" w:lineRule="auto"/>
        <w:ind w:left="547" w:right="397"/>
      </w:pPr>
      <w:r>
        <w:t xml:space="preserve">The exercises associated with Chapters 1–3 are designed to be done as a progression. After that, it    is up to you, but the more you practice, the more you will learn. </w:t>
      </w:r>
      <w:r>
        <w:rPr>
          <w:spacing w:val="-7"/>
        </w:rPr>
        <w:t xml:space="preserve">To </w:t>
      </w:r>
      <w:r>
        <w:t>get the intended value from the exercises,</w:t>
      </w:r>
      <w:r>
        <w:rPr>
          <w:spacing w:val="6"/>
        </w:rPr>
        <w:t xml:space="preserve"> </w:t>
      </w:r>
      <w:r>
        <w:t>we</w:t>
      </w:r>
      <w:r>
        <w:rPr>
          <w:spacing w:val="6"/>
        </w:rPr>
        <w:t xml:space="preserve"> </w:t>
      </w:r>
      <w:r>
        <w:t>encourage</w:t>
      </w:r>
      <w:r>
        <w:rPr>
          <w:spacing w:val="6"/>
        </w:rPr>
        <w:t xml:space="preserve"> </w:t>
      </w:r>
      <w:r>
        <w:t>you</w:t>
      </w:r>
      <w:r>
        <w:rPr>
          <w:spacing w:val="6"/>
        </w:rPr>
        <w:t xml:space="preserve"> </w:t>
      </w:r>
      <w:r>
        <w:t>to</w:t>
      </w:r>
      <w:r>
        <w:rPr>
          <w:spacing w:val="6"/>
        </w:rPr>
        <w:t xml:space="preserve"> </w:t>
      </w:r>
      <w:r>
        <w:t>practice</w:t>
      </w:r>
      <w:r>
        <w:rPr>
          <w:spacing w:val="6"/>
        </w:rPr>
        <w:t xml:space="preserve"> </w:t>
      </w:r>
      <w:r>
        <w:t>each</w:t>
      </w:r>
      <w:r>
        <w:rPr>
          <w:spacing w:val="6"/>
        </w:rPr>
        <w:t xml:space="preserve"> </w:t>
      </w:r>
      <w:r>
        <w:t>in</w:t>
      </w:r>
      <w:r>
        <w:rPr>
          <w:spacing w:val="6"/>
        </w:rPr>
        <w:t xml:space="preserve"> </w:t>
      </w:r>
      <w:r>
        <w:t>a</w:t>
      </w:r>
      <w:r>
        <w:rPr>
          <w:spacing w:val="6"/>
        </w:rPr>
        <w:t xml:space="preserve"> </w:t>
      </w:r>
      <w:r>
        <w:t>minimum</w:t>
      </w:r>
      <w:r>
        <w:rPr>
          <w:spacing w:val="7"/>
        </w:rPr>
        <w:t xml:space="preserve"> </w:t>
      </w:r>
      <w:r>
        <w:t>of</w:t>
      </w:r>
      <w:r>
        <w:rPr>
          <w:spacing w:val="6"/>
        </w:rPr>
        <w:t xml:space="preserve"> </w:t>
      </w:r>
      <w:r>
        <w:t>three</w:t>
      </w:r>
      <w:r>
        <w:rPr>
          <w:spacing w:val="6"/>
        </w:rPr>
        <w:t xml:space="preserve"> </w:t>
      </w:r>
      <w:r>
        <w:t>separate</w:t>
      </w:r>
      <w:r>
        <w:rPr>
          <w:spacing w:val="6"/>
        </w:rPr>
        <w:t xml:space="preserve"> </w:t>
      </w:r>
      <w:r>
        <w:t>interactions.</w:t>
      </w:r>
    </w:p>
    <w:p w14:paraId="4860C43C" w14:textId="77777777" w:rsidR="00FB6C08" w:rsidRDefault="00FB6C08">
      <w:pPr>
        <w:pStyle w:val="BodyText"/>
        <w:kinsoku w:val="0"/>
        <w:overflowPunct w:val="0"/>
        <w:spacing w:before="0"/>
        <w:rPr>
          <w:sz w:val="22"/>
          <w:szCs w:val="22"/>
        </w:rPr>
      </w:pPr>
    </w:p>
    <w:p w14:paraId="435518D3" w14:textId="77777777" w:rsidR="00FB6C08" w:rsidRDefault="00FB6C08">
      <w:pPr>
        <w:pStyle w:val="Heading3"/>
        <w:kinsoku w:val="0"/>
        <w:overflowPunct w:val="0"/>
        <w:spacing w:before="134"/>
        <w:ind w:left="547"/>
        <w:rPr>
          <w:w w:val="90"/>
        </w:rPr>
      </w:pPr>
      <w:r>
        <w:rPr>
          <w:w w:val="90"/>
        </w:rPr>
        <w:t>Practicing in Accordance with Professional Coaching</w:t>
      </w:r>
    </w:p>
    <w:p w14:paraId="32A62720" w14:textId="77777777" w:rsidR="00FB6C08" w:rsidRDefault="00FB6C08">
      <w:pPr>
        <w:pStyle w:val="BodyText"/>
        <w:kinsoku w:val="0"/>
        <w:overflowPunct w:val="0"/>
        <w:spacing w:before="174" w:line="259" w:lineRule="auto"/>
        <w:ind w:left="547" w:right="123"/>
        <w:rPr>
          <w:w w:val="105"/>
        </w:rPr>
      </w:pPr>
      <w:r>
        <w:rPr>
          <w:w w:val="105"/>
        </w:rPr>
        <w:t>In</w:t>
      </w:r>
      <w:r>
        <w:rPr>
          <w:spacing w:val="-12"/>
          <w:w w:val="105"/>
        </w:rPr>
        <w:t xml:space="preserve"> </w:t>
      </w:r>
      <w:r>
        <w:rPr>
          <w:w w:val="105"/>
        </w:rPr>
        <w:t>this</w:t>
      </w:r>
      <w:r>
        <w:rPr>
          <w:spacing w:val="-12"/>
          <w:w w:val="105"/>
        </w:rPr>
        <w:t xml:space="preserve"> </w:t>
      </w:r>
      <w:r>
        <w:rPr>
          <w:w w:val="105"/>
        </w:rPr>
        <w:t>appendix,</w:t>
      </w:r>
      <w:r>
        <w:rPr>
          <w:spacing w:val="-11"/>
          <w:w w:val="105"/>
        </w:rPr>
        <w:t xml:space="preserve"> </w:t>
      </w:r>
      <w:r>
        <w:rPr>
          <w:w w:val="105"/>
        </w:rPr>
        <w:t>when</w:t>
      </w:r>
      <w:r>
        <w:rPr>
          <w:spacing w:val="-12"/>
          <w:w w:val="105"/>
        </w:rPr>
        <w:t xml:space="preserve"> </w:t>
      </w:r>
      <w:r>
        <w:rPr>
          <w:w w:val="105"/>
        </w:rPr>
        <w:t>we</w:t>
      </w:r>
      <w:r>
        <w:rPr>
          <w:spacing w:val="-12"/>
          <w:w w:val="105"/>
        </w:rPr>
        <w:t xml:space="preserve"> </w:t>
      </w:r>
      <w:r>
        <w:rPr>
          <w:w w:val="105"/>
        </w:rPr>
        <w:t>use</w:t>
      </w:r>
      <w:r>
        <w:rPr>
          <w:spacing w:val="-11"/>
          <w:w w:val="105"/>
        </w:rPr>
        <w:t xml:space="preserve"> </w:t>
      </w:r>
      <w:r>
        <w:rPr>
          <w:w w:val="105"/>
        </w:rPr>
        <w:t>the</w:t>
      </w:r>
      <w:r>
        <w:rPr>
          <w:spacing w:val="-12"/>
          <w:w w:val="105"/>
        </w:rPr>
        <w:t xml:space="preserve"> </w:t>
      </w:r>
      <w:r>
        <w:rPr>
          <w:w w:val="105"/>
        </w:rPr>
        <w:t>term</w:t>
      </w:r>
      <w:r>
        <w:rPr>
          <w:spacing w:val="-12"/>
          <w:w w:val="105"/>
        </w:rPr>
        <w:t xml:space="preserve"> </w:t>
      </w:r>
      <w:r>
        <w:rPr>
          <w:i/>
          <w:iCs/>
          <w:w w:val="105"/>
        </w:rPr>
        <w:t>practice,</w:t>
      </w:r>
      <w:r>
        <w:rPr>
          <w:i/>
          <w:iCs/>
          <w:spacing w:val="-11"/>
          <w:w w:val="105"/>
        </w:rPr>
        <w:t xml:space="preserve"> </w:t>
      </w:r>
      <w:r>
        <w:rPr>
          <w:w w:val="105"/>
        </w:rPr>
        <w:t>we</w:t>
      </w:r>
      <w:r>
        <w:rPr>
          <w:spacing w:val="-12"/>
          <w:w w:val="105"/>
        </w:rPr>
        <w:t xml:space="preserve"> </w:t>
      </w:r>
      <w:r>
        <w:rPr>
          <w:w w:val="105"/>
        </w:rPr>
        <w:t>don’t</w:t>
      </w:r>
      <w:r>
        <w:rPr>
          <w:spacing w:val="-12"/>
          <w:w w:val="105"/>
        </w:rPr>
        <w:t xml:space="preserve"> </w:t>
      </w:r>
      <w:r>
        <w:rPr>
          <w:w w:val="105"/>
        </w:rPr>
        <w:t>mean</w:t>
      </w:r>
      <w:r>
        <w:rPr>
          <w:spacing w:val="-11"/>
          <w:w w:val="105"/>
        </w:rPr>
        <w:t xml:space="preserve"> </w:t>
      </w:r>
      <w:r>
        <w:rPr>
          <w:w w:val="105"/>
        </w:rPr>
        <w:t>the</w:t>
      </w:r>
      <w:r>
        <w:rPr>
          <w:spacing w:val="-12"/>
          <w:w w:val="105"/>
        </w:rPr>
        <w:t xml:space="preserve"> </w:t>
      </w:r>
      <w:r>
        <w:rPr>
          <w:w w:val="105"/>
        </w:rPr>
        <w:t>day-to-day</w:t>
      </w:r>
      <w:r>
        <w:rPr>
          <w:spacing w:val="-12"/>
          <w:w w:val="105"/>
        </w:rPr>
        <w:t xml:space="preserve"> </w:t>
      </w:r>
      <w:r>
        <w:rPr>
          <w:w w:val="105"/>
        </w:rPr>
        <w:t>practice</w:t>
      </w:r>
      <w:r>
        <w:rPr>
          <w:spacing w:val="-11"/>
          <w:w w:val="105"/>
        </w:rPr>
        <w:t xml:space="preserve"> </w:t>
      </w:r>
      <w:r>
        <w:rPr>
          <w:w w:val="105"/>
        </w:rPr>
        <w:t>of</w:t>
      </w:r>
      <w:r>
        <w:rPr>
          <w:spacing w:val="-12"/>
          <w:w w:val="105"/>
        </w:rPr>
        <w:t xml:space="preserve"> </w:t>
      </w:r>
      <w:r>
        <w:rPr>
          <w:w w:val="105"/>
        </w:rPr>
        <w:t xml:space="preserve">coaching in your job. </w:t>
      </w:r>
      <w:r>
        <w:rPr>
          <w:spacing w:val="-3"/>
          <w:w w:val="105"/>
        </w:rPr>
        <w:t xml:space="preserve">We </w:t>
      </w:r>
      <w:r>
        <w:rPr>
          <w:w w:val="105"/>
        </w:rPr>
        <w:t>mean working on coaching skills with the intention of reflecting on the experience and learning something</w:t>
      </w:r>
      <w:r>
        <w:rPr>
          <w:spacing w:val="-2"/>
          <w:w w:val="105"/>
        </w:rPr>
        <w:t xml:space="preserve"> </w:t>
      </w:r>
      <w:r>
        <w:rPr>
          <w:w w:val="105"/>
        </w:rPr>
        <w:t>new.</w:t>
      </w:r>
    </w:p>
    <w:p w14:paraId="2B37D39D" w14:textId="77777777" w:rsidR="00FB6C08" w:rsidRDefault="00FB6C08">
      <w:pPr>
        <w:pStyle w:val="BodyText"/>
        <w:kinsoku w:val="0"/>
        <w:overflowPunct w:val="0"/>
        <w:spacing w:before="119" w:line="259" w:lineRule="auto"/>
        <w:ind w:left="547"/>
        <w:rPr>
          <w:w w:val="105"/>
        </w:rPr>
      </w:pPr>
      <w:r>
        <w:rPr>
          <w:spacing w:val="-7"/>
          <w:w w:val="105"/>
        </w:rPr>
        <w:t>To</w:t>
      </w:r>
      <w:r>
        <w:rPr>
          <w:spacing w:val="-13"/>
          <w:w w:val="105"/>
        </w:rPr>
        <w:t xml:space="preserve"> </w:t>
      </w:r>
      <w:r>
        <w:rPr>
          <w:w w:val="105"/>
        </w:rPr>
        <w:t>deeply</w:t>
      </w:r>
      <w:r>
        <w:rPr>
          <w:spacing w:val="-13"/>
          <w:w w:val="105"/>
        </w:rPr>
        <w:t xml:space="preserve"> </w:t>
      </w:r>
      <w:r>
        <w:rPr>
          <w:w w:val="105"/>
        </w:rPr>
        <w:t>understand</w:t>
      </w:r>
      <w:r>
        <w:rPr>
          <w:spacing w:val="-13"/>
          <w:w w:val="105"/>
        </w:rPr>
        <w:t xml:space="preserve"> </w:t>
      </w:r>
      <w:r>
        <w:rPr>
          <w:w w:val="105"/>
        </w:rPr>
        <w:t>Professional</w:t>
      </w:r>
      <w:r>
        <w:rPr>
          <w:spacing w:val="-13"/>
          <w:w w:val="105"/>
        </w:rPr>
        <w:t xml:space="preserve"> </w:t>
      </w:r>
      <w:r>
        <w:rPr>
          <w:w w:val="105"/>
        </w:rPr>
        <w:t>Coaching</w:t>
      </w:r>
      <w:r>
        <w:rPr>
          <w:spacing w:val="-12"/>
          <w:w w:val="105"/>
        </w:rPr>
        <w:t xml:space="preserve"> </w:t>
      </w:r>
      <w:r>
        <w:rPr>
          <w:w w:val="105"/>
        </w:rPr>
        <w:t>requires</w:t>
      </w:r>
      <w:r>
        <w:rPr>
          <w:spacing w:val="-13"/>
          <w:w w:val="105"/>
        </w:rPr>
        <w:t xml:space="preserve"> </w:t>
      </w:r>
      <w:r>
        <w:rPr>
          <w:w w:val="105"/>
        </w:rPr>
        <w:t>practicing</w:t>
      </w:r>
      <w:r>
        <w:rPr>
          <w:spacing w:val="-13"/>
          <w:w w:val="105"/>
        </w:rPr>
        <w:t xml:space="preserve"> </w:t>
      </w:r>
      <w:r>
        <w:rPr>
          <w:w w:val="105"/>
        </w:rPr>
        <w:t>it</w:t>
      </w:r>
      <w:r>
        <w:rPr>
          <w:spacing w:val="-13"/>
          <w:w w:val="105"/>
        </w:rPr>
        <w:t xml:space="preserve"> </w:t>
      </w:r>
      <w:r>
        <w:rPr>
          <w:w w:val="105"/>
        </w:rPr>
        <w:t>within</w:t>
      </w:r>
      <w:r>
        <w:rPr>
          <w:spacing w:val="-13"/>
          <w:w w:val="105"/>
        </w:rPr>
        <w:t xml:space="preserve"> </w:t>
      </w:r>
      <w:r>
        <w:rPr>
          <w:w w:val="105"/>
        </w:rPr>
        <w:t>established</w:t>
      </w:r>
      <w:r>
        <w:rPr>
          <w:spacing w:val="-12"/>
          <w:w w:val="105"/>
        </w:rPr>
        <w:t xml:space="preserve"> </w:t>
      </w:r>
      <w:r>
        <w:rPr>
          <w:w w:val="105"/>
        </w:rPr>
        <w:t>guidelines.</w:t>
      </w:r>
      <w:r>
        <w:rPr>
          <w:spacing w:val="-18"/>
          <w:w w:val="105"/>
        </w:rPr>
        <w:t xml:space="preserve"> </w:t>
      </w:r>
      <w:r>
        <w:rPr>
          <w:spacing w:val="-3"/>
          <w:w w:val="105"/>
        </w:rPr>
        <w:t xml:space="preserve">We </w:t>
      </w:r>
      <w:r>
        <w:rPr>
          <w:w w:val="105"/>
        </w:rPr>
        <w:t>recommend</w:t>
      </w:r>
      <w:r>
        <w:rPr>
          <w:spacing w:val="-9"/>
          <w:w w:val="105"/>
        </w:rPr>
        <w:t xml:space="preserve"> </w:t>
      </w:r>
      <w:r>
        <w:rPr>
          <w:w w:val="105"/>
        </w:rPr>
        <w:t>practicing</w:t>
      </w:r>
      <w:r>
        <w:rPr>
          <w:spacing w:val="-9"/>
          <w:w w:val="105"/>
        </w:rPr>
        <w:t xml:space="preserve"> </w:t>
      </w:r>
      <w:r>
        <w:rPr>
          <w:w w:val="105"/>
        </w:rPr>
        <w:t>as</w:t>
      </w:r>
      <w:r>
        <w:rPr>
          <w:spacing w:val="-9"/>
          <w:w w:val="105"/>
        </w:rPr>
        <w:t xml:space="preserve"> </w:t>
      </w:r>
      <w:r>
        <w:rPr>
          <w:w w:val="105"/>
        </w:rPr>
        <w:t>though</w:t>
      </w:r>
      <w:r>
        <w:rPr>
          <w:spacing w:val="-9"/>
          <w:w w:val="105"/>
        </w:rPr>
        <w:t xml:space="preserve"> </w:t>
      </w:r>
      <w:r>
        <w:rPr>
          <w:w w:val="105"/>
        </w:rPr>
        <w:t>you</w:t>
      </w:r>
      <w:r>
        <w:rPr>
          <w:spacing w:val="-9"/>
          <w:w w:val="105"/>
        </w:rPr>
        <w:t xml:space="preserve"> </w:t>
      </w:r>
      <w:r>
        <w:rPr>
          <w:w w:val="105"/>
        </w:rPr>
        <w:t>were</w:t>
      </w:r>
      <w:r>
        <w:rPr>
          <w:spacing w:val="-9"/>
          <w:w w:val="105"/>
        </w:rPr>
        <w:t xml:space="preserve"> </w:t>
      </w:r>
      <w:r>
        <w:rPr>
          <w:w w:val="105"/>
        </w:rPr>
        <w:t>working</w:t>
      </w:r>
      <w:r>
        <w:rPr>
          <w:spacing w:val="-9"/>
          <w:w w:val="105"/>
        </w:rPr>
        <w:t xml:space="preserve"> </w:t>
      </w:r>
      <w:r>
        <w:rPr>
          <w:w w:val="105"/>
        </w:rPr>
        <w:t>toward</w:t>
      </w:r>
      <w:r>
        <w:rPr>
          <w:spacing w:val="-9"/>
          <w:w w:val="105"/>
        </w:rPr>
        <w:t xml:space="preserve"> </w:t>
      </w:r>
      <w:r>
        <w:rPr>
          <w:w w:val="105"/>
        </w:rPr>
        <w:t>certification</w:t>
      </w:r>
      <w:r>
        <w:rPr>
          <w:spacing w:val="-9"/>
          <w:w w:val="105"/>
        </w:rPr>
        <w:t xml:space="preserve"> </w:t>
      </w:r>
      <w:r>
        <w:rPr>
          <w:w w:val="105"/>
        </w:rPr>
        <w:t>with</w:t>
      </w:r>
      <w:r>
        <w:rPr>
          <w:spacing w:val="-9"/>
          <w:w w:val="105"/>
        </w:rPr>
        <w:t xml:space="preserve"> </w:t>
      </w:r>
      <w:r>
        <w:rPr>
          <w:w w:val="105"/>
        </w:rPr>
        <w:t>either</w:t>
      </w:r>
      <w:r>
        <w:rPr>
          <w:spacing w:val="-9"/>
          <w:w w:val="105"/>
        </w:rPr>
        <w:t xml:space="preserve"> </w:t>
      </w:r>
      <w:r>
        <w:rPr>
          <w:w w:val="105"/>
        </w:rPr>
        <w:t>the</w:t>
      </w:r>
      <w:r>
        <w:rPr>
          <w:spacing w:val="-9"/>
          <w:w w:val="105"/>
        </w:rPr>
        <w:t xml:space="preserve"> </w:t>
      </w:r>
      <w:r>
        <w:rPr>
          <w:w w:val="105"/>
        </w:rPr>
        <w:t>ICF</w:t>
      </w:r>
      <w:r>
        <w:rPr>
          <w:spacing w:val="-9"/>
          <w:w w:val="105"/>
        </w:rPr>
        <w:t xml:space="preserve"> </w:t>
      </w:r>
      <w:r>
        <w:rPr>
          <w:w w:val="105"/>
        </w:rPr>
        <w:t>or</w:t>
      </w:r>
      <w:r>
        <w:rPr>
          <w:spacing w:val="-9"/>
          <w:w w:val="105"/>
        </w:rPr>
        <w:t xml:space="preserve"> </w:t>
      </w:r>
      <w:r>
        <w:rPr>
          <w:w w:val="105"/>
        </w:rPr>
        <w:t xml:space="preserve">IAC. </w:t>
      </w:r>
      <w:r>
        <w:rPr>
          <w:spacing w:val="-5"/>
          <w:w w:val="105"/>
        </w:rPr>
        <w:t>You</w:t>
      </w:r>
      <w:r>
        <w:rPr>
          <w:spacing w:val="-12"/>
          <w:w w:val="105"/>
        </w:rPr>
        <w:t xml:space="preserve"> </w:t>
      </w:r>
      <w:r>
        <w:rPr>
          <w:w w:val="105"/>
        </w:rPr>
        <w:t>can</w:t>
      </w:r>
      <w:r>
        <w:rPr>
          <w:spacing w:val="-12"/>
          <w:w w:val="105"/>
        </w:rPr>
        <w:t xml:space="preserve"> </w:t>
      </w:r>
      <w:r>
        <w:rPr>
          <w:w w:val="105"/>
        </w:rPr>
        <w:t>find</w:t>
      </w:r>
      <w:r>
        <w:rPr>
          <w:spacing w:val="-11"/>
          <w:w w:val="105"/>
        </w:rPr>
        <w:t xml:space="preserve"> </w:t>
      </w:r>
      <w:r>
        <w:rPr>
          <w:w w:val="105"/>
        </w:rPr>
        <w:t>the</w:t>
      </w:r>
      <w:r>
        <w:rPr>
          <w:spacing w:val="-12"/>
          <w:w w:val="105"/>
        </w:rPr>
        <w:t xml:space="preserve"> </w:t>
      </w:r>
      <w:r>
        <w:rPr>
          <w:w w:val="105"/>
        </w:rPr>
        <w:t>ICF</w:t>
      </w:r>
      <w:r>
        <w:rPr>
          <w:spacing w:val="-12"/>
          <w:w w:val="105"/>
        </w:rPr>
        <w:t xml:space="preserve"> </w:t>
      </w:r>
      <w:r>
        <w:rPr>
          <w:w w:val="105"/>
        </w:rPr>
        <w:t>assessment</w:t>
      </w:r>
      <w:r>
        <w:rPr>
          <w:spacing w:val="-11"/>
          <w:w w:val="105"/>
        </w:rPr>
        <w:t xml:space="preserve"> </w:t>
      </w:r>
      <w:r>
        <w:rPr>
          <w:w w:val="105"/>
        </w:rPr>
        <w:t>markers</w:t>
      </w:r>
      <w:r>
        <w:rPr>
          <w:spacing w:val="-12"/>
          <w:w w:val="105"/>
        </w:rPr>
        <w:t xml:space="preserve"> </w:t>
      </w:r>
      <w:r>
        <w:rPr>
          <w:w w:val="105"/>
        </w:rPr>
        <w:t>at</w:t>
      </w:r>
      <w:r>
        <w:rPr>
          <w:spacing w:val="-11"/>
          <w:w w:val="105"/>
        </w:rPr>
        <w:t xml:space="preserve"> </w:t>
      </w:r>
      <w:r>
        <w:rPr>
          <w:w w:val="105"/>
        </w:rPr>
        <w:t>coachfederation.org/pcc-markers</w:t>
      </w:r>
      <w:r>
        <w:rPr>
          <w:spacing w:val="-12"/>
          <w:w w:val="105"/>
        </w:rPr>
        <w:t xml:space="preserve"> </w:t>
      </w:r>
      <w:r>
        <w:rPr>
          <w:w w:val="105"/>
        </w:rPr>
        <w:t>and</w:t>
      </w:r>
      <w:r>
        <w:rPr>
          <w:spacing w:val="-12"/>
          <w:w w:val="105"/>
        </w:rPr>
        <w:t xml:space="preserve"> </w:t>
      </w:r>
      <w:r>
        <w:rPr>
          <w:w w:val="105"/>
        </w:rPr>
        <w:t>the</w:t>
      </w:r>
      <w:r>
        <w:rPr>
          <w:spacing w:val="-11"/>
          <w:w w:val="105"/>
        </w:rPr>
        <w:t xml:space="preserve"> </w:t>
      </w:r>
      <w:r>
        <w:rPr>
          <w:w w:val="105"/>
        </w:rPr>
        <w:t>IAC</w:t>
      </w:r>
      <w:r>
        <w:rPr>
          <w:spacing w:val="-12"/>
          <w:w w:val="105"/>
        </w:rPr>
        <w:t xml:space="preserve"> </w:t>
      </w:r>
      <w:r>
        <w:rPr>
          <w:w w:val="105"/>
        </w:rPr>
        <w:t>coaching</w:t>
      </w:r>
    </w:p>
    <w:p w14:paraId="17BDF179" w14:textId="77777777" w:rsidR="00FB6C08" w:rsidRDefault="00FB6C08">
      <w:pPr>
        <w:pStyle w:val="BodyText"/>
        <w:kinsoku w:val="0"/>
        <w:overflowPunct w:val="0"/>
        <w:spacing w:before="0"/>
        <w:rPr>
          <w:sz w:val="20"/>
          <w:szCs w:val="20"/>
        </w:rPr>
      </w:pPr>
    </w:p>
    <w:p w14:paraId="6CE574B6" w14:textId="77777777" w:rsidR="00FB6C08" w:rsidRDefault="00FB6C08">
      <w:pPr>
        <w:pStyle w:val="BodyText"/>
        <w:kinsoku w:val="0"/>
        <w:overflowPunct w:val="0"/>
        <w:spacing w:before="0"/>
        <w:rPr>
          <w:sz w:val="20"/>
          <w:szCs w:val="20"/>
        </w:rPr>
      </w:pPr>
    </w:p>
    <w:p w14:paraId="39BB6E71" w14:textId="77777777" w:rsidR="00FB6C08" w:rsidRDefault="00FB6C08">
      <w:pPr>
        <w:pStyle w:val="BodyText"/>
        <w:kinsoku w:val="0"/>
        <w:overflowPunct w:val="0"/>
        <w:spacing w:before="0"/>
        <w:rPr>
          <w:sz w:val="21"/>
          <w:szCs w:val="21"/>
        </w:rPr>
      </w:pPr>
    </w:p>
    <w:p w14:paraId="6688B67F" w14:textId="77777777" w:rsidR="00FB6C08" w:rsidRDefault="00FB6C08">
      <w:pPr>
        <w:pStyle w:val="BodyText"/>
        <w:kinsoku w:val="0"/>
        <w:overflowPunct w:val="0"/>
        <w:spacing w:before="2"/>
        <w:rPr>
          <w:b/>
          <w:bCs/>
          <w:sz w:val="27"/>
          <w:szCs w:val="27"/>
        </w:rPr>
      </w:pPr>
    </w:p>
    <w:p w14:paraId="25CE10FD" w14:textId="77777777" w:rsidR="00FB6C08" w:rsidRDefault="00FB6C08">
      <w:pPr>
        <w:pStyle w:val="BodyText"/>
        <w:kinsoku w:val="0"/>
        <w:overflowPunct w:val="0"/>
        <w:spacing w:before="100" w:line="259" w:lineRule="auto"/>
        <w:ind w:left="120" w:right="739"/>
      </w:pPr>
      <w:r>
        <w:lastRenderedPageBreak/>
        <w:t>masteries at certifiedcoach.org/certification-and-development/coaching-masteries. Our equivalent of</w:t>
      </w:r>
      <w:r>
        <w:rPr>
          <w:spacing w:val="8"/>
        </w:rPr>
        <w:t xml:space="preserve"> </w:t>
      </w:r>
      <w:r>
        <w:t>these,</w:t>
      </w:r>
      <w:r>
        <w:rPr>
          <w:spacing w:val="8"/>
        </w:rPr>
        <w:t xml:space="preserve"> </w:t>
      </w:r>
      <w:r>
        <w:t>specific</w:t>
      </w:r>
      <w:r>
        <w:rPr>
          <w:spacing w:val="8"/>
        </w:rPr>
        <w:t xml:space="preserve"> </w:t>
      </w:r>
      <w:r>
        <w:t>to</w:t>
      </w:r>
      <w:r>
        <w:rPr>
          <w:spacing w:val="8"/>
        </w:rPr>
        <w:t xml:space="preserve"> </w:t>
      </w:r>
      <w:r>
        <w:t>this</w:t>
      </w:r>
      <w:r>
        <w:rPr>
          <w:spacing w:val="8"/>
        </w:rPr>
        <w:t xml:space="preserve"> </w:t>
      </w:r>
      <w:r>
        <w:t>book,</w:t>
      </w:r>
      <w:r>
        <w:rPr>
          <w:spacing w:val="8"/>
        </w:rPr>
        <w:t xml:space="preserve"> </w:t>
      </w:r>
      <w:r>
        <w:t>can</w:t>
      </w:r>
      <w:r>
        <w:rPr>
          <w:spacing w:val="8"/>
        </w:rPr>
        <w:t xml:space="preserve"> </w:t>
      </w:r>
      <w:r>
        <w:t>be</w:t>
      </w:r>
      <w:r>
        <w:rPr>
          <w:spacing w:val="8"/>
        </w:rPr>
        <w:t xml:space="preserve"> </w:t>
      </w:r>
      <w:r>
        <w:t>found</w:t>
      </w:r>
      <w:r>
        <w:rPr>
          <w:spacing w:val="8"/>
        </w:rPr>
        <w:t xml:space="preserve"> </w:t>
      </w:r>
      <w:r>
        <w:t>in</w:t>
      </w:r>
      <w:r>
        <w:rPr>
          <w:spacing w:val="8"/>
        </w:rPr>
        <w:t xml:space="preserve"> </w:t>
      </w:r>
      <w:r>
        <w:t>the</w:t>
      </w:r>
      <w:r>
        <w:rPr>
          <w:spacing w:val="8"/>
        </w:rPr>
        <w:t xml:space="preserve"> </w:t>
      </w:r>
      <w:r>
        <w:t>behaviors</w:t>
      </w:r>
      <w:r>
        <w:rPr>
          <w:spacing w:val="8"/>
        </w:rPr>
        <w:t xml:space="preserve"> </w:t>
      </w:r>
      <w:r>
        <w:t>to</w:t>
      </w:r>
      <w:r>
        <w:rPr>
          <w:spacing w:val="8"/>
        </w:rPr>
        <w:t xml:space="preserve"> </w:t>
      </w:r>
      <w:r>
        <w:t>do</w:t>
      </w:r>
      <w:r>
        <w:rPr>
          <w:spacing w:val="8"/>
        </w:rPr>
        <w:t xml:space="preserve"> </w:t>
      </w:r>
      <w:r>
        <w:t>and</w:t>
      </w:r>
      <w:r>
        <w:rPr>
          <w:spacing w:val="8"/>
        </w:rPr>
        <w:t xml:space="preserve"> </w:t>
      </w:r>
      <w:r>
        <w:t>avoid</w:t>
      </w:r>
      <w:r>
        <w:rPr>
          <w:spacing w:val="8"/>
        </w:rPr>
        <w:t xml:space="preserve"> </w:t>
      </w:r>
      <w:r>
        <w:t>in</w:t>
      </w:r>
      <w:r>
        <w:rPr>
          <w:spacing w:val="8"/>
        </w:rPr>
        <w:t xml:space="preserve"> </w:t>
      </w:r>
      <w:r>
        <w:t>Appendix</w:t>
      </w:r>
      <w:r>
        <w:rPr>
          <w:spacing w:val="8"/>
        </w:rPr>
        <w:t xml:space="preserve"> </w:t>
      </w:r>
      <w:r>
        <w:t>B.</w:t>
      </w:r>
    </w:p>
    <w:p w14:paraId="6D6E6E22" w14:textId="77777777" w:rsidR="00FB6C08" w:rsidRDefault="00FB6C08">
      <w:pPr>
        <w:pStyle w:val="BodyText"/>
        <w:kinsoku w:val="0"/>
        <w:overflowPunct w:val="0"/>
        <w:spacing w:before="119" w:line="259" w:lineRule="auto"/>
        <w:ind w:left="120" w:right="397"/>
      </w:pPr>
      <w:r>
        <w:t>We also urge you to seek out peers and those who are further along in their Professional Coaching journey, to help you see your coaching blind spots.</w:t>
      </w:r>
    </w:p>
    <w:p w14:paraId="4083FF58" w14:textId="77777777" w:rsidR="00FB6C08" w:rsidRDefault="00FB6C08">
      <w:pPr>
        <w:pStyle w:val="BodyText"/>
        <w:kinsoku w:val="0"/>
        <w:overflowPunct w:val="0"/>
        <w:spacing w:before="0"/>
        <w:rPr>
          <w:sz w:val="22"/>
          <w:szCs w:val="22"/>
        </w:rPr>
      </w:pPr>
    </w:p>
    <w:p w14:paraId="22E7A983" w14:textId="77777777" w:rsidR="00FB6C08" w:rsidRDefault="00FB6C08">
      <w:pPr>
        <w:pStyle w:val="Heading3"/>
        <w:kinsoku w:val="0"/>
        <w:overflowPunct w:val="0"/>
        <w:spacing w:before="135"/>
        <w:ind w:left="120"/>
        <w:rPr>
          <w:w w:val="90"/>
        </w:rPr>
      </w:pPr>
      <w:r>
        <w:rPr>
          <w:w w:val="90"/>
        </w:rPr>
        <w:t>Using Real Topics in Coaching Practice</w:t>
      </w:r>
    </w:p>
    <w:p w14:paraId="2C5ED890" w14:textId="77777777" w:rsidR="00FB6C08" w:rsidRDefault="00FB6C08">
      <w:pPr>
        <w:pStyle w:val="BodyText"/>
        <w:kinsoku w:val="0"/>
        <w:overflowPunct w:val="0"/>
        <w:spacing w:before="173" w:line="259" w:lineRule="auto"/>
        <w:ind w:left="120" w:right="739"/>
      </w:pPr>
      <w:r>
        <w:t>We have found that practicing coaching doesn’t work unless the issue that the coachee brings to coaching is a real topic. The issue also needs to be one that is on the coachee’s mind at the moment and that they have not yet resolved. Otherwise, it can become a quiz to see if the coach can guess what the coachee sees as the best solution, which the coachee believes they already know. In that case, the coachee isn’t really a coachee at all; they are just reenacting what has already transpired.</w:t>
      </w:r>
    </w:p>
    <w:p w14:paraId="4DA6DB36" w14:textId="77777777" w:rsidR="00FB6C08" w:rsidRDefault="00FB6C08">
      <w:pPr>
        <w:pStyle w:val="BodyText"/>
        <w:kinsoku w:val="0"/>
        <w:overflowPunct w:val="0"/>
        <w:spacing w:before="118" w:line="259" w:lineRule="auto"/>
        <w:ind w:left="120" w:right="739"/>
      </w:pPr>
      <w:r>
        <w:t>Role-playing through a made-up scenario doesn’t work either, because the coachee won’t be reacting as themself.</w:t>
      </w:r>
    </w:p>
    <w:p w14:paraId="15348AB9" w14:textId="77777777" w:rsidR="00FB6C08" w:rsidRDefault="00FB6C08">
      <w:pPr>
        <w:pStyle w:val="BodyText"/>
        <w:kinsoku w:val="0"/>
        <w:overflowPunct w:val="0"/>
        <w:spacing w:before="119" w:line="259" w:lineRule="auto"/>
        <w:ind w:left="120" w:right="590"/>
        <w:rPr>
          <w:w w:val="105"/>
        </w:rPr>
      </w:pPr>
      <w:r>
        <w:rPr>
          <w:w w:val="105"/>
        </w:rPr>
        <w:t>It</w:t>
      </w:r>
      <w:r>
        <w:rPr>
          <w:spacing w:val="-7"/>
          <w:w w:val="105"/>
        </w:rPr>
        <w:t xml:space="preserve"> </w:t>
      </w:r>
      <w:r>
        <w:rPr>
          <w:w w:val="105"/>
        </w:rPr>
        <w:t>can</w:t>
      </w:r>
      <w:r>
        <w:rPr>
          <w:spacing w:val="-7"/>
          <w:w w:val="105"/>
        </w:rPr>
        <w:t xml:space="preserve"> </w:t>
      </w:r>
      <w:r>
        <w:rPr>
          <w:w w:val="105"/>
        </w:rPr>
        <w:t>be</w:t>
      </w:r>
      <w:r>
        <w:rPr>
          <w:spacing w:val="-7"/>
          <w:w w:val="105"/>
        </w:rPr>
        <w:t xml:space="preserve"> </w:t>
      </w:r>
      <w:r>
        <w:rPr>
          <w:w w:val="105"/>
        </w:rPr>
        <w:t>hard</w:t>
      </w:r>
      <w:r>
        <w:rPr>
          <w:spacing w:val="-6"/>
          <w:w w:val="105"/>
        </w:rPr>
        <w:t xml:space="preserve"> </w:t>
      </w:r>
      <w:r>
        <w:rPr>
          <w:w w:val="105"/>
        </w:rPr>
        <w:t>to</w:t>
      </w:r>
      <w:r>
        <w:rPr>
          <w:spacing w:val="-7"/>
          <w:w w:val="105"/>
        </w:rPr>
        <w:t xml:space="preserve"> </w:t>
      </w:r>
      <w:r>
        <w:rPr>
          <w:w w:val="105"/>
        </w:rPr>
        <w:t>get</w:t>
      </w:r>
      <w:r>
        <w:rPr>
          <w:spacing w:val="-7"/>
          <w:w w:val="105"/>
        </w:rPr>
        <w:t xml:space="preserve"> </w:t>
      </w:r>
      <w:r>
        <w:rPr>
          <w:w w:val="105"/>
        </w:rPr>
        <w:t>a</w:t>
      </w:r>
      <w:r>
        <w:rPr>
          <w:spacing w:val="-6"/>
          <w:w w:val="105"/>
        </w:rPr>
        <w:t xml:space="preserve"> </w:t>
      </w:r>
      <w:r>
        <w:rPr>
          <w:w w:val="105"/>
        </w:rPr>
        <w:t>person</w:t>
      </w:r>
      <w:r>
        <w:rPr>
          <w:spacing w:val="-7"/>
          <w:w w:val="105"/>
        </w:rPr>
        <w:t xml:space="preserve"> </w:t>
      </w:r>
      <w:r>
        <w:rPr>
          <w:w w:val="105"/>
        </w:rPr>
        <w:t>to</w:t>
      </w:r>
      <w:r>
        <w:rPr>
          <w:spacing w:val="-7"/>
          <w:w w:val="105"/>
        </w:rPr>
        <w:t xml:space="preserve"> </w:t>
      </w:r>
      <w:r>
        <w:rPr>
          <w:w w:val="105"/>
        </w:rPr>
        <w:t>bring</w:t>
      </w:r>
      <w:r>
        <w:rPr>
          <w:spacing w:val="-6"/>
          <w:w w:val="105"/>
        </w:rPr>
        <w:t xml:space="preserve"> </w:t>
      </w:r>
      <w:r>
        <w:rPr>
          <w:w w:val="105"/>
        </w:rPr>
        <w:t>a</w:t>
      </w:r>
      <w:r>
        <w:rPr>
          <w:spacing w:val="-7"/>
          <w:w w:val="105"/>
        </w:rPr>
        <w:t xml:space="preserve"> </w:t>
      </w:r>
      <w:r>
        <w:rPr>
          <w:w w:val="105"/>
        </w:rPr>
        <w:t>real</w:t>
      </w:r>
      <w:r>
        <w:rPr>
          <w:spacing w:val="-7"/>
          <w:w w:val="105"/>
        </w:rPr>
        <w:t xml:space="preserve"> </w:t>
      </w:r>
      <w:r>
        <w:rPr>
          <w:w w:val="105"/>
        </w:rPr>
        <w:t>and</w:t>
      </w:r>
      <w:r>
        <w:rPr>
          <w:spacing w:val="-7"/>
          <w:w w:val="105"/>
        </w:rPr>
        <w:t xml:space="preserve"> </w:t>
      </w:r>
      <w:r>
        <w:rPr>
          <w:w w:val="105"/>
        </w:rPr>
        <w:t>unresolved</w:t>
      </w:r>
      <w:r>
        <w:rPr>
          <w:spacing w:val="-6"/>
          <w:w w:val="105"/>
        </w:rPr>
        <w:t xml:space="preserve"> </w:t>
      </w:r>
      <w:r>
        <w:rPr>
          <w:w w:val="105"/>
        </w:rPr>
        <w:t>issue</w:t>
      </w:r>
      <w:r>
        <w:rPr>
          <w:spacing w:val="-7"/>
          <w:w w:val="105"/>
        </w:rPr>
        <w:t xml:space="preserve"> </w:t>
      </w:r>
      <w:r>
        <w:rPr>
          <w:w w:val="105"/>
        </w:rPr>
        <w:t>to</w:t>
      </w:r>
      <w:r>
        <w:rPr>
          <w:spacing w:val="-7"/>
          <w:w w:val="105"/>
        </w:rPr>
        <w:t xml:space="preserve"> </w:t>
      </w:r>
      <w:r>
        <w:rPr>
          <w:w w:val="105"/>
        </w:rPr>
        <w:t>coaching.</w:t>
      </w:r>
      <w:r>
        <w:rPr>
          <w:spacing w:val="-6"/>
          <w:w w:val="105"/>
        </w:rPr>
        <w:t xml:space="preserve"> </w:t>
      </w:r>
      <w:r>
        <w:rPr>
          <w:w w:val="105"/>
        </w:rPr>
        <w:t>Many</w:t>
      </w:r>
      <w:r>
        <w:rPr>
          <w:spacing w:val="-7"/>
          <w:w w:val="105"/>
        </w:rPr>
        <w:t xml:space="preserve"> </w:t>
      </w:r>
      <w:r>
        <w:rPr>
          <w:w w:val="105"/>
        </w:rPr>
        <w:t>people</w:t>
      </w:r>
      <w:r>
        <w:rPr>
          <w:spacing w:val="-7"/>
          <w:w w:val="105"/>
        </w:rPr>
        <w:t xml:space="preserve"> </w:t>
      </w:r>
      <w:r>
        <w:rPr>
          <w:w w:val="105"/>
        </w:rPr>
        <w:t>feel that</w:t>
      </w:r>
      <w:r>
        <w:rPr>
          <w:spacing w:val="-7"/>
          <w:w w:val="105"/>
        </w:rPr>
        <w:t xml:space="preserve"> </w:t>
      </w:r>
      <w:r>
        <w:rPr>
          <w:w w:val="105"/>
        </w:rPr>
        <w:t>coaching</w:t>
      </w:r>
      <w:r>
        <w:rPr>
          <w:spacing w:val="-7"/>
          <w:w w:val="105"/>
        </w:rPr>
        <w:t xml:space="preserve"> </w:t>
      </w:r>
      <w:r>
        <w:rPr>
          <w:w w:val="105"/>
        </w:rPr>
        <w:t>is</w:t>
      </w:r>
      <w:r>
        <w:rPr>
          <w:spacing w:val="-7"/>
          <w:w w:val="105"/>
        </w:rPr>
        <w:t xml:space="preserve"> </w:t>
      </w:r>
      <w:r>
        <w:rPr>
          <w:w w:val="105"/>
        </w:rPr>
        <w:t>only</w:t>
      </w:r>
      <w:r>
        <w:rPr>
          <w:spacing w:val="-7"/>
          <w:w w:val="105"/>
        </w:rPr>
        <w:t xml:space="preserve"> </w:t>
      </w:r>
      <w:r>
        <w:rPr>
          <w:w w:val="105"/>
        </w:rPr>
        <w:t>for</w:t>
      </w:r>
      <w:r>
        <w:rPr>
          <w:spacing w:val="-7"/>
          <w:w w:val="105"/>
        </w:rPr>
        <w:t xml:space="preserve"> </w:t>
      </w:r>
      <w:r>
        <w:rPr>
          <w:w w:val="105"/>
        </w:rPr>
        <w:t>people</w:t>
      </w:r>
      <w:r>
        <w:rPr>
          <w:spacing w:val="-7"/>
          <w:w w:val="105"/>
        </w:rPr>
        <w:t xml:space="preserve"> </w:t>
      </w:r>
      <w:r>
        <w:rPr>
          <w:w w:val="105"/>
        </w:rPr>
        <w:t>who</w:t>
      </w:r>
      <w:r>
        <w:rPr>
          <w:spacing w:val="-7"/>
          <w:w w:val="105"/>
        </w:rPr>
        <w:t xml:space="preserve"> </w:t>
      </w:r>
      <w:r>
        <w:rPr>
          <w:w w:val="105"/>
        </w:rPr>
        <w:t>can’t</w:t>
      </w:r>
      <w:r>
        <w:rPr>
          <w:spacing w:val="-7"/>
          <w:w w:val="105"/>
        </w:rPr>
        <w:t xml:space="preserve"> </w:t>
      </w:r>
      <w:r>
        <w:rPr>
          <w:w w:val="105"/>
        </w:rPr>
        <w:t>figure</w:t>
      </w:r>
      <w:r>
        <w:rPr>
          <w:spacing w:val="-7"/>
          <w:w w:val="105"/>
        </w:rPr>
        <w:t xml:space="preserve"> </w:t>
      </w:r>
      <w:r>
        <w:rPr>
          <w:w w:val="105"/>
        </w:rPr>
        <w:t>things</w:t>
      </w:r>
      <w:r>
        <w:rPr>
          <w:spacing w:val="-7"/>
          <w:w w:val="105"/>
        </w:rPr>
        <w:t xml:space="preserve"> </w:t>
      </w:r>
      <w:r>
        <w:rPr>
          <w:w w:val="105"/>
        </w:rPr>
        <w:t>out</w:t>
      </w:r>
      <w:r>
        <w:rPr>
          <w:spacing w:val="-7"/>
          <w:w w:val="105"/>
        </w:rPr>
        <w:t xml:space="preserve"> </w:t>
      </w:r>
      <w:r>
        <w:rPr>
          <w:w w:val="105"/>
        </w:rPr>
        <w:t>or</w:t>
      </w:r>
      <w:r>
        <w:rPr>
          <w:spacing w:val="-6"/>
          <w:w w:val="105"/>
        </w:rPr>
        <w:t xml:space="preserve"> </w:t>
      </w:r>
      <w:r>
        <w:rPr>
          <w:w w:val="105"/>
        </w:rPr>
        <w:t>that</w:t>
      </w:r>
      <w:r>
        <w:rPr>
          <w:spacing w:val="-7"/>
          <w:w w:val="105"/>
        </w:rPr>
        <w:t xml:space="preserve"> </w:t>
      </w:r>
      <w:r>
        <w:rPr>
          <w:w w:val="105"/>
        </w:rPr>
        <w:t>there</w:t>
      </w:r>
      <w:r>
        <w:rPr>
          <w:spacing w:val="-7"/>
          <w:w w:val="105"/>
        </w:rPr>
        <w:t xml:space="preserve"> </w:t>
      </w:r>
      <w:r>
        <w:rPr>
          <w:w w:val="105"/>
        </w:rPr>
        <w:t>is</w:t>
      </w:r>
      <w:r>
        <w:rPr>
          <w:spacing w:val="-7"/>
          <w:w w:val="105"/>
        </w:rPr>
        <w:t xml:space="preserve"> </w:t>
      </w:r>
      <w:r>
        <w:rPr>
          <w:w w:val="105"/>
        </w:rPr>
        <w:t>something</w:t>
      </w:r>
      <w:r>
        <w:rPr>
          <w:spacing w:val="-7"/>
          <w:w w:val="105"/>
        </w:rPr>
        <w:t xml:space="preserve"> </w:t>
      </w:r>
      <w:r>
        <w:rPr>
          <w:w w:val="105"/>
        </w:rPr>
        <w:t>wrong</w:t>
      </w:r>
      <w:r>
        <w:rPr>
          <w:spacing w:val="-7"/>
          <w:w w:val="105"/>
        </w:rPr>
        <w:t xml:space="preserve"> </w:t>
      </w:r>
      <w:r>
        <w:rPr>
          <w:w w:val="105"/>
        </w:rPr>
        <w:t>with them</w:t>
      </w:r>
      <w:r>
        <w:rPr>
          <w:spacing w:val="-8"/>
          <w:w w:val="105"/>
        </w:rPr>
        <w:t xml:space="preserve"> </w:t>
      </w:r>
      <w:r>
        <w:rPr>
          <w:w w:val="105"/>
        </w:rPr>
        <w:t>if</w:t>
      </w:r>
      <w:r>
        <w:rPr>
          <w:spacing w:val="-8"/>
          <w:w w:val="105"/>
        </w:rPr>
        <w:t xml:space="preserve"> </w:t>
      </w:r>
      <w:r>
        <w:rPr>
          <w:w w:val="105"/>
        </w:rPr>
        <w:t>they</w:t>
      </w:r>
      <w:r>
        <w:rPr>
          <w:spacing w:val="-7"/>
          <w:w w:val="105"/>
        </w:rPr>
        <w:t xml:space="preserve"> </w:t>
      </w:r>
      <w:r>
        <w:rPr>
          <w:w w:val="105"/>
        </w:rPr>
        <w:t>need</w:t>
      </w:r>
      <w:r>
        <w:rPr>
          <w:spacing w:val="-8"/>
          <w:w w:val="105"/>
        </w:rPr>
        <w:t xml:space="preserve"> </w:t>
      </w:r>
      <w:r>
        <w:rPr>
          <w:w w:val="105"/>
        </w:rPr>
        <w:t>coaching.</w:t>
      </w:r>
      <w:r>
        <w:rPr>
          <w:spacing w:val="-8"/>
          <w:w w:val="105"/>
        </w:rPr>
        <w:t xml:space="preserve"> </w:t>
      </w:r>
      <w:r>
        <w:rPr>
          <w:w w:val="105"/>
        </w:rPr>
        <w:t>Make</w:t>
      </w:r>
      <w:r>
        <w:rPr>
          <w:spacing w:val="-7"/>
          <w:w w:val="105"/>
        </w:rPr>
        <w:t xml:space="preserve"> </w:t>
      </w:r>
      <w:r>
        <w:rPr>
          <w:w w:val="105"/>
        </w:rPr>
        <w:t>sure</w:t>
      </w:r>
      <w:r>
        <w:rPr>
          <w:spacing w:val="-8"/>
          <w:w w:val="105"/>
        </w:rPr>
        <w:t xml:space="preserve"> </w:t>
      </w:r>
      <w:r>
        <w:rPr>
          <w:w w:val="105"/>
        </w:rPr>
        <w:t>you</w:t>
      </w:r>
      <w:r>
        <w:rPr>
          <w:spacing w:val="-7"/>
          <w:w w:val="105"/>
        </w:rPr>
        <w:t xml:space="preserve"> </w:t>
      </w:r>
      <w:r>
        <w:rPr>
          <w:w w:val="105"/>
        </w:rPr>
        <w:t>coach</w:t>
      </w:r>
      <w:r>
        <w:rPr>
          <w:spacing w:val="-8"/>
          <w:w w:val="105"/>
        </w:rPr>
        <w:t xml:space="preserve"> </w:t>
      </w:r>
      <w:r>
        <w:rPr>
          <w:w w:val="105"/>
        </w:rPr>
        <w:t>only</w:t>
      </w:r>
      <w:r>
        <w:rPr>
          <w:spacing w:val="-8"/>
          <w:w w:val="105"/>
        </w:rPr>
        <w:t xml:space="preserve"> </w:t>
      </w:r>
      <w:r>
        <w:rPr>
          <w:w w:val="105"/>
        </w:rPr>
        <w:t>those</w:t>
      </w:r>
      <w:r>
        <w:rPr>
          <w:spacing w:val="-7"/>
          <w:w w:val="105"/>
        </w:rPr>
        <w:t xml:space="preserve"> </w:t>
      </w:r>
      <w:r>
        <w:rPr>
          <w:w w:val="105"/>
        </w:rPr>
        <w:t>people</w:t>
      </w:r>
      <w:r>
        <w:rPr>
          <w:spacing w:val="-8"/>
          <w:w w:val="105"/>
        </w:rPr>
        <w:t xml:space="preserve"> </w:t>
      </w:r>
      <w:r>
        <w:rPr>
          <w:w w:val="105"/>
        </w:rPr>
        <w:t>who</w:t>
      </w:r>
      <w:r>
        <w:rPr>
          <w:spacing w:val="-7"/>
          <w:w w:val="105"/>
        </w:rPr>
        <w:t xml:space="preserve"> </w:t>
      </w:r>
      <w:r>
        <w:rPr>
          <w:w w:val="105"/>
        </w:rPr>
        <w:t>are</w:t>
      </w:r>
      <w:r>
        <w:rPr>
          <w:spacing w:val="-8"/>
          <w:w w:val="105"/>
        </w:rPr>
        <w:t xml:space="preserve"> </w:t>
      </w:r>
      <w:r>
        <w:rPr>
          <w:w w:val="105"/>
        </w:rPr>
        <w:t>really</w:t>
      </w:r>
      <w:r>
        <w:rPr>
          <w:spacing w:val="-8"/>
          <w:w w:val="105"/>
        </w:rPr>
        <w:t xml:space="preserve"> </w:t>
      </w:r>
      <w:r>
        <w:rPr>
          <w:w w:val="105"/>
        </w:rPr>
        <w:t>interested</w:t>
      </w:r>
    </w:p>
    <w:p w14:paraId="1BBAA876" w14:textId="77777777" w:rsidR="00FB6C08" w:rsidRDefault="00FB6C08">
      <w:pPr>
        <w:pStyle w:val="BodyText"/>
        <w:kinsoku w:val="0"/>
        <w:overflowPunct w:val="0"/>
        <w:spacing w:before="0" w:line="259" w:lineRule="auto"/>
        <w:ind w:left="120" w:right="397"/>
        <w:rPr>
          <w:w w:val="105"/>
        </w:rPr>
      </w:pPr>
      <w:r>
        <w:rPr>
          <w:w w:val="105"/>
        </w:rPr>
        <w:t>in</w:t>
      </w:r>
      <w:r>
        <w:rPr>
          <w:spacing w:val="-10"/>
          <w:w w:val="105"/>
        </w:rPr>
        <w:t xml:space="preserve"> </w:t>
      </w:r>
      <w:r>
        <w:rPr>
          <w:w w:val="105"/>
        </w:rPr>
        <w:t>being</w:t>
      </w:r>
      <w:r>
        <w:rPr>
          <w:spacing w:val="-9"/>
          <w:w w:val="105"/>
        </w:rPr>
        <w:t xml:space="preserve"> </w:t>
      </w:r>
      <w:r>
        <w:rPr>
          <w:w w:val="105"/>
        </w:rPr>
        <w:t>a</w:t>
      </w:r>
      <w:r>
        <w:rPr>
          <w:spacing w:val="-10"/>
          <w:w w:val="105"/>
        </w:rPr>
        <w:t xml:space="preserve"> </w:t>
      </w:r>
      <w:r>
        <w:rPr>
          <w:w w:val="105"/>
        </w:rPr>
        <w:t>coachee.</w:t>
      </w:r>
      <w:r>
        <w:rPr>
          <w:spacing w:val="-9"/>
          <w:w w:val="105"/>
        </w:rPr>
        <w:t xml:space="preserve"> </w:t>
      </w:r>
      <w:r>
        <w:rPr>
          <w:w w:val="105"/>
        </w:rPr>
        <w:t>In</w:t>
      </w:r>
      <w:r>
        <w:rPr>
          <w:spacing w:val="-10"/>
          <w:w w:val="105"/>
        </w:rPr>
        <w:t xml:space="preserve"> </w:t>
      </w:r>
      <w:r>
        <w:rPr>
          <w:w w:val="105"/>
        </w:rPr>
        <w:t>summary,</w:t>
      </w:r>
      <w:r>
        <w:rPr>
          <w:spacing w:val="-9"/>
          <w:w w:val="105"/>
        </w:rPr>
        <w:t xml:space="preserve"> </w:t>
      </w:r>
      <w:r>
        <w:rPr>
          <w:w w:val="105"/>
        </w:rPr>
        <w:t>make</w:t>
      </w:r>
      <w:r>
        <w:rPr>
          <w:spacing w:val="-9"/>
          <w:w w:val="105"/>
        </w:rPr>
        <w:t xml:space="preserve"> </w:t>
      </w:r>
      <w:r>
        <w:rPr>
          <w:w w:val="105"/>
        </w:rPr>
        <w:t>sure</w:t>
      </w:r>
      <w:r>
        <w:rPr>
          <w:spacing w:val="-10"/>
          <w:w w:val="105"/>
        </w:rPr>
        <w:t xml:space="preserve"> </w:t>
      </w:r>
      <w:r>
        <w:rPr>
          <w:w w:val="105"/>
        </w:rPr>
        <w:t>that</w:t>
      </w:r>
      <w:r>
        <w:rPr>
          <w:spacing w:val="-9"/>
          <w:w w:val="105"/>
        </w:rPr>
        <w:t xml:space="preserve"> </w:t>
      </w:r>
      <w:r>
        <w:rPr>
          <w:w w:val="105"/>
        </w:rPr>
        <w:t>coachees</w:t>
      </w:r>
      <w:r>
        <w:rPr>
          <w:spacing w:val="-10"/>
          <w:w w:val="105"/>
        </w:rPr>
        <w:t xml:space="preserve"> </w:t>
      </w:r>
      <w:r>
        <w:rPr>
          <w:w w:val="105"/>
        </w:rPr>
        <w:t>understand</w:t>
      </w:r>
      <w:r>
        <w:rPr>
          <w:spacing w:val="-9"/>
          <w:w w:val="105"/>
        </w:rPr>
        <w:t xml:space="preserve"> </w:t>
      </w:r>
      <w:r>
        <w:rPr>
          <w:w w:val="105"/>
        </w:rPr>
        <w:t>that</w:t>
      </w:r>
      <w:r>
        <w:rPr>
          <w:spacing w:val="-9"/>
          <w:w w:val="105"/>
        </w:rPr>
        <w:t xml:space="preserve"> </w:t>
      </w:r>
      <w:r>
        <w:rPr>
          <w:w w:val="105"/>
        </w:rPr>
        <w:t>they</w:t>
      </w:r>
      <w:r>
        <w:rPr>
          <w:spacing w:val="-10"/>
          <w:w w:val="105"/>
        </w:rPr>
        <w:t xml:space="preserve"> </w:t>
      </w:r>
      <w:r>
        <w:rPr>
          <w:w w:val="105"/>
        </w:rPr>
        <w:t>need</w:t>
      </w:r>
      <w:r>
        <w:rPr>
          <w:spacing w:val="-9"/>
          <w:w w:val="105"/>
        </w:rPr>
        <w:t xml:space="preserve"> </w:t>
      </w:r>
      <w:r>
        <w:rPr>
          <w:w w:val="105"/>
        </w:rPr>
        <w:t>to</w:t>
      </w:r>
      <w:r>
        <w:rPr>
          <w:spacing w:val="-10"/>
          <w:w w:val="105"/>
        </w:rPr>
        <w:t xml:space="preserve"> </w:t>
      </w:r>
      <w:r>
        <w:rPr>
          <w:w w:val="105"/>
        </w:rPr>
        <w:t>bring something to coaching that</w:t>
      </w:r>
      <w:r>
        <w:rPr>
          <w:spacing w:val="-2"/>
          <w:w w:val="105"/>
        </w:rPr>
        <w:t xml:space="preserve"> </w:t>
      </w:r>
      <w:r>
        <w:rPr>
          <w:w w:val="105"/>
        </w:rPr>
        <w:t>is:</w:t>
      </w:r>
    </w:p>
    <w:p w14:paraId="62DD74C2" w14:textId="77777777" w:rsidR="00FB6C08" w:rsidRDefault="00FB6C08">
      <w:pPr>
        <w:pStyle w:val="ListParagraph"/>
        <w:numPr>
          <w:ilvl w:val="0"/>
          <w:numId w:val="13"/>
        </w:numPr>
        <w:tabs>
          <w:tab w:val="left" w:pos="600"/>
        </w:tabs>
        <w:kinsoku w:val="0"/>
        <w:overflowPunct w:val="0"/>
        <w:spacing w:before="108"/>
        <w:rPr>
          <w:sz w:val="19"/>
          <w:szCs w:val="19"/>
        </w:rPr>
      </w:pPr>
      <w:r>
        <w:rPr>
          <w:sz w:val="19"/>
          <w:szCs w:val="19"/>
        </w:rPr>
        <w:t>Real</w:t>
      </w:r>
    </w:p>
    <w:p w14:paraId="64D511AA" w14:textId="77777777" w:rsidR="00FB6C08" w:rsidRDefault="00FB6C08">
      <w:pPr>
        <w:pStyle w:val="ListParagraph"/>
        <w:numPr>
          <w:ilvl w:val="0"/>
          <w:numId w:val="13"/>
        </w:numPr>
        <w:tabs>
          <w:tab w:val="left" w:pos="600"/>
        </w:tabs>
        <w:kinsoku w:val="0"/>
        <w:overflowPunct w:val="0"/>
        <w:rPr>
          <w:w w:val="105"/>
          <w:sz w:val="19"/>
          <w:szCs w:val="19"/>
        </w:rPr>
      </w:pPr>
      <w:r>
        <w:rPr>
          <w:w w:val="105"/>
          <w:sz w:val="19"/>
          <w:szCs w:val="19"/>
        </w:rPr>
        <w:t>On their mind right</w:t>
      </w:r>
      <w:r>
        <w:rPr>
          <w:spacing w:val="-6"/>
          <w:w w:val="105"/>
          <w:sz w:val="19"/>
          <w:szCs w:val="19"/>
        </w:rPr>
        <w:t xml:space="preserve"> </w:t>
      </w:r>
      <w:r>
        <w:rPr>
          <w:w w:val="105"/>
          <w:sz w:val="19"/>
          <w:szCs w:val="19"/>
        </w:rPr>
        <w:t>now</w:t>
      </w:r>
    </w:p>
    <w:p w14:paraId="5D1382C5" w14:textId="77777777" w:rsidR="00FB6C08" w:rsidRDefault="00FB6C08">
      <w:pPr>
        <w:pStyle w:val="ListParagraph"/>
        <w:numPr>
          <w:ilvl w:val="0"/>
          <w:numId w:val="13"/>
        </w:numPr>
        <w:tabs>
          <w:tab w:val="left" w:pos="600"/>
        </w:tabs>
        <w:kinsoku w:val="0"/>
        <w:overflowPunct w:val="0"/>
        <w:rPr>
          <w:w w:val="105"/>
          <w:sz w:val="19"/>
          <w:szCs w:val="19"/>
        </w:rPr>
      </w:pPr>
      <w:r>
        <w:rPr>
          <w:w w:val="105"/>
          <w:sz w:val="19"/>
          <w:szCs w:val="19"/>
        </w:rPr>
        <w:t>Not yet figured</w:t>
      </w:r>
      <w:r>
        <w:rPr>
          <w:spacing w:val="-5"/>
          <w:w w:val="105"/>
          <w:sz w:val="19"/>
          <w:szCs w:val="19"/>
        </w:rPr>
        <w:t xml:space="preserve"> </w:t>
      </w:r>
      <w:r>
        <w:rPr>
          <w:w w:val="105"/>
          <w:sz w:val="19"/>
          <w:szCs w:val="19"/>
        </w:rPr>
        <w:t>out</w:t>
      </w:r>
    </w:p>
    <w:p w14:paraId="508C9B81" w14:textId="77777777" w:rsidR="00FB6C08" w:rsidRDefault="00FB6C08">
      <w:pPr>
        <w:pStyle w:val="ListParagraph"/>
        <w:numPr>
          <w:ilvl w:val="0"/>
          <w:numId w:val="13"/>
        </w:numPr>
        <w:tabs>
          <w:tab w:val="left" w:pos="600"/>
        </w:tabs>
        <w:kinsoku w:val="0"/>
        <w:overflowPunct w:val="0"/>
        <w:rPr>
          <w:w w:val="105"/>
          <w:sz w:val="19"/>
          <w:szCs w:val="19"/>
        </w:rPr>
      </w:pPr>
      <w:r>
        <w:rPr>
          <w:w w:val="105"/>
          <w:sz w:val="19"/>
          <w:szCs w:val="19"/>
        </w:rPr>
        <w:t>Something they are comfortable exploring with</w:t>
      </w:r>
      <w:r>
        <w:rPr>
          <w:spacing w:val="-11"/>
          <w:w w:val="105"/>
          <w:sz w:val="19"/>
          <w:szCs w:val="19"/>
        </w:rPr>
        <w:t xml:space="preserve"> </w:t>
      </w:r>
      <w:r>
        <w:rPr>
          <w:w w:val="105"/>
          <w:sz w:val="19"/>
          <w:szCs w:val="19"/>
        </w:rPr>
        <w:t>you</w:t>
      </w:r>
    </w:p>
    <w:p w14:paraId="3D3678D5" w14:textId="77777777" w:rsidR="00FB6C08" w:rsidRDefault="00FB6C08">
      <w:pPr>
        <w:pStyle w:val="BodyText"/>
        <w:kinsoku w:val="0"/>
        <w:overflowPunct w:val="0"/>
        <w:spacing w:before="135" w:line="259" w:lineRule="auto"/>
        <w:ind w:left="120" w:right="739"/>
      </w:pPr>
      <w:r>
        <w:t>What they bring to coaching can be from work, personal life, or perhaps a bucket-list item that they keep meaning to do, but just haven’t gotten around to yet. Examples include the following:</w:t>
      </w:r>
    </w:p>
    <w:p w14:paraId="6DC65C77" w14:textId="77777777" w:rsidR="00FB6C08" w:rsidRDefault="00FB6C08">
      <w:pPr>
        <w:pStyle w:val="ListParagraph"/>
        <w:numPr>
          <w:ilvl w:val="0"/>
          <w:numId w:val="13"/>
        </w:numPr>
        <w:tabs>
          <w:tab w:val="left" w:pos="600"/>
        </w:tabs>
        <w:kinsoku w:val="0"/>
        <w:overflowPunct w:val="0"/>
        <w:spacing w:before="109"/>
        <w:rPr>
          <w:w w:val="105"/>
          <w:sz w:val="19"/>
          <w:szCs w:val="19"/>
        </w:rPr>
      </w:pPr>
      <w:r>
        <w:rPr>
          <w:w w:val="105"/>
          <w:sz w:val="19"/>
          <w:szCs w:val="19"/>
        </w:rPr>
        <w:t>How might I approach a person much higher in the org</w:t>
      </w:r>
      <w:r>
        <w:rPr>
          <w:spacing w:val="-21"/>
          <w:w w:val="105"/>
          <w:sz w:val="19"/>
          <w:szCs w:val="19"/>
        </w:rPr>
        <w:t xml:space="preserve"> </w:t>
      </w:r>
      <w:r>
        <w:rPr>
          <w:w w:val="105"/>
          <w:sz w:val="19"/>
          <w:szCs w:val="19"/>
        </w:rPr>
        <w:t>chart?</w:t>
      </w:r>
    </w:p>
    <w:p w14:paraId="6DD6404E" w14:textId="77777777" w:rsidR="00FB6C08" w:rsidRDefault="00FB6C08">
      <w:pPr>
        <w:pStyle w:val="ListParagraph"/>
        <w:numPr>
          <w:ilvl w:val="0"/>
          <w:numId w:val="13"/>
        </w:numPr>
        <w:tabs>
          <w:tab w:val="left" w:pos="600"/>
        </w:tabs>
        <w:kinsoku w:val="0"/>
        <w:overflowPunct w:val="0"/>
        <w:rPr>
          <w:sz w:val="19"/>
          <w:szCs w:val="19"/>
        </w:rPr>
      </w:pPr>
      <w:r>
        <w:rPr>
          <w:sz w:val="19"/>
          <w:szCs w:val="19"/>
        </w:rPr>
        <w:t>Should I go with Apple Music or</w:t>
      </w:r>
      <w:r>
        <w:rPr>
          <w:spacing w:val="12"/>
          <w:sz w:val="19"/>
          <w:szCs w:val="19"/>
        </w:rPr>
        <w:t xml:space="preserve"> </w:t>
      </w:r>
      <w:r>
        <w:rPr>
          <w:sz w:val="19"/>
          <w:szCs w:val="19"/>
        </w:rPr>
        <w:t>Spotify?</w:t>
      </w:r>
    </w:p>
    <w:p w14:paraId="4F6DF2EF" w14:textId="77777777" w:rsidR="00FB6C08" w:rsidRDefault="00FB6C08">
      <w:pPr>
        <w:pStyle w:val="ListParagraph"/>
        <w:numPr>
          <w:ilvl w:val="0"/>
          <w:numId w:val="13"/>
        </w:numPr>
        <w:tabs>
          <w:tab w:val="left" w:pos="600"/>
        </w:tabs>
        <w:kinsoku w:val="0"/>
        <w:overflowPunct w:val="0"/>
        <w:rPr>
          <w:sz w:val="19"/>
          <w:szCs w:val="19"/>
        </w:rPr>
      </w:pPr>
      <w:r>
        <w:rPr>
          <w:sz w:val="19"/>
          <w:szCs w:val="19"/>
        </w:rPr>
        <w:t>What can I do to improve my</w:t>
      </w:r>
      <w:r>
        <w:rPr>
          <w:spacing w:val="10"/>
          <w:sz w:val="19"/>
          <w:szCs w:val="19"/>
        </w:rPr>
        <w:t xml:space="preserve"> </w:t>
      </w:r>
      <w:r>
        <w:rPr>
          <w:sz w:val="19"/>
          <w:szCs w:val="19"/>
        </w:rPr>
        <w:t>standups?</w:t>
      </w:r>
    </w:p>
    <w:p w14:paraId="480DABBE" w14:textId="77777777" w:rsidR="00FB6C08" w:rsidRDefault="00FB6C08">
      <w:pPr>
        <w:pStyle w:val="ListParagraph"/>
        <w:numPr>
          <w:ilvl w:val="0"/>
          <w:numId w:val="13"/>
        </w:numPr>
        <w:tabs>
          <w:tab w:val="left" w:pos="600"/>
        </w:tabs>
        <w:kinsoku w:val="0"/>
        <w:overflowPunct w:val="0"/>
        <w:rPr>
          <w:sz w:val="19"/>
          <w:szCs w:val="19"/>
        </w:rPr>
      </w:pPr>
      <w:r>
        <w:rPr>
          <w:sz w:val="19"/>
          <w:szCs w:val="19"/>
        </w:rPr>
        <w:t>What should I buy my significant other for their</w:t>
      </w:r>
      <w:r>
        <w:rPr>
          <w:spacing w:val="17"/>
          <w:sz w:val="19"/>
          <w:szCs w:val="19"/>
        </w:rPr>
        <w:t xml:space="preserve"> </w:t>
      </w:r>
      <w:r>
        <w:rPr>
          <w:sz w:val="19"/>
          <w:szCs w:val="19"/>
        </w:rPr>
        <w:t>birthday?</w:t>
      </w:r>
    </w:p>
    <w:p w14:paraId="4F826799" w14:textId="77777777" w:rsidR="00FB6C08" w:rsidRDefault="00FB6C08">
      <w:pPr>
        <w:pStyle w:val="ListParagraph"/>
        <w:numPr>
          <w:ilvl w:val="0"/>
          <w:numId w:val="13"/>
        </w:numPr>
        <w:tabs>
          <w:tab w:val="left" w:pos="600"/>
        </w:tabs>
        <w:kinsoku w:val="0"/>
        <w:overflowPunct w:val="0"/>
        <w:rPr>
          <w:sz w:val="19"/>
          <w:szCs w:val="19"/>
        </w:rPr>
      </w:pPr>
      <w:r>
        <w:rPr>
          <w:sz w:val="19"/>
          <w:szCs w:val="19"/>
        </w:rPr>
        <w:t>I want to write a book but just can’t seem to start</w:t>
      </w:r>
      <w:r>
        <w:rPr>
          <w:spacing w:val="16"/>
          <w:sz w:val="19"/>
          <w:szCs w:val="19"/>
        </w:rPr>
        <w:t xml:space="preserve"> </w:t>
      </w:r>
      <w:r>
        <w:rPr>
          <w:sz w:val="19"/>
          <w:szCs w:val="19"/>
        </w:rPr>
        <w:t>it.</w:t>
      </w:r>
    </w:p>
    <w:p w14:paraId="58CD2EAC" w14:textId="77777777" w:rsidR="00FB6C08" w:rsidRDefault="00FB6C08">
      <w:pPr>
        <w:pStyle w:val="ListParagraph"/>
        <w:numPr>
          <w:ilvl w:val="0"/>
          <w:numId w:val="13"/>
        </w:numPr>
        <w:tabs>
          <w:tab w:val="left" w:pos="600"/>
        </w:tabs>
        <w:kinsoku w:val="0"/>
        <w:overflowPunct w:val="0"/>
        <w:rPr>
          <w:sz w:val="19"/>
          <w:szCs w:val="19"/>
        </w:rPr>
        <w:sectPr w:rsidR="00FB6C08">
          <w:pgSz w:w="10080" w:h="13140"/>
          <w:pgMar w:top="840" w:right="720" w:bottom="280" w:left="720" w:header="650" w:footer="0" w:gutter="0"/>
          <w:pgNumType w:start="152"/>
          <w:cols w:space="720"/>
          <w:noEndnote/>
        </w:sectPr>
      </w:pPr>
    </w:p>
    <w:p w14:paraId="5284715F" w14:textId="77777777" w:rsidR="00FB6C08" w:rsidRDefault="00FB6C08">
      <w:pPr>
        <w:pStyle w:val="BodyText"/>
        <w:kinsoku w:val="0"/>
        <w:overflowPunct w:val="0"/>
        <w:spacing w:before="9"/>
        <w:rPr>
          <w:sz w:val="25"/>
          <w:szCs w:val="25"/>
        </w:rPr>
      </w:pPr>
    </w:p>
    <w:p w14:paraId="3DFE3123" w14:textId="77777777" w:rsidR="00FB6C08" w:rsidRDefault="00FB6C08">
      <w:pPr>
        <w:pStyle w:val="Heading3"/>
        <w:kinsoku w:val="0"/>
        <w:overflowPunct w:val="0"/>
        <w:spacing w:before="99"/>
        <w:rPr>
          <w:w w:val="90"/>
        </w:rPr>
      </w:pPr>
      <w:r>
        <w:rPr>
          <w:w w:val="90"/>
        </w:rPr>
        <w:t>Pushing Your Boundaries</w:t>
      </w:r>
    </w:p>
    <w:p w14:paraId="5BAFED92" w14:textId="77777777" w:rsidR="00FB6C08" w:rsidRDefault="00FB6C08">
      <w:pPr>
        <w:pStyle w:val="BodyText"/>
        <w:kinsoku w:val="0"/>
        <w:overflowPunct w:val="0"/>
        <w:spacing w:before="174" w:line="259" w:lineRule="auto"/>
        <w:ind w:left="540" w:right="251"/>
      </w:pPr>
      <w:r>
        <w:t xml:space="preserve">In these exercises, we invite you to push the boundaries of what you are comfortable with. At first, you may find that an exercise doesn’t work for you or that it feels awkward and unnatural. That’s not an unusual reaction. </w:t>
      </w:r>
      <w:r>
        <w:rPr>
          <w:spacing w:val="-3"/>
        </w:rPr>
        <w:t xml:space="preserve">We </w:t>
      </w:r>
      <w:r>
        <w:t>aren’t expecting you to do anything that feels forced or artificial. The intent   is to emphasize certain behaviors you already have so that you can consider how leaning into those behaviors may benefit your</w:t>
      </w:r>
      <w:r>
        <w:rPr>
          <w:spacing w:val="10"/>
        </w:rPr>
        <w:t xml:space="preserve"> </w:t>
      </w:r>
      <w:r>
        <w:t>coaching.</w:t>
      </w:r>
    </w:p>
    <w:p w14:paraId="0739DC6C" w14:textId="77777777" w:rsidR="00FB6C08" w:rsidRDefault="00FB6C08">
      <w:pPr>
        <w:pStyle w:val="BodyText"/>
        <w:kinsoku w:val="0"/>
        <w:overflowPunct w:val="0"/>
        <w:spacing w:before="11"/>
        <w:rPr>
          <w:sz w:val="32"/>
          <w:szCs w:val="32"/>
        </w:rPr>
      </w:pPr>
    </w:p>
    <w:p w14:paraId="51C9E1AB" w14:textId="77777777" w:rsidR="00FB6C08" w:rsidRDefault="00FB6C08">
      <w:pPr>
        <w:pStyle w:val="Heading3"/>
        <w:kinsoku w:val="0"/>
        <w:overflowPunct w:val="0"/>
        <w:rPr>
          <w:w w:val="90"/>
        </w:rPr>
      </w:pPr>
      <w:r>
        <w:rPr>
          <w:w w:val="90"/>
        </w:rPr>
        <w:t>Reflecting on Your Experiences</w:t>
      </w:r>
    </w:p>
    <w:p w14:paraId="48E32D12" w14:textId="77777777" w:rsidR="00FB6C08" w:rsidRDefault="00FB6C08">
      <w:pPr>
        <w:pStyle w:val="BodyText"/>
        <w:kinsoku w:val="0"/>
        <w:overflowPunct w:val="0"/>
        <w:spacing w:before="174"/>
        <w:ind w:left="540"/>
      </w:pPr>
      <w:r>
        <w:t>After each exercise, reflect on the following questions:</w:t>
      </w:r>
    </w:p>
    <w:p w14:paraId="4E44DE1C" w14:textId="77777777" w:rsidR="00FB6C08" w:rsidRDefault="00FB6C08">
      <w:pPr>
        <w:pStyle w:val="ListParagraph"/>
        <w:numPr>
          <w:ilvl w:val="1"/>
          <w:numId w:val="13"/>
        </w:numPr>
        <w:tabs>
          <w:tab w:val="left" w:pos="1020"/>
        </w:tabs>
        <w:kinsoku w:val="0"/>
        <w:overflowPunct w:val="0"/>
        <w:spacing w:before="129"/>
        <w:rPr>
          <w:sz w:val="19"/>
          <w:szCs w:val="19"/>
        </w:rPr>
      </w:pPr>
      <w:r>
        <w:rPr>
          <w:sz w:val="19"/>
          <w:szCs w:val="19"/>
        </w:rPr>
        <w:t>What surprised you? About yourself? About</w:t>
      </w:r>
      <w:r>
        <w:rPr>
          <w:spacing w:val="9"/>
          <w:sz w:val="19"/>
          <w:szCs w:val="19"/>
        </w:rPr>
        <w:t xml:space="preserve"> </w:t>
      </w:r>
      <w:r>
        <w:rPr>
          <w:sz w:val="19"/>
          <w:szCs w:val="19"/>
        </w:rPr>
        <w:t>others?</w:t>
      </w:r>
    </w:p>
    <w:p w14:paraId="4309B874" w14:textId="77777777" w:rsidR="00FB6C08" w:rsidRDefault="00FB6C08">
      <w:pPr>
        <w:pStyle w:val="ListParagraph"/>
        <w:numPr>
          <w:ilvl w:val="1"/>
          <w:numId w:val="13"/>
        </w:numPr>
        <w:tabs>
          <w:tab w:val="left" w:pos="1020"/>
        </w:tabs>
        <w:kinsoku w:val="0"/>
        <w:overflowPunct w:val="0"/>
        <w:spacing w:before="125"/>
        <w:rPr>
          <w:w w:val="105"/>
          <w:sz w:val="19"/>
          <w:szCs w:val="19"/>
        </w:rPr>
      </w:pPr>
      <w:r>
        <w:rPr>
          <w:w w:val="105"/>
          <w:sz w:val="19"/>
          <w:szCs w:val="19"/>
        </w:rPr>
        <w:t>What did you struggle</w:t>
      </w:r>
      <w:r>
        <w:rPr>
          <w:spacing w:val="-6"/>
          <w:w w:val="105"/>
          <w:sz w:val="19"/>
          <w:szCs w:val="19"/>
        </w:rPr>
        <w:t xml:space="preserve"> </w:t>
      </w:r>
      <w:r>
        <w:rPr>
          <w:w w:val="105"/>
          <w:sz w:val="19"/>
          <w:szCs w:val="19"/>
        </w:rPr>
        <w:t>with?</w:t>
      </w:r>
    </w:p>
    <w:p w14:paraId="66F623A3" w14:textId="77777777" w:rsidR="00FB6C08" w:rsidRDefault="00FB6C08">
      <w:pPr>
        <w:pStyle w:val="ListParagraph"/>
        <w:numPr>
          <w:ilvl w:val="1"/>
          <w:numId w:val="13"/>
        </w:numPr>
        <w:tabs>
          <w:tab w:val="left" w:pos="1020"/>
        </w:tabs>
        <w:kinsoku w:val="0"/>
        <w:overflowPunct w:val="0"/>
        <w:rPr>
          <w:sz w:val="19"/>
          <w:szCs w:val="19"/>
        </w:rPr>
      </w:pPr>
      <w:r>
        <w:rPr>
          <w:sz w:val="19"/>
          <w:szCs w:val="19"/>
        </w:rPr>
        <w:t>What did you</w:t>
      </w:r>
      <w:r>
        <w:rPr>
          <w:spacing w:val="3"/>
          <w:sz w:val="19"/>
          <w:szCs w:val="19"/>
        </w:rPr>
        <w:t xml:space="preserve"> </w:t>
      </w:r>
      <w:r>
        <w:rPr>
          <w:sz w:val="19"/>
          <w:szCs w:val="19"/>
        </w:rPr>
        <w:t>learn?</w:t>
      </w:r>
    </w:p>
    <w:p w14:paraId="0BC21AD4" w14:textId="77777777" w:rsidR="00FB6C08" w:rsidRDefault="00FB6C08">
      <w:pPr>
        <w:pStyle w:val="ListParagraph"/>
        <w:numPr>
          <w:ilvl w:val="1"/>
          <w:numId w:val="13"/>
        </w:numPr>
        <w:tabs>
          <w:tab w:val="left" w:pos="1020"/>
        </w:tabs>
        <w:kinsoku w:val="0"/>
        <w:overflowPunct w:val="0"/>
        <w:rPr>
          <w:w w:val="105"/>
          <w:sz w:val="19"/>
          <w:szCs w:val="19"/>
        </w:rPr>
      </w:pPr>
      <w:r>
        <w:rPr>
          <w:w w:val="105"/>
          <w:sz w:val="19"/>
          <w:szCs w:val="19"/>
        </w:rPr>
        <w:t>How</w:t>
      </w:r>
      <w:r>
        <w:rPr>
          <w:spacing w:val="-4"/>
          <w:w w:val="105"/>
          <w:sz w:val="19"/>
          <w:szCs w:val="19"/>
        </w:rPr>
        <w:t xml:space="preserve"> </w:t>
      </w:r>
      <w:r>
        <w:rPr>
          <w:w w:val="105"/>
          <w:sz w:val="19"/>
          <w:szCs w:val="19"/>
        </w:rPr>
        <w:t>might</w:t>
      </w:r>
      <w:r>
        <w:rPr>
          <w:spacing w:val="-4"/>
          <w:w w:val="105"/>
          <w:sz w:val="19"/>
          <w:szCs w:val="19"/>
        </w:rPr>
        <w:t xml:space="preserve"> </w:t>
      </w:r>
      <w:r>
        <w:rPr>
          <w:w w:val="105"/>
          <w:sz w:val="19"/>
          <w:szCs w:val="19"/>
        </w:rPr>
        <w:t>you</w:t>
      </w:r>
      <w:r>
        <w:rPr>
          <w:spacing w:val="-4"/>
          <w:w w:val="105"/>
          <w:sz w:val="19"/>
          <w:szCs w:val="19"/>
        </w:rPr>
        <w:t xml:space="preserve"> </w:t>
      </w:r>
      <w:r>
        <w:rPr>
          <w:w w:val="105"/>
          <w:sz w:val="19"/>
          <w:szCs w:val="19"/>
        </w:rPr>
        <w:t>incorporate</w:t>
      </w:r>
      <w:r>
        <w:rPr>
          <w:spacing w:val="-4"/>
          <w:w w:val="105"/>
          <w:sz w:val="19"/>
          <w:szCs w:val="19"/>
        </w:rPr>
        <w:t xml:space="preserve"> </w:t>
      </w:r>
      <w:r>
        <w:rPr>
          <w:w w:val="105"/>
          <w:sz w:val="19"/>
          <w:szCs w:val="19"/>
        </w:rPr>
        <w:t>what</w:t>
      </w:r>
      <w:r>
        <w:rPr>
          <w:spacing w:val="-3"/>
          <w:w w:val="105"/>
          <w:sz w:val="19"/>
          <w:szCs w:val="19"/>
        </w:rPr>
        <w:t xml:space="preserve"> </w:t>
      </w:r>
      <w:r>
        <w:rPr>
          <w:w w:val="105"/>
          <w:sz w:val="19"/>
          <w:szCs w:val="19"/>
        </w:rPr>
        <w:t>you</w:t>
      </w:r>
      <w:r>
        <w:rPr>
          <w:spacing w:val="-4"/>
          <w:w w:val="105"/>
          <w:sz w:val="19"/>
          <w:szCs w:val="19"/>
        </w:rPr>
        <w:t xml:space="preserve"> </w:t>
      </w:r>
      <w:r>
        <w:rPr>
          <w:w w:val="105"/>
          <w:sz w:val="19"/>
          <w:szCs w:val="19"/>
        </w:rPr>
        <w:t>learned</w:t>
      </w:r>
      <w:r>
        <w:rPr>
          <w:spacing w:val="-4"/>
          <w:w w:val="105"/>
          <w:sz w:val="19"/>
          <w:szCs w:val="19"/>
        </w:rPr>
        <w:t xml:space="preserve"> </w:t>
      </w:r>
      <w:r>
        <w:rPr>
          <w:w w:val="105"/>
          <w:sz w:val="19"/>
          <w:szCs w:val="19"/>
        </w:rPr>
        <w:t>into</w:t>
      </w:r>
      <w:r>
        <w:rPr>
          <w:spacing w:val="-4"/>
          <w:w w:val="105"/>
          <w:sz w:val="19"/>
          <w:szCs w:val="19"/>
        </w:rPr>
        <w:t xml:space="preserve"> </w:t>
      </w:r>
      <w:r>
        <w:rPr>
          <w:w w:val="105"/>
          <w:sz w:val="19"/>
          <w:szCs w:val="19"/>
        </w:rPr>
        <w:t>your</w:t>
      </w:r>
      <w:r>
        <w:rPr>
          <w:spacing w:val="-3"/>
          <w:w w:val="105"/>
          <w:sz w:val="19"/>
          <w:szCs w:val="19"/>
        </w:rPr>
        <w:t xml:space="preserve"> </w:t>
      </w:r>
      <w:r>
        <w:rPr>
          <w:w w:val="105"/>
          <w:sz w:val="19"/>
          <w:szCs w:val="19"/>
        </w:rPr>
        <w:t>everyday</w:t>
      </w:r>
      <w:r>
        <w:rPr>
          <w:spacing w:val="-4"/>
          <w:w w:val="105"/>
          <w:sz w:val="19"/>
          <w:szCs w:val="19"/>
        </w:rPr>
        <w:t xml:space="preserve"> </w:t>
      </w:r>
      <w:r>
        <w:rPr>
          <w:w w:val="105"/>
          <w:sz w:val="19"/>
          <w:szCs w:val="19"/>
        </w:rPr>
        <w:t>actions?</w:t>
      </w:r>
    </w:p>
    <w:p w14:paraId="308BFF19" w14:textId="77777777" w:rsidR="00FB6C08" w:rsidRDefault="00FB6C08">
      <w:pPr>
        <w:pStyle w:val="BodyText"/>
        <w:kinsoku w:val="0"/>
        <w:overflowPunct w:val="0"/>
        <w:spacing w:before="0"/>
        <w:rPr>
          <w:sz w:val="24"/>
          <w:szCs w:val="24"/>
        </w:rPr>
      </w:pPr>
    </w:p>
    <w:p w14:paraId="05C631E2" w14:textId="77777777" w:rsidR="00FB6C08" w:rsidRDefault="00FB6C08">
      <w:pPr>
        <w:pStyle w:val="BodyText"/>
        <w:kinsoku w:val="0"/>
        <w:overflowPunct w:val="0"/>
        <w:spacing w:before="6"/>
        <w:rPr>
          <w:sz w:val="21"/>
          <w:szCs w:val="21"/>
        </w:rPr>
      </w:pPr>
    </w:p>
    <w:p w14:paraId="1F746FBD" w14:textId="77777777" w:rsidR="00FB6C08" w:rsidRDefault="00FB6C08">
      <w:pPr>
        <w:pStyle w:val="Heading3"/>
        <w:kinsoku w:val="0"/>
        <w:overflowPunct w:val="0"/>
        <w:rPr>
          <w:w w:val="110"/>
        </w:rPr>
      </w:pPr>
      <w:r>
        <w:rPr>
          <w:w w:val="110"/>
        </w:rPr>
        <w:t>Exercises for Chapter 1</w:t>
      </w:r>
    </w:p>
    <w:p w14:paraId="50EF67D2" w14:textId="77777777" w:rsidR="00FB6C08" w:rsidRDefault="00FB6C08">
      <w:pPr>
        <w:pStyle w:val="BodyText"/>
        <w:kinsoku w:val="0"/>
        <w:overflowPunct w:val="0"/>
        <w:spacing w:before="174" w:line="259" w:lineRule="auto"/>
        <w:ind w:left="540"/>
        <w:rPr>
          <w:w w:val="105"/>
        </w:rPr>
      </w:pPr>
      <w:r>
        <w:rPr>
          <w:w w:val="105"/>
        </w:rPr>
        <w:t>This chapter is about the basics of Professional Coaching. These exercises will help you work on rapport building, holding back your opinion and expertise, and conducting a Professional Coaching conversation.</w:t>
      </w:r>
    </w:p>
    <w:p w14:paraId="0B6ECC0B" w14:textId="77777777" w:rsidR="00FB6C08" w:rsidRDefault="00FB6C08">
      <w:pPr>
        <w:pStyle w:val="BodyText"/>
        <w:kinsoku w:val="0"/>
        <w:overflowPunct w:val="0"/>
        <w:spacing w:before="0"/>
        <w:rPr>
          <w:sz w:val="22"/>
          <w:szCs w:val="22"/>
        </w:rPr>
      </w:pPr>
    </w:p>
    <w:p w14:paraId="349672ED" w14:textId="77777777" w:rsidR="00FB6C08" w:rsidRDefault="00FB6C08">
      <w:pPr>
        <w:pStyle w:val="Heading3"/>
        <w:kinsoku w:val="0"/>
        <w:overflowPunct w:val="0"/>
        <w:spacing w:before="135"/>
        <w:rPr>
          <w:w w:val="90"/>
        </w:rPr>
      </w:pPr>
      <w:r>
        <w:rPr>
          <w:w w:val="90"/>
        </w:rPr>
        <w:t>Socialite for the Day</w:t>
      </w:r>
    </w:p>
    <w:p w14:paraId="0AC3B908" w14:textId="77777777" w:rsidR="00FB6C08" w:rsidRDefault="00FB6C08">
      <w:pPr>
        <w:pStyle w:val="BodyText"/>
        <w:kinsoku w:val="0"/>
        <w:overflowPunct w:val="0"/>
        <w:spacing w:before="174" w:line="259" w:lineRule="auto"/>
        <w:ind w:left="540" w:right="351"/>
        <w:rPr>
          <w:spacing w:val="2"/>
        </w:rPr>
      </w:pPr>
      <w:r>
        <w:t xml:space="preserve">Being “socialite for the day” is all about working on rapport building. Think about what you can do     to remind people you are there for them. Put your focus entirely on other people for the whole </w:t>
      </w:r>
      <w:r>
        <w:rPr>
          <w:spacing w:val="-3"/>
        </w:rPr>
        <w:t xml:space="preserve">day. </w:t>
      </w:r>
      <w:r>
        <w:t xml:space="preserve">Put aside any other concerns and do everything you can to help others have a wonderful </w:t>
      </w:r>
      <w:r>
        <w:rPr>
          <w:spacing w:val="-3"/>
        </w:rPr>
        <w:t xml:space="preserve">day. </w:t>
      </w:r>
      <w:r>
        <w:t>Look  for ways to make people feel extra welcome. Here are some ideas to</w:t>
      </w:r>
      <w:r>
        <w:rPr>
          <w:spacing w:val="36"/>
        </w:rPr>
        <w:t xml:space="preserve"> </w:t>
      </w:r>
      <w:r>
        <w:rPr>
          <w:spacing w:val="2"/>
        </w:rPr>
        <w:t>try:</w:t>
      </w:r>
    </w:p>
    <w:p w14:paraId="119E0D99" w14:textId="77777777" w:rsidR="00FB6C08" w:rsidRDefault="00FB6C08">
      <w:pPr>
        <w:pStyle w:val="ListParagraph"/>
        <w:numPr>
          <w:ilvl w:val="1"/>
          <w:numId w:val="13"/>
        </w:numPr>
        <w:tabs>
          <w:tab w:val="left" w:pos="1020"/>
        </w:tabs>
        <w:kinsoku w:val="0"/>
        <w:overflowPunct w:val="0"/>
        <w:spacing w:before="108"/>
        <w:rPr>
          <w:w w:val="105"/>
          <w:sz w:val="19"/>
          <w:szCs w:val="19"/>
        </w:rPr>
      </w:pPr>
      <w:r>
        <w:rPr>
          <w:w w:val="105"/>
          <w:sz w:val="19"/>
          <w:szCs w:val="19"/>
        </w:rPr>
        <w:t>Go</w:t>
      </w:r>
      <w:r>
        <w:rPr>
          <w:spacing w:val="-6"/>
          <w:w w:val="105"/>
          <w:sz w:val="19"/>
          <w:szCs w:val="19"/>
        </w:rPr>
        <w:t xml:space="preserve"> </w:t>
      </w:r>
      <w:r>
        <w:rPr>
          <w:w w:val="105"/>
          <w:sz w:val="19"/>
          <w:szCs w:val="19"/>
        </w:rPr>
        <w:t>out</w:t>
      </w:r>
      <w:r>
        <w:rPr>
          <w:spacing w:val="-6"/>
          <w:w w:val="105"/>
          <w:sz w:val="19"/>
          <w:szCs w:val="19"/>
        </w:rPr>
        <w:t xml:space="preserve"> </w:t>
      </w:r>
      <w:r>
        <w:rPr>
          <w:w w:val="105"/>
          <w:sz w:val="19"/>
          <w:szCs w:val="19"/>
        </w:rPr>
        <w:t>of</w:t>
      </w:r>
      <w:r>
        <w:rPr>
          <w:spacing w:val="-6"/>
          <w:w w:val="105"/>
          <w:sz w:val="19"/>
          <w:szCs w:val="19"/>
        </w:rPr>
        <w:t xml:space="preserve"> </w:t>
      </w:r>
      <w:r>
        <w:rPr>
          <w:w w:val="105"/>
          <w:sz w:val="19"/>
          <w:szCs w:val="19"/>
        </w:rPr>
        <w:t>your</w:t>
      </w:r>
      <w:r>
        <w:rPr>
          <w:spacing w:val="-6"/>
          <w:w w:val="105"/>
          <w:sz w:val="19"/>
          <w:szCs w:val="19"/>
        </w:rPr>
        <w:t xml:space="preserve"> </w:t>
      </w:r>
      <w:r>
        <w:rPr>
          <w:w w:val="105"/>
          <w:sz w:val="19"/>
          <w:szCs w:val="19"/>
        </w:rPr>
        <w:t>way</w:t>
      </w:r>
      <w:r>
        <w:rPr>
          <w:spacing w:val="-6"/>
          <w:w w:val="105"/>
          <w:sz w:val="19"/>
          <w:szCs w:val="19"/>
        </w:rPr>
        <w:t xml:space="preserve"> </w:t>
      </w:r>
      <w:r>
        <w:rPr>
          <w:w w:val="105"/>
          <w:sz w:val="19"/>
          <w:szCs w:val="19"/>
        </w:rPr>
        <w:t>to</w:t>
      </w:r>
      <w:r>
        <w:rPr>
          <w:spacing w:val="-6"/>
          <w:w w:val="105"/>
          <w:sz w:val="19"/>
          <w:szCs w:val="19"/>
        </w:rPr>
        <w:t xml:space="preserve"> </w:t>
      </w:r>
      <w:r>
        <w:rPr>
          <w:w w:val="105"/>
          <w:sz w:val="19"/>
          <w:szCs w:val="19"/>
        </w:rPr>
        <w:t>be</w:t>
      </w:r>
      <w:r>
        <w:rPr>
          <w:spacing w:val="-6"/>
          <w:w w:val="105"/>
          <w:sz w:val="19"/>
          <w:szCs w:val="19"/>
        </w:rPr>
        <w:t xml:space="preserve"> </w:t>
      </w:r>
      <w:r>
        <w:rPr>
          <w:w w:val="105"/>
          <w:sz w:val="19"/>
          <w:szCs w:val="19"/>
        </w:rPr>
        <w:t>curious</w:t>
      </w:r>
      <w:r>
        <w:rPr>
          <w:spacing w:val="-6"/>
          <w:w w:val="105"/>
          <w:sz w:val="19"/>
          <w:szCs w:val="19"/>
        </w:rPr>
        <w:t xml:space="preserve"> </w:t>
      </w:r>
      <w:r>
        <w:rPr>
          <w:w w:val="105"/>
          <w:sz w:val="19"/>
          <w:szCs w:val="19"/>
        </w:rPr>
        <w:t>about</w:t>
      </w:r>
      <w:r>
        <w:rPr>
          <w:spacing w:val="-5"/>
          <w:w w:val="105"/>
          <w:sz w:val="19"/>
          <w:szCs w:val="19"/>
        </w:rPr>
        <w:t xml:space="preserve"> </w:t>
      </w:r>
      <w:r>
        <w:rPr>
          <w:w w:val="105"/>
          <w:sz w:val="19"/>
          <w:szCs w:val="19"/>
        </w:rPr>
        <w:t>people.</w:t>
      </w:r>
      <w:r>
        <w:rPr>
          <w:spacing w:val="-6"/>
          <w:w w:val="105"/>
          <w:sz w:val="19"/>
          <w:szCs w:val="19"/>
        </w:rPr>
        <w:t xml:space="preserve"> </w:t>
      </w:r>
      <w:r>
        <w:rPr>
          <w:w w:val="105"/>
          <w:sz w:val="19"/>
          <w:szCs w:val="19"/>
        </w:rPr>
        <w:t>Ask</w:t>
      </w:r>
      <w:r>
        <w:rPr>
          <w:spacing w:val="-6"/>
          <w:w w:val="105"/>
          <w:sz w:val="19"/>
          <w:szCs w:val="19"/>
        </w:rPr>
        <w:t xml:space="preserve"> </w:t>
      </w:r>
      <w:r>
        <w:rPr>
          <w:w w:val="105"/>
          <w:sz w:val="19"/>
          <w:szCs w:val="19"/>
        </w:rPr>
        <w:t>them</w:t>
      </w:r>
      <w:r>
        <w:rPr>
          <w:spacing w:val="-6"/>
          <w:w w:val="105"/>
          <w:sz w:val="19"/>
          <w:szCs w:val="19"/>
        </w:rPr>
        <w:t xml:space="preserve"> </w:t>
      </w:r>
      <w:r>
        <w:rPr>
          <w:w w:val="105"/>
          <w:sz w:val="19"/>
          <w:szCs w:val="19"/>
        </w:rPr>
        <w:t>questions</w:t>
      </w:r>
      <w:r>
        <w:rPr>
          <w:spacing w:val="-6"/>
          <w:w w:val="105"/>
          <w:sz w:val="19"/>
          <w:szCs w:val="19"/>
        </w:rPr>
        <w:t xml:space="preserve"> </w:t>
      </w:r>
      <w:r>
        <w:rPr>
          <w:w w:val="105"/>
          <w:sz w:val="19"/>
          <w:szCs w:val="19"/>
        </w:rPr>
        <w:t>about</w:t>
      </w:r>
      <w:r>
        <w:rPr>
          <w:spacing w:val="-6"/>
          <w:w w:val="105"/>
          <w:sz w:val="19"/>
          <w:szCs w:val="19"/>
        </w:rPr>
        <w:t xml:space="preserve"> </w:t>
      </w:r>
      <w:r>
        <w:rPr>
          <w:w w:val="105"/>
          <w:sz w:val="19"/>
          <w:szCs w:val="19"/>
        </w:rPr>
        <w:t>themselves.</w:t>
      </w:r>
    </w:p>
    <w:p w14:paraId="777C6811" w14:textId="77777777" w:rsidR="00FB6C08" w:rsidRDefault="00FB6C08">
      <w:pPr>
        <w:pStyle w:val="ListParagraph"/>
        <w:numPr>
          <w:ilvl w:val="1"/>
          <w:numId w:val="13"/>
        </w:numPr>
        <w:tabs>
          <w:tab w:val="left" w:pos="1020"/>
        </w:tabs>
        <w:kinsoku w:val="0"/>
        <w:overflowPunct w:val="0"/>
        <w:rPr>
          <w:w w:val="105"/>
          <w:sz w:val="19"/>
          <w:szCs w:val="19"/>
        </w:rPr>
      </w:pPr>
      <w:r>
        <w:rPr>
          <w:w w:val="105"/>
          <w:sz w:val="19"/>
          <w:szCs w:val="19"/>
        </w:rPr>
        <w:t>Set an interesting video-conferencing</w:t>
      </w:r>
      <w:r>
        <w:rPr>
          <w:spacing w:val="-8"/>
          <w:w w:val="105"/>
          <w:sz w:val="19"/>
          <w:szCs w:val="19"/>
        </w:rPr>
        <w:t xml:space="preserve"> </w:t>
      </w:r>
      <w:r>
        <w:rPr>
          <w:w w:val="105"/>
          <w:sz w:val="19"/>
          <w:szCs w:val="19"/>
        </w:rPr>
        <w:t>background.</w:t>
      </w:r>
    </w:p>
    <w:p w14:paraId="7AB14AEF" w14:textId="77777777" w:rsidR="00FB6C08" w:rsidRDefault="00FB6C08">
      <w:pPr>
        <w:pStyle w:val="ListParagraph"/>
        <w:numPr>
          <w:ilvl w:val="1"/>
          <w:numId w:val="13"/>
        </w:numPr>
        <w:tabs>
          <w:tab w:val="left" w:pos="1020"/>
        </w:tabs>
        <w:kinsoku w:val="0"/>
        <w:overflowPunct w:val="0"/>
        <w:rPr>
          <w:sz w:val="19"/>
          <w:szCs w:val="19"/>
        </w:rPr>
      </w:pPr>
      <w:r>
        <w:rPr>
          <w:sz w:val="19"/>
          <w:szCs w:val="19"/>
        </w:rPr>
        <w:t>Add some new flair to your work</w:t>
      </w:r>
      <w:r>
        <w:rPr>
          <w:spacing w:val="9"/>
          <w:sz w:val="19"/>
          <w:szCs w:val="19"/>
        </w:rPr>
        <w:t xml:space="preserve"> </w:t>
      </w:r>
      <w:r>
        <w:rPr>
          <w:sz w:val="19"/>
          <w:szCs w:val="19"/>
        </w:rPr>
        <w:t>area.</w:t>
      </w:r>
    </w:p>
    <w:p w14:paraId="7E94AF47" w14:textId="77777777" w:rsidR="00FB6C08" w:rsidRDefault="00FB6C08">
      <w:pPr>
        <w:pStyle w:val="ListParagraph"/>
        <w:numPr>
          <w:ilvl w:val="1"/>
          <w:numId w:val="13"/>
        </w:numPr>
        <w:tabs>
          <w:tab w:val="left" w:pos="1020"/>
        </w:tabs>
        <w:kinsoku w:val="0"/>
        <w:overflowPunct w:val="0"/>
        <w:rPr>
          <w:sz w:val="19"/>
          <w:szCs w:val="19"/>
        </w:rPr>
      </w:pPr>
      <w:r>
        <w:rPr>
          <w:sz w:val="19"/>
          <w:szCs w:val="19"/>
        </w:rPr>
        <w:t>Bring snacks to the</w:t>
      </w:r>
      <w:r>
        <w:rPr>
          <w:spacing w:val="5"/>
          <w:sz w:val="19"/>
          <w:szCs w:val="19"/>
        </w:rPr>
        <w:t xml:space="preserve"> </w:t>
      </w:r>
      <w:r>
        <w:rPr>
          <w:sz w:val="19"/>
          <w:szCs w:val="19"/>
        </w:rPr>
        <w:t>office.</w:t>
      </w:r>
    </w:p>
    <w:p w14:paraId="29152BC2" w14:textId="77777777" w:rsidR="00FB6C08" w:rsidRDefault="00FB6C08">
      <w:pPr>
        <w:pStyle w:val="ListParagraph"/>
        <w:numPr>
          <w:ilvl w:val="1"/>
          <w:numId w:val="13"/>
        </w:numPr>
        <w:tabs>
          <w:tab w:val="left" w:pos="1020"/>
        </w:tabs>
        <w:kinsoku w:val="0"/>
        <w:overflowPunct w:val="0"/>
        <w:spacing w:before="125"/>
        <w:rPr>
          <w:sz w:val="19"/>
          <w:szCs w:val="19"/>
        </w:rPr>
      </w:pPr>
      <w:r>
        <w:rPr>
          <w:sz w:val="19"/>
          <w:szCs w:val="19"/>
        </w:rPr>
        <w:t>Do favors for</w:t>
      </w:r>
      <w:r>
        <w:rPr>
          <w:spacing w:val="3"/>
          <w:sz w:val="19"/>
          <w:szCs w:val="19"/>
        </w:rPr>
        <w:t xml:space="preserve"> </w:t>
      </w:r>
      <w:r>
        <w:rPr>
          <w:sz w:val="19"/>
          <w:szCs w:val="19"/>
        </w:rPr>
        <w:t>people.</w:t>
      </w:r>
    </w:p>
    <w:p w14:paraId="2C3C79C9" w14:textId="77777777" w:rsidR="00FB6C08" w:rsidRDefault="00FB6C08">
      <w:pPr>
        <w:pStyle w:val="ListParagraph"/>
        <w:numPr>
          <w:ilvl w:val="1"/>
          <w:numId w:val="13"/>
        </w:numPr>
        <w:tabs>
          <w:tab w:val="left" w:pos="1020"/>
        </w:tabs>
        <w:kinsoku w:val="0"/>
        <w:overflowPunct w:val="0"/>
        <w:rPr>
          <w:sz w:val="19"/>
          <w:szCs w:val="19"/>
        </w:rPr>
      </w:pPr>
      <w:r>
        <w:rPr>
          <w:sz w:val="19"/>
          <w:szCs w:val="19"/>
        </w:rPr>
        <w:t xml:space="preserve">Acknowledge </w:t>
      </w:r>
      <w:r>
        <w:rPr>
          <w:spacing w:val="-3"/>
          <w:sz w:val="19"/>
          <w:szCs w:val="19"/>
        </w:rPr>
        <w:t xml:space="preserve">people’s </w:t>
      </w:r>
      <w:r>
        <w:rPr>
          <w:sz w:val="19"/>
          <w:szCs w:val="19"/>
        </w:rPr>
        <w:t>recent progress and celebrate their</w:t>
      </w:r>
      <w:r>
        <w:rPr>
          <w:spacing w:val="34"/>
          <w:sz w:val="19"/>
          <w:szCs w:val="19"/>
        </w:rPr>
        <w:t xml:space="preserve"> </w:t>
      </w:r>
      <w:r>
        <w:rPr>
          <w:sz w:val="19"/>
          <w:szCs w:val="19"/>
        </w:rPr>
        <w:t>accomplishments.</w:t>
      </w:r>
    </w:p>
    <w:p w14:paraId="2718D25D" w14:textId="77777777" w:rsidR="00FB6C08" w:rsidRDefault="00FB6C08">
      <w:pPr>
        <w:pStyle w:val="ListParagraph"/>
        <w:numPr>
          <w:ilvl w:val="1"/>
          <w:numId w:val="13"/>
        </w:numPr>
        <w:tabs>
          <w:tab w:val="left" w:pos="1020"/>
        </w:tabs>
        <w:kinsoku w:val="0"/>
        <w:overflowPunct w:val="0"/>
        <w:rPr>
          <w:sz w:val="19"/>
          <w:szCs w:val="19"/>
        </w:rPr>
      </w:pPr>
      <w:r>
        <w:rPr>
          <w:sz w:val="19"/>
          <w:szCs w:val="19"/>
        </w:rPr>
        <w:t>Practice your warmest</w:t>
      </w:r>
      <w:r>
        <w:rPr>
          <w:spacing w:val="3"/>
          <w:sz w:val="19"/>
          <w:szCs w:val="19"/>
        </w:rPr>
        <w:t xml:space="preserve"> </w:t>
      </w:r>
      <w:r>
        <w:rPr>
          <w:sz w:val="19"/>
          <w:szCs w:val="19"/>
        </w:rPr>
        <w:t>smile.</w:t>
      </w:r>
    </w:p>
    <w:p w14:paraId="7E4AF20E" w14:textId="77777777" w:rsidR="00FB6C08" w:rsidRDefault="00FB6C08">
      <w:pPr>
        <w:pStyle w:val="ListParagraph"/>
        <w:numPr>
          <w:ilvl w:val="1"/>
          <w:numId w:val="13"/>
        </w:numPr>
        <w:tabs>
          <w:tab w:val="left" w:pos="1020"/>
        </w:tabs>
        <w:kinsoku w:val="0"/>
        <w:overflowPunct w:val="0"/>
        <w:rPr>
          <w:sz w:val="19"/>
          <w:szCs w:val="19"/>
        </w:rPr>
        <w:sectPr w:rsidR="00FB6C08">
          <w:pgSz w:w="10080" w:h="13140"/>
          <w:pgMar w:top="840" w:right="720" w:bottom="280" w:left="720" w:header="650" w:footer="0" w:gutter="0"/>
          <w:cols w:space="720"/>
          <w:noEndnote/>
        </w:sectPr>
      </w:pPr>
    </w:p>
    <w:p w14:paraId="1C34ECBD" w14:textId="77777777" w:rsidR="00FB6C08" w:rsidRDefault="00FB6C08">
      <w:pPr>
        <w:pStyle w:val="BodyText"/>
        <w:kinsoku w:val="0"/>
        <w:overflowPunct w:val="0"/>
        <w:spacing w:before="2"/>
        <w:rPr>
          <w:sz w:val="27"/>
          <w:szCs w:val="27"/>
        </w:rPr>
      </w:pPr>
    </w:p>
    <w:p w14:paraId="356AC6A2" w14:textId="77777777" w:rsidR="00FB6C08" w:rsidRDefault="00FB6C08">
      <w:pPr>
        <w:pStyle w:val="BodyText"/>
        <w:kinsoku w:val="0"/>
        <w:overflowPunct w:val="0"/>
        <w:spacing w:before="100" w:line="259" w:lineRule="auto"/>
        <w:ind w:left="120" w:right="957"/>
      </w:pPr>
      <w:r>
        <w:t xml:space="preserve">Before trying this exercise, consider what you can do to put yourself in your best possible mood     to start the </w:t>
      </w:r>
      <w:r>
        <w:rPr>
          <w:spacing w:val="-3"/>
        </w:rPr>
        <w:t xml:space="preserve">day. </w:t>
      </w:r>
      <w:r>
        <w:t xml:space="preserve">Do you need extra sleep? Do you need to clear your calendar? If you aren’t in the mood to be “socialite for the </w:t>
      </w:r>
      <w:r>
        <w:rPr>
          <w:spacing w:val="-7"/>
        </w:rPr>
        <w:t xml:space="preserve">day,” </w:t>
      </w:r>
      <w:r>
        <w:t>don’t force</w:t>
      </w:r>
      <w:r>
        <w:rPr>
          <w:spacing w:val="-8"/>
        </w:rPr>
        <w:t xml:space="preserve"> </w:t>
      </w:r>
      <w:r>
        <w:t>it.</w:t>
      </w:r>
    </w:p>
    <w:p w14:paraId="5C5302A0" w14:textId="77777777" w:rsidR="00FB6C08" w:rsidRDefault="00FB6C08">
      <w:pPr>
        <w:pStyle w:val="BodyText"/>
        <w:kinsoku w:val="0"/>
        <w:overflowPunct w:val="0"/>
        <w:spacing w:before="0"/>
        <w:rPr>
          <w:sz w:val="22"/>
          <w:szCs w:val="22"/>
        </w:rPr>
      </w:pPr>
    </w:p>
    <w:p w14:paraId="7798A2CB" w14:textId="77777777" w:rsidR="00FB6C08" w:rsidRDefault="00FB6C08">
      <w:pPr>
        <w:pStyle w:val="Heading3"/>
        <w:kinsoku w:val="0"/>
        <w:overflowPunct w:val="0"/>
        <w:spacing w:before="134"/>
        <w:ind w:left="120"/>
        <w:rPr>
          <w:w w:val="90"/>
        </w:rPr>
      </w:pPr>
      <w:r>
        <w:rPr>
          <w:w w:val="90"/>
        </w:rPr>
        <w:t>Reserving Your Opinion for the Day</w:t>
      </w:r>
    </w:p>
    <w:p w14:paraId="35AA2A73" w14:textId="77777777" w:rsidR="00FB6C08" w:rsidRDefault="00FB6C08">
      <w:pPr>
        <w:pStyle w:val="BodyText"/>
        <w:kinsoku w:val="0"/>
        <w:overflowPunct w:val="0"/>
        <w:spacing w:before="174" w:line="259" w:lineRule="auto"/>
        <w:ind w:left="120" w:right="590"/>
        <w:rPr>
          <w:w w:val="105"/>
        </w:rPr>
      </w:pPr>
      <w:r>
        <w:rPr>
          <w:w w:val="105"/>
        </w:rPr>
        <w:t>As Agilists, one of the things we pride ourselves on and that people expect of us is sharing our opinions</w:t>
      </w:r>
      <w:r>
        <w:rPr>
          <w:spacing w:val="-8"/>
          <w:w w:val="105"/>
        </w:rPr>
        <w:t xml:space="preserve"> </w:t>
      </w:r>
      <w:r>
        <w:rPr>
          <w:w w:val="105"/>
        </w:rPr>
        <w:t>and</w:t>
      </w:r>
      <w:r>
        <w:rPr>
          <w:spacing w:val="-7"/>
          <w:w w:val="105"/>
        </w:rPr>
        <w:t xml:space="preserve"> </w:t>
      </w:r>
      <w:r>
        <w:rPr>
          <w:w w:val="105"/>
        </w:rPr>
        <w:t>expertise</w:t>
      </w:r>
      <w:r>
        <w:rPr>
          <w:spacing w:val="-8"/>
          <w:w w:val="105"/>
        </w:rPr>
        <w:t xml:space="preserve"> </w:t>
      </w:r>
      <w:r>
        <w:rPr>
          <w:w w:val="105"/>
        </w:rPr>
        <w:t>on</w:t>
      </w:r>
      <w:r>
        <w:rPr>
          <w:spacing w:val="-7"/>
          <w:w w:val="105"/>
        </w:rPr>
        <w:t xml:space="preserve"> </w:t>
      </w:r>
      <w:r>
        <w:rPr>
          <w:w w:val="105"/>
        </w:rPr>
        <w:t>situations</w:t>
      </w:r>
      <w:r>
        <w:rPr>
          <w:spacing w:val="-8"/>
          <w:w w:val="105"/>
        </w:rPr>
        <w:t xml:space="preserve"> </w:t>
      </w:r>
      <w:r>
        <w:rPr>
          <w:w w:val="105"/>
        </w:rPr>
        <w:t>involving</w:t>
      </w:r>
      <w:r>
        <w:rPr>
          <w:spacing w:val="-7"/>
          <w:w w:val="105"/>
        </w:rPr>
        <w:t xml:space="preserve"> </w:t>
      </w:r>
      <w:r>
        <w:rPr>
          <w:w w:val="105"/>
        </w:rPr>
        <w:t>Agile.</w:t>
      </w:r>
      <w:r>
        <w:rPr>
          <w:spacing w:val="-8"/>
          <w:w w:val="105"/>
        </w:rPr>
        <w:t xml:space="preserve"> </w:t>
      </w:r>
      <w:r>
        <w:rPr>
          <w:w w:val="105"/>
        </w:rPr>
        <w:t>It</w:t>
      </w:r>
      <w:r>
        <w:rPr>
          <w:spacing w:val="-7"/>
          <w:w w:val="105"/>
        </w:rPr>
        <w:t xml:space="preserve"> </w:t>
      </w:r>
      <w:r>
        <w:rPr>
          <w:w w:val="105"/>
        </w:rPr>
        <w:t>can</w:t>
      </w:r>
      <w:r>
        <w:rPr>
          <w:spacing w:val="-8"/>
          <w:w w:val="105"/>
        </w:rPr>
        <w:t xml:space="preserve"> </w:t>
      </w:r>
      <w:r>
        <w:rPr>
          <w:w w:val="105"/>
        </w:rPr>
        <w:t>be</w:t>
      </w:r>
      <w:r>
        <w:rPr>
          <w:spacing w:val="-7"/>
          <w:w w:val="105"/>
        </w:rPr>
        <w:t xml:space="preserve"> </w:t>
      </w:r>
      <w:r>
        <w:rPr>
          <w:w w:val="105"/>
        </w:rPr>
        <w:t>hard</w:t>
      </w:r>
      <w:r>
        <w:rPr>
          <w:spacing w:val="-8"/>
          <w:w w:val="105"/>
        </w:rPr>
        <w:t xml:space="preserve"> </w:t>
      </w:r>
      <w:r>
        <w:rPr>
          <w:w w:val="105"/>
        </w:rPr>
        <w:t>to</w:t>
      </w:r>
      <w:r>
        <w:rPr>
          <w:spacing w:val="-7"/>
          <w:w w:val="105"/>
        </w:rPr>
        <w:t xml:space="preserve"> </w:t>
      </w:r>
      <w:r>
        <w:rPr>
          <w:w w:val="105"/>
        </w:rPr>
        <w:t>hold</w:t>
      </w:r>
      <w:r>
        <w:rPr>
          <w:spacing w:val="-8"/>
          <w:w w:val="105"/>
        </w:rPr>
        <w:t xml:space="preserve"> </w:t>
      </w:r>
      <w:r>
        <w:rPr>
          <w:w w:val="105"/>
        </w:rPr>
        <w:t>back</w:t>
      </w:r>
      <w:r>
        <w:rPr>
          <w:spacing w:val="-7"/>
          <w:w w:val="105"/>
        </w:rPr>
        <w:t xml:space="preserve"> </w:t>
      </w:r>
      <w:r>
        <w:rPr>
          <w:w w:val="105"/>
        </w:rPr>
        <w:t>our</w:t>
      </w:r>
      <w:r>
        <w:rPr>
          <w:spacing w:val="-8"/>
          <w:w w:val="105"/>
        </w:rPr>
        <w:t xml:space="preserve"> </w:t>
      </w:r>
      <w:r>
        <w:rPr>
          <w:w w:val="105"/>
        </w:rPr>
        <w:t>expertise,</w:t>
      </w:r>
      <w:r>
        <w:rPr>
          <w:spacing w:val="-7"/>
          <w:w w:val="105"/>
        </w:rPr>
        <w:t xml:space="preserve"> </w:t>
      </w:r>
      <w:r>
        <w:rPr>
          <w:w w:val="105"/>
        </w:rPr>
        <w:t xml:space="preserve">even knowing that pure coaching can provide more value for the </w:t>
      </w:r>
      <w:r>
        <w:rPr>
          <w:spacing w:val="-3"/>
          <w:w w:val="105"/>
        </w:rPr>
        <w:t xml:space="preserve">coachee’s </w:t>
      </w:r>
      <w:r>
        <w:rPr>
          <w:w w:val="105"/>
        </w:rPr>
        <w:t>learning and growth. When someone</w:t>
      </w:r>
      <w:r>
        <w:rPr>
          <w:spacing w:val="-8"/>
          <w:w w:val="105"/>
        </w:rPr>
        <w:t xml:space="preserve"> </w:t>
      </w:r>
      <w:r>
        <w:rPr>
          <w:w w:val="105"/>
        </w:rPr>
        <w:t>brings</w:t>
      </w:r>
      <w:r>
        <w:rPr>
          <w:spacing w:val="-8"/>
          <w:w w:val="105"/>
        </w:rPr>
        <w:t xml:space="preserve"> </w:t>
      </w:r>
      <w:r>
        <w:rPr>
          <w:w w:val="105"/>
        </w:rPr>
        <w:t>up</w:t>
      </w:r>
      <w:r>
        <w:rPr>
          <w:spacing w:val="-8"/>
          <w:w w:val="105"/>
        </w:rPr>
        <w:t xml:space="preserve"> </w:t>
      </w:r>
      <w:r>
        <w:rPr>
          <w:w w:val="105"/>
        </w:rPr>
        <w:t>an</w:t>
      </w:r>
      <w:r>
        <w:rPr>
          <w:spacing w:val="-7"/>
          <w:w w:val="105"/>
        </w:rPr>
        <w:t xml:space="preserve"> </w:t>
      </w:r>
      <w:r>
        <w:rPr>
          <w:w w:val="105"/>
        </w:rPr>
        <w:t>issue</w:t>
      </w:r>
      <w:r>
        <w:rPr>
          <w:spacing w:val="-8"/>
          <w:w w:val="105"/>
        </w:rPr>
        <w:t xml:space="preserve"> </w:t>
      </w:r>
      <w:r>
        <w:rPr>
          <w:w w:val="105"/>
        </w:rPr>
        <w:t>they</w:t>
      </w:r>
      <w:r>
        <w:rPr>
          <w:spacing w:val="-8"/>
          <w:w w:val="105"/>
        </w:rPr>
        <w:t xml:space="preserve"> </w:t>
      </w:r>
      <w:r>
        <w:rPr>
          <w:w w:val="105"/>
        </w:rPr>
        <w:t>are</w:t>
      </w:r>
      <w:r>
        <w:rPr>
          <w:spacing w:val="-8"/>
          <w:w w:val="105"/>
        </w:rPr>
        <w:t xml:space="preserve"> </w:t>
      </w:r>
      <w:r>
        <w:rPr>
          <w:w w:val="105"/>
        </w:rPr>
        <w:t>running</w:t>
      </w:r>
      <w:r>
        <w:rPr>
          <w:spacing w:val="-7"/>
          <w:w w:val="105"/>
        </w:rPr>
        <w:t xml:space="preserve"> </w:t>
      </w:r>
      <w:r>
        <w:rPr>
          <w:w w:val="105"/>
        </w:rPr>
        <w:t>into,</w:t>
      </w:r>
      <w:r>
        <w:rPr>
          <w:spacing w:val="-8"/>
          <w:w w:val="105"/>
        </w:rPr>
        <w:t xml:space="preserve"> </w:t>
      </w:r>
      <w:r>
        <w:rPr>
          <w:w w:val="105"/>
        </w:rPr>
        <w:t>you</w:t>
      </w:r>
      <w:r>
        <w:rPr>
          <w:spacing w:val="-8"/>
          <w:w w:val="105"/>
        </w:rPr>
        <w:t xml:space="preserve"> </w:t>
      </w:r>
      <w:r>
        <w:rPr>
          <w:w w:val="105"/>
        </w:rPr>
        <w:t>may</w:t>
      </w:r>
      <w:r>
        <w:rPr>
          <w:spacing w:val="-8"/>
          <w:w w:val="105"/>
        </w:rPr>
        <w:t xml:space="preserve"> </w:t>
      </w:r>
      <w:r>
        <w:rPr>
          <w:w w:val="105"/>
        </w:rPr>
        <w:t>have</w:t>
      </w:r>
      <w:r>
        <w:rPr>
          <w:spacing w:val="-7"/>
          <w:w w:val="105"/>
        </w:rPr>
        <w:t xml:space="preserve"> </w:t>
      </w:r>
      <w:r>
        <w:rPr>
          <w:w w:val="105"/>
        </w:rPr>
        <w:t>an</w:t>
      </w:r>
      <w:r>
        <w:rPr>
          <w:spacing w:val="-8"/>
          <w:w w:val="105"/>
        </w:rPr>
        <w:t xml:space="preserve"> </w:t>
      </w:r>
      <w:r>
        <w:rPr>
          <w:w w:val="105"/>
        </w:rPr>
        <w:t>urge</w:t>
      </w:r>
      <w:r>
        <w:rPr>
          <w:spacing w:val="-8"/>
          <w:w w:val="105"/>
        </w:rPr>
        <w:t xml:space="preserve"> </w:t>
      </w:r>
      <w:r>
        <w:rPr>
          <w:w w:val="105"/>
        </w:rPr>
        <w:t>to</w:t>
      </w:r>
      <w:r>
        <w:rPr>
          <w:spacing w:val="-8"/>
          <w:w w:val="105"/>
        </w:rPr>
        <w:t xml:space="preserve"> </w:t>
      </w:r>
      <w:r>
        <w:rPr>
          <w:w w:val="105"/>
        </w:rPr>
        <w:t>share</w:t>
      </w:r>
      <w:r>
        <w:rPr>
          <w:spacing w:val="-7"/>
          <w:w w:val="105"/>
        </w:rPr>
        <w:t xml:space="preserve"> </w:t>
      </w:r>
      <w:r>
        <w:rPr>
          <w:w w:val="105"/>
        </w:rPr>
        <w:t>your</w:t>
      </w:r>
      <w:r>
        <w:rPr>
          <w:spacing w:val="-8"/>
          <w:w w:val="105"/>
        </w:rPr>
        <w:t xml:space="preserve"> </w:t>
      </w:r>
      <w:r>
        <w:rPr>
          <w:w w:val="105"/>
        </w:rPr>
        <w:t>past</w:t>
      </w:r>
      <w:r>
        <w:rPr>
          <w:spacing w:val="-8"/>
          <w:w w:val="105"/>
        </w:rPr>
        <w:t xml:space="preserve"> </w:t>
      </w:r>
      <w:r>
        <w:rPr>
          <w:w w:val="105"/>
        </w:rPr>
        <w:t>experi- ence, at the risk of taking the conversation off track. And it may be that what they are bringing up isn’t the main thing on their</w:t>
      </w:r>
      <w:r>
        <w:rPr>
          <w:spacing w:val="-4"/>
          <w:w w:val="105"/>
        </w:rPr>
        <w:t xml:space="preserve"> </w:t>
      </w:r>
      <w:r>
        <w:rPr>
          <w:w w:val="105"/>
        </w:rPr>
        <w:t>mind.</w:t>
      </w:r>
    </w:p>
    <w:p w14:paraId="5C2B5C69" w14:textId="77777777" w:rsidR="00FB6C08" w:rsidRDefault="00FB6C08">
      <w:pPr>
        <w:pStyle w:val="BodyText"/>
        <w:kinsoku w:val="0"/>
        <w:overflowPunct w:val="0"/>
        <w:spacing w:before="117" w:line="259" w:lineRule="auto"/>
        <w:ind w:left="120" w:right="627"/>
      </w:pPr>
      <w:r>
        <w:t xml:space="preserve">Practice reserving your opinion for the </w:t>
      </w:r>
      <w:r>
        <w:rPr>
          <w:spacing w:val="-3"/>
        </w:rPr>
        <w:t xml:space="preserve">day. </w:t>
      </w:r>
      <w:r>
        <w:t>Set an intention to share your opinion only if directly asked. And even then, try to provide your opinion as briefly as possible. As you share your opinion, look for cues from the other person as to whether they are interested in hearing more. If so, feel free to do so. If not, practice holding</w:t>
      </w:r>
      <w:r>
        <w:rPr>
          <w:spacing w:val="18"/>
        </w:rPr>
        <w:t xml:space="preserve"> </w:t>
      </w:r>
      <w:r>
        <w:t>back.</w:t>
      </w:r>
    </w:p>
    <w:p w14:paraId="068511CC" w14:textId="77777777" w:rsidR="00FB6C08" w:rsidRDefault="00FB6C08">
      <w:pPr>
        <w:pStyle w:val="BodyText"/>
        <w:kinsoku w:val="0"/>
        <w:overflowPunct w:val="0"/>
        <w:spacing w:before="118" w:line="259" w:lineRule="auto"/>
        <w:ind w:left="120" w:right="739"/>
      </w:pPr>
      <w:r>
        <w:t>Second, notice how frequently people offer their opinions and advice without being asked. Don’t hold it against them, just notice it. How does it impact you? How do others react? What are your thoughts about it?</w:t>
      </w:r>
    </w:p>
    <w:p w14:paraId="3A0876EF" w14:textId="77777777" w:rsidR="00FB6C08" w:rsidRDefault="00FB6C08">
      <w:pPr>
        <w:pStyle w:val="BodyText"/>
        <w:kinsoku w:val="0"/>
        <w:overflowPunct w:val="0"/>
        <w:spacing w:before="0"/>
        <w:rPr>
          <w:sz w:val="22"/>
          <w:szCs w:val="22"/>
        </w:rPr>
      </w:pPr>
    </w:p>
    <w:p w14:paraId="71C76EA9" w14:textId="77777777" w:rsidR="00FB6C08" w:rsidRDefault="00FB6C08">
      <w:pPr>
        <w:pStyle w:val="Heading3"/>
        <w:kinsoku w:val="0"/>
        <w:overflowPunct w:val="0"/>
        <w:spacing w:before="134"/>
        <w:ind w:left="120"/>
        <w:rPr>
          <w:w w:val="90"/>
        </w:rPr>
      </w:pPr>
      <w:r>
        <w:rPr>
          <w:w w:val="90"/>
        </w:rPr>
        <w:t>Cheat-Sheet Coaching Practice</w:t>
      </w:r>
    </w:p>
    <w:p w14:paraId="0AED404F" w14:textId="77777777" w:rsidR="00FB6C08" w:rsidRDefault="00FB6C08">
      <w:pPr>
        <w:pStyle w:val="BodyText"/>
        <w:kinsoku w:val="0"/>
        <w:overflowPunct w:val="0"/>
        <w:spacing w:before="174" w:line="259" w:lineRule="auto"/>
        <w:ind w:left="120" w:right="397"/>
        <w:rPr>
          <w:w w:val="105"/>
        </w:rPr>
      </w:pPr>
      <w:r>
        <w:rPr>
          <w:w w:val="105"/>
        </w:rPr>
        <w:t>As a resource, we’ve provided a Professional Coaching Starting Reference in Appendix B. It has questions</w:t>
      </w:r>
      <w:r>
        <w:rPr>
          <w:spacing w:val="-13"/>
          <w:w w:val="105"/>
        </w:rPr>
        <w:t xml:space="preserve"> </w:t>
      </w:r>
      <w:r>
        <w:rPr>
          <w:w w:val="105"/>
        </w:rPr>
        <w:t>for</w:t>
      </w:r>
      <w:r>
        <w:rPr>
          <w:spacing w:val="-12"/>
          <w:w w:val="105"/>
        </w:rPr>
        <w:t xml:space="preserve"> </w:t>
      </w:r>
      <w:r>
        <w:rPr>
          <w:w w:val="105"/>
        </w:rPr>
        <w:t>different</w:t>
      </w:r>
      <w:r>
        <w:rPr>
          <w:spacing w:val="-12"/>
          <w:w w:val="105"/>
        </w:rPr>
        <w:t xml:space="preserve"> </w:t>
      </w:r>
      <w:r>
        <w:rPr>
          <w:w w:val="105"/>
        </w:rPr>
        <w:t>parts</w:t>
      </w:r>
      <w:r>
        <w:rPr>
          <w:spacing w:val="-12"/>
          <w:w w:val="105"/>
        </w:rPr>
        <w:t xml:space="preserve"> </w:t>
      </w:r>
      <w:r>
        <w:rPr>
          <w:w w:val="105"/>
        </w:rPr>
        <w:t>of</w:t>
      </w:r>
      <w:r>
        <w:rPr>
          <w:spacing w:val="-12"/>
          <w:w w:val="105"/>
        </w:rPr>
        <w:t xml:space="preserve"> </w:t>
      </w:r>
      <w:r>
        <w:rPr>
          <w:w w:val="105"/>
        </w:rPr>
        <w:t>a</w:t>
      </w:r>
      <w:r>
        <w:rPr>
          <w:spacing w:val="-13"/>
          <w:w w:val="105"/>
        </w:rPr>
        <w:t xml:space="preserve"> </w:t>
      </w:r>
      <w:r>
        <w:rPr>
          <w:w w:val="105"/>
        </w:rPr>
        <w:t>coaching</w:t>
      </w:r>
      <w:r>
        <w:rPr>
          <w:spacing w:val="-12"/>
          <w:w w:val="105"/>
        </w:rPr>
        <w:t xml:space="preserve"> </w:t>
      </w:r>
      <w:r>
        <w:rPr>
          <w:w w:val="105"/>
        </w:rPr>
        <w:t>conversation</w:t>
      </w:r>
      <w:r>
        <w:rPr>
          <w:spacing w:val="-12"/>
          <w:w w:val="105"/>
        </w:rPr>
        <w:t xml:space="preserve"> </w:t>
      </w:r>
      <w:r>
        <w:rPr>
          <w:w w:val="105"/>
        </w:rPr>
        <w:t>and</w:t>
      </w:r>
      <w:r>
        <w:rPr>
          <w:spacing w:val="-12"/>
          <w:w w:val="105"/>
        </w:rPr>
        <w:t xml:space="preserve"> </w:t>
      </w:r>
      <w:r>
        <w:rPr>
          <w:w w:val="105"/>
        </w:rPr>
        <w:t>can</w:t>
      </w:r>
      <w:r>
        <w:rPr>
          <w:spacing w:val="-12"/>
          <w:w w:val="105"/>
        </w:rPr>
        <w:t xml:space="preserve"> </w:t>
      </w:r>
      <w:r>
        <w:rPr>
          <w:w w:val="105"/>
        </w:rPr>
        <w:t>be</w:t>
      </w:r>
      <w:r>
        <w:rPr>
          <w:spacing w:val="-13"/>
          <w:w w:val="105"/>
        </w:rPr>
        <w:t xml:space="preserve"> </w:t>
      </w:r>
      <w:r>
        <w:rPr>
          <w:w w:val="105"/>
        </w:rPr>
        <w:t>a</w:t>
      </w:r>
      <w:r>
        <w:rPr>
          <w:spacing w:val="-12"/>
          <w:w w:val="105"/>
        </w:rPr>
        <w:t xml:space="preserve"> </w:t>
      </w:r>
      <w:r>
        <w:rPr>
          <w:w w:val="105"/>
        </w:rPr>
        <w:t>useful</w:t>
      </w:r>
      <w:r>
        <w:rPr>
          <w:spacing w:val="-12"/>
          <w:w w:val="105"/>
        </w:rPr>
        <w:t xml:space="preserve"> </w:t>
      </w:r>
      <w:r>
        <w:rPr>
          <w:w w:val="105"/>
        </w:rPr>
        <w:t>reference</w:t>
      </w:r>
      <w:r>
        <w:rPr>
          <w:spacing w:val="-12"/>
          <w:w w:val="105"/>
        </w:rPr>
        <w:t xml:space="preserve"> </w:t>
      </w:r>
      <w:r>
        <w:rPr>
          <w:w w:val="105"/>
        </w:rPr>
        <w:t>when</w:t>
      </w:r>
      <w:r>
        <w:rPr>
          <w:spacing w:val="-12"/>
          <w:w w:val="105"/>
        </w:rPr>
        <w:t xml:space="preserve"> </w:t>
      </w:r>
      <w:r>
        <w:rPr>
          <w:w w:val="105"/>
        </w:rPr>
        <w:t>practic- ing</w:t>
      </w:r>
      <w:r>
        <w:rPr>
          <w:spacing w:val="-11"/>
          <w:w w:val="105"/>
        </w:rPr>
        <w:t xml:space="preserve"> </w:t>
      </w:r>
      <w:r>
        <w:rPr>
          <w:w w:val="105"/>
        </w:rPr>
        <w:t>Professional</w:t>
      </w:r>
      <w:r>
        <w:rPr>
          <w:spacing w:val="-10"/>
          <w:w w:val="105"/>
        </w:rPr>
        <w:t xml:space="preserve"> </w:t>
      </w:r>
      <w:r>
        <w:rPr>
          <w:w w:val="105"/>
        </w:rPr>
        <w:t>Coaching.</w:t>
      </w:r>
      <w:r>
        <w:rPr>
          <w:spacing w:val="-16"/>
          <w:w w:val="105"/>
        </w:rPr>
        <w:t xml:space="preserve"> </w:t>
      </w:r>
      <w:r>
        <w:rPr>
          <w:spacing w:val="-3"/>
          <w:w w:val="105"/>
        </w:rPr>
        <w:t>We</w:t>
      </w:r>
      <w:r>
        <w:rPr>
          <w:spacing w:val="-10"/>
          <w:w w:val="105"/>
        </w:rPr>
        <w:t xml:space="preserve"> </w:t>
      </w:r>
      <w:r>
        <w:rPr>
          <w:w w:val="105"/>
        </w:rPr>
        <w:t>also</w:t>
      </w:r>
      <w:r>
        <w:rPr>
          <w:spacing w:val="-11"/>
          <w:w w:val="105"/>
        </w:rPr>
        <w:t xml:space="preserve"> </w:t>
      </w:r>
      <w:r>
        <w:rPr>
          <w:w w:val="105"/>
        </w:rPr>
        <w:t>use</w:t>
      </w:r>
      <w:r>
        <w:rPr>
          <w:spacing w:val="-10"/>
          <w:w w:val="105"/>
        </w:rPr>
        <w:t xml:space="preserve"> </w:t>
      </w:r>
      <w:r>
        <w:rPr>
          <w:w w:val="105"/>
        </w:rPr>
        <w:t>it</w:t>
      </w:r>
      <w:r>
        <w:rPr>
          <w:spacing w:val="-10"/>
          <w:w w:val="105"/>
        </w:rPr>
        <w:t xml:space="preserve"> </w:t>
      </w:r>
      <w:r>
        <w:rPr>
          <w:w w:val="105"/>
        </w:rPr>
        <w:t>in</w:t>
      </w:r>
      <w:r>
        <w:rPr>
          <w:spacing w:val="-11"/>
          <w:w w:val="105"/>
        </w:rPr>
        <w:t xml:space="preserve"> </w:t>
      </w:r>
      <w:r>
        <w:rPr>
          <w:w w:val="105"/>
        </w:rPr>
        <w:t>an</w:t>
      </w:r>
      <w:r>
        <w:rPr>
          <w:spacing w:val="-10"/>
          <w:w w:val="105"/>
        </w:rPr>
        <w:t xml:space="preserve"> </w:t>
      </w:r>
      <w:r>
        <w:rPr>
          <w:w w:val="105"/>
        </w:rPr>
        <w:t>exercise</w:t>
      </w:r>
      <w:r>
        <w:rPr>
          <w:spacing w:val="-10"/>
          <w:w w:val="105"/>
        </w:rPr>
        <w:t xml:space="preserve"> </w:t>
      </w:r>
      <w:r>
        <w:rPr>
          <w:w w:val="105"/>
        </w:rPr>
        <w:t>called</w:t>
      </w:r>
      <w:r>
        <w:rPr>
          <w:spacing w:val="-23"/>
          <w:w w:val="105"/>
        </w:rPr>
        <w:t xml:space="preserve"> </w:t>
      </w:r>
      <w:r>
        <w:rPr>
          <w:w w:val="105"/>
        </w:rPr>
        <w:t>“cheat-sheet</w:t>
      </w:r>
      <w:r>
        <w:rPr>
          <w:spacing w:val="-11"/>
          <w:w w:val="105"/>
        </w:rPr>
        <w:t xml:space="preserve"> </w:t>
      </w:r>
      <w:r>
        <w:rPr>
          <w:spacing w:val="-3"/>
          <w:w w:val="105"/>
        </w:rPr>
        <w:t>coaching,”</w:t>
      </w:r>
      <w:r>
        <w:rPr>
          <w:spacing w:val="-23"/>
          <w:w w:val="105"/>
        </w:rPr>
        <w:t xml:space="preserve"> </w:t>
      </w:r>
      <w:r>
        <w:rPr>
          <w:w w:val="105"/>
        </w:rPr>
        <w:t>which</w:t>
      </w:r>
      <w:r>
        <w:rPr>
          <w:spacing w:val="-10"/>
          <w:w w:val="105"/>
        </w:rPr>
        <w:t xml:space="preserve"> </w:t>
      </w:r>
      <w:r>
        <w:rPr>
          <w:w w:val="105"/>
        </w:rPr>
        <w:t>helps</w:t>
      </w:r>
    </w:p>
    <w:p w14:paraId="4AC8D45D" w14:textId="77777777" w:rsidR="00FB6C08" w:rsidRDefault="00FB6C08">
      <w:pPr>
        <w:pStyle w:val="BodyText"/>
        <w:kinsoku w:val="0"/>
        <w:overflowPunct w:val="0"/>
        <w:spacing w:before="0" w:line="259" w:lineRule="auto"/>
        <w:ind w:left="120" w:right="739"/>
      </w:pPr>
      <w:r>
        <w:t>to demonstrate the power of listening, holding back expertise, and various other Professional Coaching skills.</w:t>
      </w:r>
    </w:p>
    <w:p w14:paraId="1587E06F" w14:textId="77777777" w:rsidR="00FB6C08" w:rsidRDefault="00FB6C08">
      <w:pPr>
        <w:pStyle w:val="ListParagraph"/>
        <w:numPr>
          <w:ilvl w:val="0"/>
          <w:numId w:val="12"/>
        </w:numPr>
        <w:tabs>
          <w:tab w:val="left" w:pos="600"/>
        </w:tabs>
        <w:kinsoku w:val="0"/>
        <w:overflowPunct w:val="0"/>
        <w:spacing w:before="118" w:line="259" w:lineRule="auto"/>
        <w:ind w:right="829"/>
        <w:rPr>
          <w:sz w:val="19"/>
          <w:szCs w:val="19"/>
        </w:rPr>
      </w:pPr>
      <w:r>
        <w:rPr>
          <w:b/>
          <w:bCs/>
          <w:sz w:val="19"/>
          <w:szCs w:val="19"/>
        </w:rPr>
        <w:t xml:space="preserve">Find a partner. </w:t>
      </w:r>
      <w:r>
        <w:rPr>
          <w:sz w:val="19"/>
          <w:szCs w:val="19"/>
        </w:rPr>
        <w:t>Find a friend, family member, or coworker to volunteer to be your coachee. Make</w:t>
      </w:r>
      <w:r>
        <w:rPr>
          <w:spacing w:val="5"/>
          <w:sz w:val="19"/>
          <w:szCs w:val="19"/>
        </w:rPr>
        <w:t xml:space="preserve"> </w:t>
      </w:r>
      <w:r>
        <w:rPr>
          <w:sz w:val="19"/>
          <w:szCs w:val="19"/>
        </w:rPr>
        <w:t>sure</w:t>
      </w:r>
      <w:r>
        <w:rPr>
          <w:spacing w:val="6"/>
          <w:sz w:val="19"/>
          <w:szCs w:val="19"/>
        </w:rPr>
        <w:t xml:space="preserve"> </w:t>
      </w:r>
      <w:r>
        <w:rPr>
          <w:sz w:val="19"/>
          <w:szCs w:val="19"/>
        </w:rPr>
        <w:t>they</w:t>
      </w:r>
      <w:r>
        <w:rPr>
          <w:spacing w:val="5"/>
          <w:sz w:val="19"/>
          <w:szCs w:val="19"/>
        </w:rPr>
        <w:t xml:space="preserve"> </w:t>
      </w:r>
      <w:r>
        <w:rPr>
          <w:sz w:val="19"/>
          <w:szCs w:val="19"/>
        </w:rPr>
        <w:t>bring</w:t>
      </w:r>
      <w:r>
        <w:rPr>
          <w:spacing w:val="6"/>
          <w:sz w:val="19"/>
          <w:szCs w:val="19"/>
        </w:rPr>
        <w:t xml:space="preserve"> </w:t>
      </w:r>
      <w:r>
        <w:rPr>
          <w:sz w:val="19"/>
          <w:szCs w:val="19"/>
        </w:rPr>
        <w:t>an</w:t>
      </w:r>
      <w:r>
        <w:rPr>
          <w:spacing w:val="6"/>
          <w:sz w:val="19"/>
          <w:szCs w:val="19"/>
        </w:rPr>
        <w:t xml:space="preserve"> </w:t>
      </w:r>
      <w:r>
        <w:rPr>
          <w:sz w:val="19"/>
          <w:szCs w:val="19"/>
        </w:rPr>
        <w:t>issue</w:t>
      </w:r>
      <w:r>
        <w:rPr>
          <w:spacing w:val="5"/>
          <w:sz w:val="19"/>
          <w:szCs w:val="19"/>
        </w:rPr>
        <w:t xml:space="preserve"> </w:t>
      </w:r>
      <w:r>
        <w:rPr>
          <w:sz w:val="19"/>
          <w:szCs w:val="19"/>
        </w:rPr>
        <w:t>to</w:t>
      </w:r>
      <w:r>
        <w:rPr>
          <w:spacing w:val="6"/>
          <w:sz w:val="19"/>
          <w:szCs w:val="19"/>
        </w:rPr>
        <w:t xml:space="preserve"> </w:t>
      </w:r>
      <w:r>
        <w:rPr>
          <w:sz w:val="19"/>
          <w:szCs w:val="19"/>
        </w:rPr>
        <w:t>coaching</w:t>
      </w:r>
      <w:r>
        <w:rPr>
          <w:spacing w:val="5"/>
          <w:sz w:val="19"/>
          <w:szCs w:val="19"/>
        </w:rPr>
        <w:t xml:space="preserve"> </w:t>
      </w:r>
      <w:r>
        <w:rPr>
          <w:sz w:val="19"/>
          <w:szCs w:val="19"/>
        </w:rPr>
        <w:t>that</w:t>
      </w:r>
      <w:r>
        <w:rPr>
          <w:spacing w:val="6"/>
          <w:sz w:val="19"/>
          <w:szCs w:val="19"/>
        </w:rPr>
        <w:t xml:space="preserve"> </w:t>
      </w:r>
      <w:r>
        <w:rPr>
          <w:sz w:val="19"/>
          <w:szCs w:val="19"/>
        </w:rPr>
        <w:t>matches</w:t>
      </w:r>
      <w:r>
        <w:rPr>
          <w:spacing w:val="6"/>
          <w:sz w:val="19"/>
          <w:szCs w:val="19"/>
        </w:rPr>
        <w:t xml:space="preserve"> </w:t>
      </w:r>
      <w:r>
        <w:rPr>
          <w:sz w:val="19"/>
          <w:szCs w:val="19"/>
        </w:rPr>
        <w:t>the</w:t>
      </w:r>
      <w:r>
        <w:rPr>
          <w:spacing w:val="5"/>
          <w:sz w:val="19"/>
          <w:szCs w:val="19"/>
        </w:rPr>
        <w:t xml:space="preserve"> </w:t>
      </w:r>
      <w:r>
        <w:rPr>
          <w:sz w:val="19"/>
          <w:szCs w:val="19"/>
        </w:rPr>
        <w:t>criteria</w:t>
      </w:r>
      <w:r>
        <w:rPr>
          <w:spacing w:val="6"/>
          <w:sz w:val="19"/>
          <w:szCs w:val="19"/>
        </w:rPr>
        <w:t xml:space="preserve"> </w:t>
      </w:r>
      <w:r>
        <w:rPr>
          <w:sz w:val="19"/>
          <w:szCs w:val="19"/>
        </w:rPr>
        <w:t>described</w:t>
      </w:r>
      <w:r>
        <w:rPr>
          <w:spacing w:val="5"/>
          <w:sz w:val="19"/>
          <w:szCs w:val="19"/>
        </w:rPr>
        <w:t xml:space="preserve"> </w:t>
      </w:r>
      <w:r>
        <w:rPr>
          <w:sz w:val="19"/>
          <w:szCs w:val="19"/>
        </w:rPr>
        <w:t>earlier.</w:t>
      </w:r>
    </w:p>
    <w:p w14:paraId="18B9C457" w14:textId="77777777" w:rsidR="00FB6C08" w:rsidRDefault="00FB6C08">
      <w:pPr>
        <w:pStyle w:val="ListParagraph"/>
        <w:numPr>
          <w:ilvl w:val="0"/>
          <w:numId w:val="12"/>
        </w:numPr>
        <w:tabs>
          <w:tab w:val="left" w:pos="600"/>
        </w:tabs>
        <w:kinsoku w:val="0"/>
        <w:overflowPunct w:val="0"/>
        <w:spacing w:before="119" w:line="259" w:lineRule="auto"/>
        <w:ind w:right="961"/>
        <w:rPr>
          <w:w w:val="105"/>
          <w:sz w:val="19"/>
          <w:szCs w:val="19"/>
        </w:rPr>
      </w:pPr>
      <w:r>
        <w:rPr>
          <w:b/>
          <w:bCs/>
          <w:w w:val="105"/>
          <w:sz w:val="19"/>
          <w:szCs w:val="19"/>
        </w:rPr>
        <w:t>Start</w:t>
      </w:r>
      <w:r>
        <w:rPr>
          <w:b/>
          <w:bCs/>
          <w:spacing w:val="-7"/>
          <w:w w:val="105"/>
          <w:sz w:val="19"/>
          <w:szCs w:val="19"/>
        </w:rPr>
        <w:t xml:space="preserve"> </w:t>
      </w:r>
      <w:r>
        <w:rPr>
          <w:b/>
          <w:bCs/>
          <w:w w:val="105"/>
          <w:sz w:val="19"/>
          <w:szCs w:val="19"/>
        </w:rPr>
        <w:t>a</w:t>
      </w:r>
      <w:r>
        <w:rPr>
          <w:b/>
          <w:bCs/>
          <w:spacing w:val="-6"/>
          <w:w w:val="105"/>
          <w:sz w:val="19"/>
          <w:szCs w:val="19"/>
        </w:rPr>
        <w:t xml:space="preserve"> </w:t>
      </w:r>
      <w:r>
        <w:rPr>
          <w:b/>
          <w:bCs/>
          <w:w w:val="105"/>
          <w:sz w:val="19"/>
          <w:szCs w:val="19"/>
        </w:rPr>
        <w:t>coaching</w:t>
      </w:r>
      <w:r>
        <w:rPr>
          <w:b/>
          <w:bCs/>
          <w:spacing w:val="-6"/>
          <w:w w:val="105"/>
          <w:sz w:val="19"/>
          <w:szCs w:val="19"/>
        </w:rPr>
        <w:t xml:space="preserve"> </w:t>
      </w:r>
      <w:r>
        <w:rPr>
          <w:b/>
          <w:bCs/>
          <w:w w:val="105"/>
          <w:sz w:val="19"/>
          <w:szCs w:val="19"/>
        </w:rPr>
        <w:t>conversation.</w:t>
      </w:r>
      <w:r>
        <w:rPr>
          <w:b/>
          <w:bCs/>
          <w:spacing w:val="-5"/>
          <w:w w:val="105"/>
          <w:sz w:val="19"/>
          <w:szCs w:val="19"/>
        </w:rPr>
        <w:t xml:space="preserve"> </w:t>
      </w:r>
      <w:r>
        <w:rPr>
          <w:w w:val="105"/>
          <w:sz w:val="19"/>
          <w:szCs w:val="19"/>
        </w:rPr>
        <w:t>Use</w:t>
      </w:r>
      <w:r>
        <w:rPr>
          <w:spacing w:val="-4"/>
          <w:w w:val="105"/>
          <w:sz w:val="19"/>
          <w:szCs w:val="19"/>
        </w:rPr>
        <w:t xml:space="preserve"> </w:t>
      </w:r>
      <w:r>
        <w:rPr>
          <w:w w:val="105"/>
          <w:sz w:val="19"/>
          <w:szCs w:val="19"/>
        </w:rPr>
        <w:t>one</w:t>
      </w:r>
      <w:r>
        <w:rPr>
          <w:spacing w:val="-5"/>
          <w:w w:val="105"/>
          <w:sz w:val="19"/>
          <w:szCs w:val="19"/>
        </w:rPr>
        <w:t xml:space="preserve"> </w:t>
      </w:r>
      <w:r>
        <w:rPr>
          <w:w w:val="105"/>
          <w:sz w:val="19"/>
          <w:szCs w:val="19"/>
        </w:rPr>
        <w:t>of</w:t>
      </w:r>
      <w:r>
        <w:rPr>
          <w:spacing w:val="-4"/>
          <w:w w:val="105"/>
          <w:sz w:val="19"/>
          <w:szCs w:val="19"/>
        </w:rPr>
        <w:t xml:space="preserve"> </w:t>
      </w:r>
      <w:r>
        <w:rPr>
          <w:w w:val="105"/>
          <w:sz w:val="19"/>
          <w:szCs w:val="19"/>
        </w:rPr>
        <w:t>the</w:t>
      </w:r>
      <w:r>
        <w:rPr>
          <w:spacing w:val="-5"/>
          <w:w w:val="105"/>
          <w:sz w:val="19"/>
          <w:szCs w:val="19"/>
        </w:rPr>
        <w:t xml:space="preserve"> </w:t>
      </w:r>
      <w:r>
        <w:rPr>
          <w:w w:val="105"/>
          <w:sz w:val="19"/>
          <w:szCs w:val="19"/>
        </w:rPr>
        <w:t>two</w:t>
      </w:r>
      <w:r>
        <w:rPr>
          <w:spacing w:val="-4"/>
          <w:w w:val="105"/>
          <w:sz w:val="19"/>
          <w:szCs w:val="19"/>
        </w:rPr>
        <w:t xml:space="preserve"> </w:t>
      </w:r>
      <w:r>
        <w:rPr>
          <w:w w:val="105"/>
          <w:sz w:val="19"/>
          <w:szCs w:val="19"/>
        </w:rPr>
        <w:t>phrases</w:t>
      </w:r>
      <w:r>
        <w:rPr>
          <w:spacing w:val="-5"/>
          <w:w w:val="105"/>
          <w:sz w:val="19"/>
          <w:szCs w:val="19"/>
        </w:rPr>
        <w:t xml:space="preserve"> </w:t>
      </w:r>
      <w:r>
        <w:rPr>
          <w:w w:val="105"/>
          <w:sz w:val="19"/>
          <w:szCs w:val="19"/>
        </w:rPr>
        <w:t>in</w:t>
      </w:r>
      <w:r>
        <w:rPr>
          <w:spacing w:val="-4"/>
          <w:w w:val="105"/>
          <w:sz w:val="19"/>
          <w:szCs w:val="19"/>
        </w:rPr>
        <w:t xml:space="preserve"> </w:t>
      </w:r>
      <w:r>
        <w:rPr>
          <w:w w:val="105"/>
          <w:sz w:val="19"/>
          <w:szCs w:val="19"/>
        </w:rPr>
        <w:t>the</w:t>
      </w:r>
      <w:r>
        <w:rPr>
          <w:spacing w:val="-19"/>
          <w:w w:val="105"/>
          <w:sz w:val="19"/>
          <w:szCs w:val="19"/>
        </w:rPr>
        <w:t xml:space="preserve"> </w:t>
      </w:r>
      <w:r>
        <w:rPr>
          <w:w w:val="105"/>
          <w:sz w:val="19"/>
          <w:szCs w:val="19"/>
        </w:rPr>
        <w:t>“Establishing</w:t>
      </w:r>
      <w:r>
        <w:rPr>
          <w:spacing w:val="-5"/>
          <w:w w:val="105"/>
          <w:sz w:val="19"/>
          <w:szCs w:val="19"/>
        </w:rPr>
        <w:t xml:space="preserve"> </w:t>
      </w:r>
      <w:r>
        <w:rPr>
          <w:w w:val="105"/>
          <w:sz w:val="19"/>
          <w:szCs w:val="19"/>
        </w:rPr>
        <w:t>Rapport” section of the Professional Coaching Starting</w:t>
      </w:r>
      <w:r>
        <w:rPr>
          <w:spacing w:val="-18"/>
          <w:w w:val="105"/>
          <w:sz w:val="19"/>
          <w:szCs w:val="19"/>
        </w:rPr>
        <w:t xml:space="preserve"> </w:t>
      </w:r>
      <w:r>
        <w:rPr>
          <w:w w:val="105"/>
          <w:sz w:val="19"/>
          <w:szCs w:val="19"/>
        </w:rPr>
        <w:t>Reference.</w:t>
      </w:r>
    </w:p>
    <w:p w14:paraId="29ADF20F" w14:textId="77777777" w:rsidR="00FB6C08" w:rsidRDefault="00FB6C08">
      <w:pPr>
        <w:pStyle w:val="ListParagraph"/>
        <w:numPr>
          <w:ilvl w:val="0"/>
          <w:numId w:val="12"/>
        </w:numPr>
        <w:tabs>
          <w:tab w:val="left" w:pos="600"/>
        </w:tabs>
        <w:kinsoku w:val="0"/>
        <w:overflowPunct w:val="0"/>
        <w:spacing w:before="119" w:line="259" w:lineRule="auto"/>
        <w:ind w:right="777"/>
        <w:rPr>
          <w:w w:val="105"/>
          <w:sz w:val="19"/>
          <w:szCs w:val="19"/>
        </w:rPr>
      </w:pPr>
      <w:r>
        <w:rPr>
          <w:b/>
          <w:bCs/>
          <w:w w:val="105"/>
          <w:sz w:val="19"/>
          <w:szCs w:val="19"/>
        </w:rPr>
        <w:t>Continue</w:t>
      </w:r>
      <w:r>
        <w:rPr>
          <w:b/>
          <w:bCs/>
          <w:spacing w:val="-12"/>
          <w:w w:val="105"/>
          <w:sz w:val="19"/>
          <w:szCs w:val="19"/>
        </w:rPr>
        <w:t xml:space="preserve"> </w:t>
      </w:r>
      <w:r>
        <w:rPr>
          <w:b/>
          <w:bCs/>
          <w:w w:val="105"/>
          <w:sz w:val="19"/>
          <w:szCs w:val="19"/>
        </w:rPr>
        <w:t>the</w:t>
      </w:r>
      <w:r>
        <w:rPr>
          <w:b/>
          <w:bCs/>
          <w:spacing w:val="-11"/>
          <w:w w:val="105"/>
          <w:sz w:val="19"/>
          <w:szCs w:val="19"/>
        </w:rPr>
        <w:t xml:space="preserve"> </w:t>
      </w:r>
      <w:r>
        <w:rPr>
          <w:b/>
          <w:bCs/>
          <w:w w:val="105"/>
          <w:sz w:val="19"/>
          <w:szCs w:val="19"/>
        </w:rPr>
        <w:t>conversation.</w:t>
      </w:r>
      <w:r>
        <w:rPr>
          <w:b/>
          <w:bCs/>
          <w:spacing w:val="-17"/>
          <w:w w:val="105"/>
          <w:sz w:val="19"/>
          <w:szCs w:val="19"/>
        </w:rPr>
        <w:t xml:space="preserve"> </w:t>
      </w:r>
      <w:r>
        <w:rPr>
          <w:spacing w:val="-5"/>
          <w:w w:val="105"/>
          <w:sz w:val="19"/>
          <w:szCs w:val="19"/>
        </w:rPr>
        <w:t>You</w:t>
      </w:r>
      <w:r>
        <w:rPr>
          <w:spacing w:val="-10"/>
          <w:w w:val="105"/>
          <w:sz w:val="19"/>
          <w:szCs w:val="19"/>
        </w:rPr>
        <w:t xml:space="preserve"> </w:t>
      </w:r>
      <w:r>
        <w:rPr>
          <w:w w:val="105"/>
          <w:sz w:val="19"/>
          <w:szCs w:val="19"/>
        </w:rPr>
        <w:t>may</w:t>
      </w:r>
      <w:r>
        <w:rPr>
          <w:spacing w:val="-10"/>
          <w:w w:val="105"/>
          <w:sz w:val="19"/>
          <w:szCs w:val="19"/>
        </w:rPr>
        <w:t xml:space="preserve"> </w:t>
      </w:r>
      <w:r>
        <w:rPr>
          <w:w w:val="105"/>
          <w:sz w:val="19"/>
          <w:szCs w:val="19"/>
        </w:rPr>
        <w:t>then</w:t>
      </w:r>
      <w:r>
        <w:rPr>
          <w:spacing w:val="-10"/>
          <w:w w:val="105"/>
          <w:sz w:val="19"/>
          <w:szCs w:val="19"/>
        </w:rPr>
        <w:t xml:space="preserve"> </w:t>
      </w:r>
      <w:r>
        <w:rPr>
          <w:w w:val="105"/>
          <w:sz w:val="19"/>
          <w:szCs w:val="19"/>
        </w:rPr>
        <w:t>ask</w:t>
      </w:r>
      <w:r>
        <w:rPr>
          <w:spacing w:val="-10"/>
          <w:w w:val="105"/>
          <w:sz w:val="19"/>
          <w:szCs w:val="19"/>
        </w:rPr>
        <w:t xml:space="preserve"> </w:t>
      </w:r>
      <w:r>
        <w:rPr>
          <w:w w:val="105"/>
          <w:sz w:val="19"/>
          <w:szCs w:val="19"/>
        </w:rPr>
        <w:t>any</w:t>
      </w:r>
      <w:r>
        <w:rPr>
          <w:spacing w:val="-10"/>
          <w:w w:val="105"/>
          <w:sz w:val="19"/>
          <w:szCs w:val="19"/>
        </w:rPr>
        <w:t xml:space="preserve"> </w:t>
      </w:r>
      <w:r>
        <w:rPr>
          <w:w w:val="105"/>
          <w:sz w:val="19"/>
          <w:szCs w:val="19"/>
        </w:rPr>
        <w:t>question</w:t>
      </w:r>
      <w:r>
        <w:rPr>
          <w:spacing w:val="-9"/>
          <w:w w:val="105"/>
          <w:sz w:val="19"/>
          <w:szCs w:val="19"/>
        </w:rPr>
        <w:t xml:space="preserve"> </w:t>
      </w:r>
      <w:r>
        <w:rPr>
          <w:w w:val="105"/>
          <w:sz w:val="19"/>
          <w:szCs w:val="19"/>
        </w:rPr>
        <w:t>from</w:t>
      </w:r>
      <w:r>
        <w:rPr>
          <w:spacing w:val="-10"/>
          <w:w w:val="105"/>
          <w:sz w:val="19"/>
          <w:szCs w:val="19"/>
        </w:rPr>
        <w:t xml:space="preserve"> </w:t>
      </w:r>
      <w:r>
        <w:rPr>
          <w:w w:val="105"/>
          <w:sz w:val="19"/>
          <w:szCs w:val="19"/>
        </w:rPr>
        <w:t>the</w:t>
      </w:r>
      <w:r>
        <w:rPr>
          <w:spacing w:val="-10"/>
          <w:w w:val="105"/>
          <w:sz w:val="19"/>
          <w:szCs w:val="19"/>
        </w:rPr>
        <w:t xml:space="preserve"> </w:t>
      </w:r>
      <w:r>
        <w:rPr>
          <w:w w:val="105"/>
          <w:sz w:val="19"/>
          <w:szCs w:val="19"/>
        </w:rPr>
        <w:t>starting</w:t>
      </w:r>
      <w:r>
        <w:rPr>
          <w:spacing w:val="-10"/>
          <w:w w:val="105"/>
          <w:sz w:val="19"/>
          <w:szCs w:val="19"/>
        </w:rPr>
        <w:t xml:space="preserve"> </w:t>
      </w:r>
      <w:r>
        <w:rPr>
          <w:w w:val="105"/>
          <w:sz w:val="19"/>
          <w:szCs w:val="19"/>
        </w:rPr>
        <w:t>reference.</w:t>
      </w:r>
      <w:r>
        <w:rPr>
          <w:spacing w:val="-10"/>
          <w:w w:val="105"/>
          <w:sz w:val="19"/>
          <w:szCs w:val="19"/>
        </w:rPr>
        <w:t xml:space="preserve"> </w:t>
      </w:r>
      <w:r>
        <w:rPr>
          <w:w w:val="105"/>
          <w:sz w:val="19"/>
          <w:szCs w:val="19"/>
        </w:rPr>
        <w:t>It’s OK to bounce around from section to</w:t>
      </w:r>
      <w:r>
        <w:rPr>
          <w:spacing w:val="-14"/>
          <w:w w:val="105"/>
          <w:sz w:val="19"/>
          <w:szCs w:val="19"/>
        </w:rPr>
        <w:t xml:space="preserve"> </w:t>
      </w:r>
      <w:r>
        <w:rPr>
          <w:w w:val="105"/>
          <w:sz w:val="19"/>
          <w:szCs w:val="19"/>
        </w:rPr>
        <w:t>section.</w:t>
      </w:r>
    </w:p>
    <w:p w14:paraId="112BE29F" w14:textId="77777777" w:rsidR="00FB6C08" w:rsidRDefault="00FB6C08">
      <w:pPr>
        <w:pStyle w:val="ListParagraph"/>
        <w:numPr>
          <w:ilvl w:val="0"/>
          <w:numId w:val="12"/>
        </w:numPr>
        <w:tabs>
          <w:tab w:val="left" w:pos="600"/>
        </w:tabs>
        <w:kinsoku w:val="0"/>
        <w:overflowPunct w:val="0"/>
        <w:spacing w:before="119" w:line="259" w:lineRule="auto"/>
        <w:ind w:right="779"/>
        <w:rPr>
          <w:sz w:val="19"/>
          <w:szCs w:val="19"/>
        </w:rPr>
      </w:pPr>
      <w:r>
        <w:rPr>
          <w:b/>
          <w:bCs/>
          <w:sz w:val="19"/>
          <w:szCs w:val="19"/>
        </w:rPr>
        <w:t xml:space="preserve">End with planning. </w:t>
      </w:r>
      <w:r>
        <w:rPr>
          <w:sz w:val="19"/>
          <w:szCs w:val="19"/>
        </w:rPr>
        <w:t>When it seems that the coachee has next steps, end by asking, “What is your next step?” followed by “When will you take that</w:t>
      </w:r>
      <w:r>
        <w:rPr>
          <w:spacing w:val="-19"/>
          <w:sz w:val="19"/>
          <w:szCs w:val="19"/>
        </w:rPr>
        <w:t xml:space="preserve"> </w:t>
      </w:r>
      <w:r>
        <w:rPr>
          <w:sz w:val="19"/>
          <w:szCs w:val="19"/>
        </w:rPr>
        <w:t>step?”</w:t>
      </w:r>
    </w:p>
    <w:p w14:paraId="5BA1B7F0" w14:textId="77777777" w:rsidR="00FB6C08" w:rsidRDefault="00FB6C08">
      <w:pPr>
        <w:pStyle w:val="BodyText"/>
        <w:kinsoku w:val="0"/>
        <w:overflowPunct w:val="0"/>
        <w:spacing w:before="119" w:line="259" w:lineRule="auto"/>
        <w:ind w:left="120" w:right="739"/>
      </w:pPr>
      <w:r>
        <w:t xml:space="preserve">What makes the experience most powerful is to </w:t>
      </w:r>
      <w:r>
        <w:rPr>
          <w:i/>
          <w:iCs/>
        </w:rPr>
        <w:t xml:space="preserve">read only what is written in the reference sheet </w:t>
      </w:r>
      <w:r>
        <w:t xml:space="preserve">without adding anything or changing the words in any way. Also, it is important to look for the next question only </w:t>
      </w:r>
      <w:r>
        <w:rPr>
          <w:i/>
          <w:iCs/>
        </w:rPr>
        <w:t xml:space="preserve">after </w:t>
      </w:r>
      <w:r>
        <w:t>the coachee has finished responding to the previous question.</w:t>
      </w:r>
    </w:p>
    <w:p w14:paraId="661A6BA5" w14:textId="77777777" w:rsidR="00FB6C08" w:rsidRDefault="00FB6C08">
      <w:pPr>
        <w:pStyle w:val="BodyText"/>
        <w:kinsoku w:val="0"/>
        <w:overflowPunct w:val="0"/>
        <w:spacing w:before="119" w:line="259" w:lineRule="auto"/>
        <w:ind w:left="120" w:right="739"/>
        <w:sectPr w:rsidR="00FB6C08">
          <w:pgSz w:w="10080" w:h="13140"/>
          <w:pgMar w:top="840" w:right="720" w:bottom="280" w:left="720" w:header="650" w:footer="0" w:gutter="0"/>
          <w:cols w:space="720"/>
          <w:noEndnote/>
        </w:sectPr>
      </w:pPr>
    </w:p>
    <w:p w14:paraId="1EA083A4" w14:textId="77777777" w:rsidR="00FB6C08" w:rsidRDefault="00FB6C08">
      <w:pPr>
        <w:pStyle w:val="BodyText"/>
        <w:kinsoku w:val="0"/>
        <w:overflowPunct w:val="0"/>
        <w:spacing w:before="2"/>
        <w:rPr>
          <w:sz w:val="27"/>
          <w:szCs w:val="27"/>
        </w:rPr>
      </w:pPr>
    </w:p>
    <w:p w14:paraId="0EE6F73C" w14:textId="77777777" w:rsidR="00FB6C08" w:rsidRDefault="00FB6C08">
      <w:pPr>
        <w:pStyle w:val="BodyText"/>
        <w:kinsoku w:val="0"/>
        <w:overflowPunct w:val="0"/>
        <w:spacing w:before="100"/>
        <w:ind w:left="540"/>
        <w:jc w:val="both"/>
        <w:rPr>
          <w:w w:val="105"/>
        </w:rPr>
      </w:pPr>
      <w:r>
        <w:rPr>
          <w:w w:val="105"/>
        </w:rPr>
        <w:t>As an example, the conversation might go something like this:</w:t>
      </w:r>
    </w:p>
    <w:p w14:paraId="4DA7654E" w14:textId="77777777" w:rsidR="00FB6C08" w:rsidRDefault="00FB6C08">
      <w:pPr>
        <w:pStyle w:val="BodyText"/>
        <w:kinsoku w:val="0"/>
        <w:overflowPunct w:val="0"/>
        <w:spacing w:before="138"/>
        <w:ind w:left="779"/>
      </w:pPr>
      <w:r>
        <w:rPr>
          <w:b/>
          <w:bCs/>
        </w:rPr>
        <w:t xml:space="preserve">Coach: </w:t>
      </w:r>
      <w:r>
        <w:t>“Hello. What’s new with you?”</w:t>
      </w:r>
    </w:p>
    <w:p w14:paraId="29E63721" w14:textId="77777777" w:rsidR="00FB6C08" w:rsidRDefault="00FB6C08">
      <w:pPr>
        <w:pStyle w:val="BodyText"/>
        <w:kinsoku w:val="0"/>
        <w:overflowPunct w:val="0"/>
        <w:spacing w:before="138"/>
        <w:ind w:left="779"/>
        <w:rPr>
          <w:w w:val="105"/>
        </w:rPr>
      </w:pPr>
      <w:r>
        <w:rPr>
          <w:b/>
          <w:bCs/>
          <w:w w:val="105"/>
        </w:rPr>
        <w:t xml:space="preserve">Coachee: </w:t>
      </w:r>
      <w:r>
        <w:rPr>
          <w:w w:val="105"/>
        </w:rPr>
        <w:t>“Nothing much.”</w:t>
      </w:r>
    </w:p>
    <w:p w14:paraId="7FDDC600" w14:textId="77777777" w:rsidR="00FB6C08" w:rsidRDefault="00FB6C08">
      <w:pPr>
        <w:pStyle w:val="BodyText"/>
        <w:kinsoku w:val="0"/>
        <w:overflowPunct w:val="0"/>
        <w:spacing w:before="138"/>
        <w:ind w:left="779"/>
        <w:rPr>
          <w:w w:val="105"/>
        </w:rPr>
      </w:pPr>
      <w:r>
        <w:rPr>
          <w:b/>
          <w:bCs/>
          <w:w w:val="105"/>
        </w:rPr>
        <w:t xml:space="preserve">Coach: </w:t>
      </w:r>
      <w:r>
        <w:rPr>
          <w:w w:val="105"/>
        </w:rPr>
        <w:t>“What would you like to accomplish in our time together?”</w:t>
      </w:r>
    </w:p>
    <w:p w14:paraId="7A01E61B" w14:textId="77777777" w:rsidR="00FB6C08" w:rsidRDefault="00FB6C08">
      <w:pPr>
        <w:pStyle w:val="BodyText"/>
        <w:kinsoku w:val="0"/>
        <w:overflowPunct w:val="0"/>
        <w:spacing w:before="138"/>
        <w:ind w:left="779"/>
      </w:pPr>
      <w:r>
        <w:rPr>
          <w:b/>
          <w:bCs/>
        </w:rPr>
        <w:t xml:space="preserve">Coachee: </w:t>
      </w:r>
      <w:r>
        <w:t>“I’d like to decide if I should get Netflix or just stick with Amazon Prime Video.”</w:t>
      </w:r>
    </w:p>
    <w:p w14:paraId="35E5A09B" w14:textId="77777777" w:rsidR="00FB6C08" w:rsidRDefault="00FB6C08">
      <w:pPr>
        <w:pStyle w:val="BodyText"/>
        <w:kinsoku w:val="0"/>
        <w:overflowPunct w:val="0"/>
        <w:spacing w:before="138"/>
        <w:ind w:left="779"/>
      </w:pPr>
      <w:r>
        <w:rPr>
          <w:b/>
          <w:bCs/>
        </w:rPr>
        <w:t xml:space="preserve">Coach: </w:t>
      </w:r>
      <w:r>
        <w:t>“What makes this top of mind for you right now?”</w:t>
      </w:r>
    </w:p>
    <w:p w14:paraId="454F2B75" w14:textId="77777777" w:rsidR="00FB6C08" w:rsidRDefault="00FB6C08">
      <w:pPr>
        <w:pStyle w:val="BodyText"/>
        <w:kinsoku w:val="0"/>
        <w:overflowPunct w:val="0"/>
        <w:spacing w:before="138" w:line="321" w:lineRule="auto"/>
        <w:ind w:left="1140" w:right="2252" w:hanging="361"/>
      </w:pPr>
      <w:r>
        <w:rPr>
          <w:b/>
          <w:bCs/>
        </w:rPr>
        <w:t xml:space="preserve">Coachee: </w:t>
      </w:r>
      <w:r>
        <w:t>“I have more free time than I know what to do with.” [</w:t>
      </w:r>
      <w:r>
        <w:rPr>
          <w:i/>
          <w:iCs/>
        </w:rPr>
        <w:t>Conversation continues.</w:t>
      </w:r>
      <w:r>
        <w:t>]</w:t>
      </w:r>
    </w:p>
    <w:p w14:paraId="0942F67B" w14:textId="77777777" w:rsidR="00FB6C08" w:rsidRDefault="00FB6C08">
      <w:pPr>
        <w:pStyle w:val="BodyText"/>
        <w:kinsoku w:val="0"/>
        <w:overflowPunct w:val="0"/>
        <w:spacing w:before="0"/>
        <w:rPr>
          <w:sz w:val="22"/>
          <w:szCs w:val="22"/>
        </w:rPr>
      </w:pPr>
    </w:p>
    <w:p w14:paraId="68F69164" w14:textId="77777777" w:rsidR="00FB6C08" w:rsidRDefault="00FB6C08">
      <w:pPr>
        <w:pStyle w:val="BodyText"/>
        <w:kinsoku w:val="0"/>
        <w:overflowPunct w:val="0"/>
        <w:spacing w:before="3"/>
        <w:rPr>
          <w:sz w:val="17"/>
          <w:szCs w:val="17"/>
        </w:rPr>
      </w:pPr>
    </w:p>
    <w:p w14:paraId="563498D2" w14:textId="77777777" w:rsidR="00FB6C08" w:rsidRDefault="00FB6C08">
      <w:pPr>
        <w:pStyle w:val="Heading3"/>
        <w:kinsoku w:val="0"/>
        <w:overflowPunct w:val="0"/>
        <w:jc w:val="both"/>
        <w:rPr>
          <w:w w:val="110"/>
        </w:rPr>
      </w:pPr>
      <w:r>
        <w:rPr>
          <w:w w:val="110"/>
        </w:rPr>
        <w:t>Exercises for Chapter 2</w:t>
      </w:r>
    </w:p>
    <w:p w14:paraId="3AD794EB" w14:textId="77777777" w:rsidR="00FB6C08" w:rsidRDefault="00FB6C08">
      <w:pPr>
        <w:pStyle w:val="BodyText"/>
        <w:kinsoku w:val="0"/>
        <w:overflowPunct w:val="0"/>
        <w:spacing w:before="174" w:line="259" w:lineRule="auto"/>
        <w:ind w:left="540" w:right="695"/>
        <w:jc w:val="both"/>
        <w:rPr>
          <w:w w:val="105"/>
        </w:rPr>
      </w:pPr>
      <w:r>
        <w:rPr>
          <w:w w:val="105"/>
        </w:rPr>
        <w:t>This</w:t>
      </w:r>
      <w:r>
        <w:rPr>
          <w:spacing w:val="-12"/>
          <w:w w:val="105"/>
        </w:rPr>
        <w:t xml:space="preserve"> </w:t>
      </w:r>
      <w:r>
        <w:rPr>
          <w:w w:val="105"/>
        </w:rPr>
        <w:t>chapter</w:t>
      </w:r>
      <w:r>
        <w:rPr>
          <w:spacing w:val="-11"/>
          <w:w w:val="105"/>
        </w:rPr>
        <w:t xml:space="preserve"> </w:t>
      </w:r>
      <w:r>
        <w:rPr>
          <w:w w:val="105"/>
        </w:rPr>
        <w:t>goes</w:t>
      </w:r>
      <w:r>
        <w:rPr>
          <w:spacing w:val="-11"/>
          <w:w w:val="105"/>
        </w:rPr>
        <w:t xml:space="preserve"> </w:t>
      </w:r>
      <w:r>
        <w:rPr>
          <w:w w:val="105"/>
        </w:rPr>
        <w:t>wider</w:t>
      </w:r>
      <w:r>
        <w:rPr>
          <w:spacing w:val="-11"/>
          <w:w w:val="105"/>
        </w:rPr>
        <w:t xml:space="preserve"> </w:t>
      </w:r>
      <w:r>
        <w:rPr>
          <w:w w:val="105"/>
        </w:rPr>
        <w:t>and</w:t>
      </w:r>
      <w:r>
        <w:rPr>
          <w:spacing w:val="-11"/>
          <w:w w:val="105"/>
        </w:rPr>
        <w:t xml:space="preserve"> </w:t>
      </w:r>
      <w:r>
        <w:rPr>
          <w:w w:val="105"/>
        </w:rPr>
        <w:t>deeper</w:t>
      </w:r>
      <w:r>
        <w:rPr>
          <w:spacing w:val="-11"/>
          <w:w w:val="105"/>
        </w:rPr>
        <w:t xml:space="preserve"> </w:t>
      </w:r>
      <w:r>
        <w:rPr>
          <w:w w:val="105"/>
        </w:rPr>
        <w:t>into</w:t>
      </w:r>
      <w:r>
        <w:rPr>
          <w:spacing w:val="-11"/>
          <w:w w:val="105"/>
        </w:rPr>
        <w:t xml:space="preserve"> </w:t>
      </w:r>
      <w:r>
        <w:rPr>
          <w:w w:val="105"/>
        </w:rPr>
        <w:t>Professional</w:t>
      </w:r>
      <w:r>
        <w:rPr>
          <w:spacing w:val="-11"/>
          <w:w w:val="105"/>
        </w:rPr>
        <w:t xml:space="preserve"> </w:t>
      </w:r>
      <w:r>
        <w:rPr>
          <w:w w:val="105"/>
        </w:rPr>
        <w:t>Coaching.</w:t>
      </w:r>
      <w:r>
        <w:rPr>
          <w:spacing w:val="-18"/>
          <w:w w:val="105"/>
        </w:rPr>
        <w:t xml:space="preserve"> </w:t>
      </w:r>
      <w:r>
        <w:rPr>
          <w:w w:val="105"/>
        </w:rPr>
        <w:t>These</w:t>
      </w:r>
      <w:r>
        <w:rPr>
          <w:spacing w:val="-11"/>
          <w:w w:val="105"/>
        </w:rPr>
        <w:t xml:space="preserve"> </w:t>
      </w:r>
      <w:r>
        <w:rPr>
          <w:w w:val="105"/>
        </w:rPr>
        <w:t>exercises</w:t>
      </w:r>
      <w:r>
        <w:rPr>
          <w:spacing w:val="-11"/>
          <w:w w:val="105"/>
        </w:rPr>
        <w:t xml:space="preserve"> </w:t>
      </w:r>
      <w:r>
        <w:rPr>
          <w:w w:val="105"/>
        </w:rPr>
        <w:t>will</w:t>
      </w:r>
      <w:r>
        <w:rPr>
          <w:spacing w:val="-11"/>
          <w:w w:val="105"/>
        </w:rPr>
        <w:t xml:space="preserve"> </w:t>
      </w:r>
      <w:r>
        <w:rPr>
          <w:w w:val="105"/>
        </w:rPr>
        <w:t>help</w:t>
      </w:r>
      <w:r>
        <w:rPr>
          <w:spacing w:val="-11"/>
          <w:w w:val="105"/>
        </w:rPr>
        <w:t xml:space="preserve"> </w:t>
      </w:r>
      <w:r>
        <w:rPr>
          <w:w w:val="105"/>
        </w:rPr>
        <w:t>you work</w:t>
      </w:r>
      <w:r>
        <w:rPr>
          <w:spacing w:val="-8"/>
          <w:w w:val="105"/>
        </w:rPr>
        <w:t xml:space="preserve"> </w:t>
      </w:r>
      <w:r>
        <w:rPr>
          <w:w w:val="105"/>
        </w:rPr>
        <w:t>on</w:t>
      </w:r>
      <w:r>
        <w:rPr>
          <w:spacing w:val="-7"/>
          <w:w w:val="105"/>
        </w:rPr>
        <w:t xml:space="preserve"> </w:t>
      </w:r>
      <w:r>
        <w:rPr>
          <w:w w:val="105"/>
        </w:rPr>
        <w:t>forming</w:t>
      </w:r>
      <w:r>
        <w:rPr>
          <w:spacing w:val="-7"/>
          <w:w w:val="105"/>
        </w:rPr>
        <w:t xml:space="preserve"> </w:t>
      </w:r>
      <w:r>
        <w:rPr>
          <w:w w:val="105"/>
        </w:rPr>
        <w:t>powerful</w:t>
      </w:r>
      <w:r>
        <w:rPr>
          <w:spacing w:val="-7"/>
          <w:w w:val="105"/>
        </w:rPr>
        <w:t xml:space="preserve"> </w:t>
      </w:r>
      <w:r>
        <w:rPr>
          <w:w w:val="105"/>
        </w:rPr>
        <w:t>questions</w:t>
      </w:r>
      <w:r>
        <w:rPr>
          <w:spacing w:val="-8"/>
          <w:w w:val="105"/>
        </w:rPr>
        <w:t xml:space="preserve"> </w:t>
      </w:r>
      <w:r>
        <w:rPr>
          <w:w w:val="105"/>
        </w:rPr>
        <w:t>in</w:t>
      </w:r>
      <w:r>
        <w:rPr>
          <w:spacing w:val="-7"/>
          <w:w w:val="105"/>
        </w:rPr>
        <w:t xml:space="preserve"> </w:t>
      </w:r>
      <w:r>
        <w:rPr>
          <w:w w:val="105"/>
        </w:rPr>
        <w:t>the</w:t>
      </w:r>
      <w:r>
        <w:rPr>
          <w:spacing w:val="-7"/>
          <w:w w:val="105"/>
        </w:rPr>
        <w:t xml:space="preserve"> </w:t>
      </w:r>
      <w:r>
        <w:rPr>
          <w:w w:val="105"/>
        </w:rPr>
        <w:t>moment</w:t>
      </w:r>
      <w:r>
        <w:rPr>
          <w:spacing w:val="-7"/>
          <w:w w:val="105"/>
        </w:rPr>
        <w:t xml:space="preserve"> </w:t>
      </w:r>
      <w:r>
        <w:rPr>
          <w:w w:val="105"/>
        </w:rPr>
        <w:t>and</w:t>
      </w:r>
      <w:r>
        <w:rPr>
          <w:spacing w:val="-7"/>
          <w:w w:val="105"/>
        </w:rPr>
        <w:t xml:space="preserve"> </w:t>
      </w:r>
      <w:r>
        <w:rPr>
          <w:w w:val="105"/>
        </w:rPr>
        <w:t>conducting</w:t>
      </w:r>
      <w:r>
        <w:rPr>
          <w:spacing w:val="-8"/>
          <w:w w:val="105"/>
        </w:rPr>
        <w:t xml:space="preserve"> </w:t>
      </w:r>
      <w:r>
        <w:rPr>
          <w:w w:val="105"/>
        </w:rPr>
        <w:t>a</w:t>
      </w:r>
      <w:r>
        <w:rPr>
          <w:spacing w:val="-7"/>
          <w:w w:val="105"/>
        </w:rPr>
        <w:t xml:space="preserve"> </w:t>
      </w:r>
      <w:r>
        <w:rPr>
          <w:w w:val="105"/>
        </w:rPr>
        <w:t>Professional</w:t>
      </w:r>
      <w:r>
        <w:rPr>
          <w:spacing w:val="-7"/>
          <w:w w:val="105"/>
        </w:rPr>
        <w:t xml:space="preserve"> </w:t>
      </w:r>
      <w:r>
        <w:rPr>
          <w:w w:val="105"/>
        </w:rPr>
        <w:t>Coaching conversation.</w:t>
      </w:r>
    </w:p>
    <w:p w14:paraId="7B78D309" w14:textId="77777777" w:rsidR="00FB6C08" w:rsidRDefault="00FB6C08">
      <w:pPr>
        <w:pStyle w:val="BodyText"/>
        <w:kinsoku w:val="0"/>
        <w:overflowPunct w:val="0"/>
        <w:spacing w:before="12"/>
        <w:rPr>
          <w:sz w:val="32"/>
          <w:szCs w:val="32"/>
        </w:rPr>
      </w:pPr>
    </w:p>
    <w:p w14:paraId="6544EE0A" w14:textId="77777777" w:rsidR="00FB6C08" w:rsidRDefault="00FB6C08">
      <w:pPr>
        <w:pStyle w:val="Heading3"/>
        <w:kinsoku w:val="0"/>
        <w:overflowPunct w:val="0"/>
        <w:jc w:val="both"/>
        <w:rPr>
          <w:w w:val="90"/>
        </w:rPr>
      </w:pPr>
      <w:r>
        <w:rPr>
          <w:w w:val="90"/>
        </w:rPr>
        <w:t>Explore the Power of Questions</w:t>
      </w:r>
    </w:p>
    <w:p w14:paraId="206CD385" w14:textId="77777777" w:rsidR="00FB6C08" w:rsidRDefault="00FB6C08">
      <w:pPr>
        <w:pStyle w:val="BodyText"/>
        <w:kinsoku w:val="0"/>
        <w:overflowPunct w:val="0"/>
        <w:spacing w:before="174" w:line="259" w:lineRule="auto"/>
        <w:ind w:left="540" w:right="397"/>
      </w:pPr>
      <w:r>
        <w:t>Find one or more partners who are interested in exploring the power of questions. Without mak-    ing it a coaching session, share potential coaching topics with one another as though you were    going to use them as the coachee in a coaching session. Then experiment with creating and asking questions to find questions that cause a shift in perspective, inspire a new idea, or trigger an aha moment.</w:t>
      </w:r>
    </w:p>
    <w:p w14:paraId="09FB5FA6" w14:textId="77777777" w:rsidR="00FB6C08" w:rsidRDefault="00FB6C08">
      <w:pPr>
        <w:pStyle w:val="BodyText"/>
        <w:kinsoku w:val="0"/>
        <w:overflowPunct w:val="0"/>
        <w:spacing w:before="117" w:line="259" w:lineRule="auto"/>
        <w:ind w:left="540" w:right="123"/>
      </w:pPr>
      <w:r>
        <w:t xml:space="preserve">Avoid any question that you think the person being asked will already know the answer to. If you       are asked a question you already know the answer to, </w:t>
      </w:r>
      <w:r>
        <w:rPr>
          <w:spacing w:val="-3"/>
        </w:rPr>
        <w:t xml:space="preserve">say, </w:t>
      </w:r>
      <w:r>
        <w:t>“I already know the answer to that” before you give the answer. The goal is to get as few “I already know the answer to that” responses as possible.</w:t>
      </w:r>
    </w:p>
    <w:p w14:paraId="0B911DFA" w14:textId="77777777" w:rsidR="00FB6C08" w:rsidRDefault="00FB6C08">
      <w:pPr>
        <w:pStyle w:val="BodyText"/>
        <w:kinsoku w:val="0"/>
        <w:overflowPunct w:val="0"/>
        <w:spacing w:before="119" w:line="259" w:lineRule="auto"/>
        <w:ind w:left="540" w:right="397"/>
      </w:pPr>
      <w:r>
        <w:t>For instance, let’s say that Susan is acting as the coachee to start. Peter and Deepa will try to come up with questions that Susan doesn’t already know the answer to:</w:t>
      </w:r>
    </w:p>
    <w:p w14:paraId="5937BBE9" w14:textId="77777777" w:rsidR="00FB6C08" w:rsidRDefault="00FB6C08">
      <w:pPr>
        <w:pStyle w:val="BodyText"/>
        <w:kinsoku w:val="0"/>
        <w:overflowPunct w:val="0"/>
        <w:spacing w:before="118"/>
        <w:ind w:left="779"/>
      </w:pPr>
      <w:r>
        <w:rPr>
          <w:b/>
          <w:bCs/>
        </w:rPr>
        <w:t xml:space="preserve">Susan: </w:t>
      </w:r>
      <w:r>
        <w:t>“I am struggling with getting other people to volunteer to run the retrospective.”</w:t>
      </w:r>
    </w:p>
    <w:p w14:paraId="4A30CD69" w14:textId="77777777" w:rsidR="00FB6C08" w:rsidRDefault="00FB6C08">
      <w:pPr>
        <w:pStyle w:val="BodyText"/>
        <w:kinsoku w:val="0"/>
        <w:overflowPunct w:val="0"/>
        <w:spacing w:before="138"/>
        <w:ind w:left="779"/>
      </w:pPr>
      <w:r>
        <w:rPr>
          <w:b/>
          <w:bCs/>
        </w:rPr>
        <w:t xml:space="preserve">Peter: </w:t>
      </w:r>
      <w:r>
        <w:t>“Who has not yet run the retrospective?”</w:t>
      </w:r>
    </w:p>
    <w:p w14:paraId="4D4500F9" w14:textId="77777777" w:rsidR="00FB6C08" w:rsidRDefault="00FB6C08">
      <w:pPr>
        <w:pStyle w:val="BodyText"/>
        <w:kinsoku w:val="0"/>
        <w:overflowPunct w:val="0"/>
        <w:spacing w:before="138"/>
        <w:ind w:left="779"/>
      </w:pPr>
      <w:r>
        <w:rPr>
          <w:b/>
          <w:bCs/>
        </w:rPr>
        <w:t xml:space="preserve">Susan: </w:t>
      </w:r>
      <w:r>
        <w:t>“I already know the answer to that. No one has.”</w:t>
      </w:r>
    </w:p>
    <w:p w14:paraId="6B432366" w14:textId="77777777" w:rsidR="00FB6C08" w:rsidRDefault="00FB6C08">
      <w:pPr>
        <w:pStyle w:val="BodyText"/>
        <w:kinsoku w:val="0"/>
        <w:overflowPunct w:val="0"/>
        <w:spacing w:before="138"/>
        <w:ind w:left="779"/>
        <w:rPr>
          <w:w w:val="105"/>
        </w:rPr>
      </w:pPr>
      <w:r>
        <w:rPr>
          <w:b/>
          <w:bCs/>
          <w:w w:val="105"/>
        </w:rPr>
        <w:t xml:space="preserve">Deepa: </w:t>
      </w:r>
      <w:r>
        <w:rPr>
          <w:w w:val="105"/>
        </w:rPr>
        <w:t>“What’s something you haven’t tried yet?”</w:t>
      </w:r>
    </w:p>
    <w:p w14:paraId="09B2032F" w14:textId="77777777" w:rsidR="00FB6C08" w:rsidRDefault="00FB6C08">
      <w:pPr>
        <w:pStyle w:val="BodyText"/>
        <w:kinsoku w:val="0"/>
        <w:overflowPunct w:val="0"/>
        <w:spacing w:before="138"/>
        <w:ind w:left="779"/>
      </w:pPr>
      <w:r>
        <w:rPr>
          <w:b/>
          <w:bCs/>
        </w:rPr>
        <w:t xml:space="preserve">Susan: </w:t>
      </w:r>
      <w:r>
        <w:t>“Hmm. I haven’t tried a random drawing, but I want people to be excited about it.”</w:t>
      </w:r>
    </w:p>
    <w:p w14:paraId="0D30D0C2" w14:textId="77777777" w:rsidR="00FB6C08" w:rsidRDefault="00FB6C08">
      <w:pPr>
        <w:pStyle w:val="BodyText"/>
        <w:kinsoku w:val="0"/>
        <w:overflowPunct w:val="0"/>
        <w:spacing w:before="138"/>
        <w:ind w:left="779"/>
        <w:sectPr w:rsidR="00FB6C08">
          <w:pgSz w:w="10080" w:h="13140"/>
          <w:pgMar w:top="840" w:right="720" w:bottom="280" w:left="720" w:header="650" w:footer="0" w:gutter="0"/>
          <w:cols w:space="720"/>
          <w:noEndnote/>
        </w:sectPr>
      </w:pPr>
    </w:p>
    <w:p w14:paraId="24C55C2C" w14:textId="77777777" w:rsidR="00FB6C08" w:rsidRDefault="00FB6C08">
      <w:pPr>
        <w:pStyle w:val="BodyText"/>
        <w:kinsoku w:val="0"/>
        <w:overflowPunct w:val="0"/>
        <w:spacing w:before="7"/>
        <w:rPr>
          <w:sz w:val="26"/>
          <w:szCs w:val="26"/>
        </w:rPr>
      </w:pPr>
    </w:p>
    <w:p w14:paraId="426DD894" w14:textId="77777777" w:rsidR="00FB6C08" w:rsidRDefault="00FB6C08">
      <w:pPr>
        <w:pStyle w:val="BodyText"/>
        <w:kinsoku w:val="0"/>
        <w:overflowPunct w:val="0"/>
        <w:spacing w:before="107"/>
        <w:ind w:left="360"/>
      </w:pPr>
      <w:r>
        <w:rPr>
          <w:b/>
          <w:bCs/>
        </w:rPr>
        <w:t xml:space="preserve">Deepa: </w:t>
      </w:r>
      <w:r>
        <w:t>“Have you tried retromat.org?”</w:t>
      </w:r>
    </w:p>
    <w:p w14:paraId="0B1A8261" w14:textId="77777777" w:rsidR="00FB6C08" w:rsidRDefault="00FB6C08">
      <w:pPr>
        <w:pStyle w:val="BodyText"/>
        <w:kinsoku w:val="0"/>
        <w:overflowPunct w:val="0"/>
        <w:spacing w:before="138"/>
        <w:ind w:left="360"/>
      </w:pPr>
      <w:r>
        <w:rPr>
          <w:b/>
          <w:bCs/>
        </w:rPr>
        <w:t xml:space="preserve">Susan: </w:t>
      </w:r>
      <w:r>
        <w:t>“I already know the answer to that, yes.”</w:t>
      </w:r>
    </w:p>
    <w:p w14:paraId="13088A33" w14:textId="77777777" w:rsidR="00FB6C08" w:rsidRDefault="00FB6C08">
      <w:pPr>
        <w:pStyle w:val="BodyText"/>
        <w:kinsoku w:val="0"/>
        <w:overflowPunct w:val="0"/>
        <w:spacing w:before="138"/>
        <w:ind w:left="360"/>
      </w:pPr>
      <w:r>
        <w:rPr>
          <w:b/>
          <w:bCs/>
        </w:rPr>
        <w:t xml:space="preserve">Peter: </w:t>
      </w:r>
      <w:r>
        <w:t>“What might get people on your team excited about running the retrospective?”</w:t>
      </w:r>
    </w:p>
    <w:p w14:paraId="49AA7A87" w14:textId="77777777" w:rsidR="00FB6C08" w:rsidRDefault="00FB6C08">
      <w:pPr>
        <w:pStyle w:val="BodyText"/>
        <w:kinsoku w:val="0"/>
        <w:overflowPunct w:val="0"/>
        <w:spacing w:before="138"/>
        <w:ind w:left="360"/>
      </w:pPr>
      <w:r>
        <w:rPr>
          <w:b/>
          <w:bCs/>
        </w:rPr>
        <w:t xml:space="preserve">Susan: </w:t>
      </w:r>
      <w:r>
        <w:t>“Hmmm. I’m not sure what excites these folks.”</w:t>
      </w:r>
    </w:p>
    <w:p w14:paraId="2C2B6922" w14:textId="77777777" w:rsidR="00FB6C08" w:rsidRDefault="00FB6C08">
      <w:pPr>
        <w:pStyle w:val="BodyText"/>
        <w:kinsoku w:val="0"/>
        <w:overflowPunct w:val="0"/>
        <w:spacing w:before="138"/>
        <w:ind w:left="360"/>
      </w:pPr>
      <w:r>
        <w:rPr>
          <w:b/>
          <w:bCs/>
        </w:rPr>
        <w:t xml:space="preserve">Deepa: </w:t>
      </w:r>
      <w:r>
        <w:t>“How might you learn the answer to that question?”</w:t>
      </w:r>
    </w:p>
    <w:p w14:paraId="186CF9E5" w14:textId="77777777" w:rsidR="00FB6C08" w:rsidRDefault="00FB6C08">
      <w:pPr>
        <w:pStyle w:val="BodyText"/>
        <w:kinsoku w:val="0"/>
        <w:overflowPunct w:val="0"/>
        <w:spacing w:before="7"/>
        <w:rPr>
          <w:sz w:val="34"/>
          <w:szCs w:val="34"/>
        </w:rPr>
      </w:pPr>
    </w:p>
    <w:p w14:paraId="27BB970A" w14:textId="77777777" w:rsidR="00FB6C08" w:rsidRDefault="00FB6C08">
      <w:pPr>
        <w:pStyle w:val="Heading3"/>
        <w:kinsoku w:val="0"/>
        <w:overflowPunct w:val="0"/>
        <w:spacing w:before="1"/>
        <w:ind w:left="120"/>
        <w:rPr>
          <w:w w:val="90"/>
        </w:rPr>
      </w:pPr>
      <w:r>
        <w:rPr>
          <w:w w:val="90"/>
        </w:rPr>
        <w:t>Powerful Question of the Day</w:t>
      </w:r>
    </w:p>
    <w:p w14:paraId="629E3418" w14:textId="77777777" w:rsidR="00FB6C08" w:rsidRDefault="00FB6C08">
      <w:pPr>
        <w:pStyle w:val="BodyText"/>
        <w:kinsoku w:val="0"/>
        <w:overflowPunct w:val="0"/>
        <w:spacing w:before="173" w:line="259" w:lineRule="auto"/>
        <w:ind w:left="120" w:right="397"/>
        <w:rPr>
          <w:w w:val="105"/>
        </w:rPr>
      </w:pPr>
      <w:r>
        <w:rPr>
          <w:w w:val="105"/>
        </w:rPr>
        <w:t>The</w:t>
      </w:r>
      <w:r>
        <w:rPr>
          <w:spacing w:val="-9"/>
          <w:w w:val="105"/>
        </w:rPr>
        <w:t xml:space="preserve"> </w:t>
      </w:r>
      <w:r>
        <w:rPr>
          <w:w w:val="105"/>
        </w:rPr>
        <w:t>most</w:t>
      </w:r>
      <w:r>
        <w:rPr>
          <w:spacing w:val="-8"/>
          <w:w w:val="105"/>
        </w:rPr>
        <w:t xml:space="preserve"> </w:t>
      </w:r>
      <w:r>
        <w:rPr>
          <w:w w:val="105"/>
        </w:rPr>
        <w:t>powerful</w:t>
      </w:r>
      <w:r>
        <w:rPr>
          <w:spacing w:val="-9"/>
          <w:w w:val="105"/>
        </w:rPr>
        <w:t xml:space="preserve"> </w:t>
      </w:r>
      <w:r>
        <w:rPr>
          <w:w w:val="105"/>
        </w:rPr>
        <w:t>questions</w:t>
      </w:r>
      <w:r>
        <w:rPr>
          <w:spacing w:val="-8"/>
          <w:w w:val="105"/>
        </w:rPr>
        <w:t xml:space="preserve"> </w:t>
      </w:r>
      <w:r>
        <w:rPr>
          <w:w w:val="105"/>
        </w:rPr>
        <w:t>are</w:t>
      </w:r>
      <w:r>
        <w:rPr>
          <w:spacing w:val="-8"/>
          <w:w w:val="105"/>
        </w:rPr>
        <w:t xml:space="preserve"> </w:t>
      </w:r>
      <w:r>
        <w:rPr>
          <w:w w:val="105"/>
        </w:rPr>
        <w:t>the</w:t>
      </w:r>
      <w:r>
        <w:rPr>
          <w:spacing w:val="-9"/>
          <w:w w:val="105"/>
        </w:rPr>
        <w:t xml:space="preserve"> </w:t>
      </w:r>
      <w:r>
        <w:rPr>
          <w:w w:val="105"/>
        </w:rPr>
        <w:t>ones</w:t>
      </w:r>
      <w:r>
        <w:rPr>
          <w:spacing w:val="-8"/>
          <w:w w:val="105"/>
        </w:rPr>
        <w:t xml:space="preserve"> </w:t>
      </w:r>
      <w:r>
        <w:rPr>
          <w:w w:val="105"/>
        </w:rPr>
        <w:t>that</w:t>
      </w:r>
      <w:r>
        <w:rPr>
          <w:spacing w:val="-8"/>
          <w:w w:val="105"/>
        </w:rPr>
        <w:t xml:space="preserve"> </w:t>
      </w:r>
      <w:r>
        <w:rPr>
          <w:w w:val="105"/>
        </w:rPr>
        <w:t>you</w:t>
      </w:r>
      <w:r>
        <w:rPr>
          <w:spacing w:val="-9"/>
          <w:w w:val="105"/>
        </w:rPr>
        <w:t xml:space="preserve"> </w:t>
      </w:r>
      <w:r>
        <w:rPr>
          <w:w w:val="105"/>
        </w:rPr>
        <w:t>create</w:t>
      </w:r>
      <w:r>
        <w:rPr>
          <w:spacing w:val="-8"/>
          <w:w w:val="105"/>
        </w:rPr>
        <w:t xml:space="preserve"> </w:t>
      </w:r>
      <w:r>
        <w:rPr>
          <w:w w:val="105"/>
        </w:rPr>
        <w:t>based</w:t>
      </w:r>
      <w:r>
        <w:rPr>
          <w:spacing w:val="-9"/>
          <w:w w:val="105"/>
        </w:rPr>
        <w:t xml:space="preserve"> </w:t>
      </w:r>
      <w:r>
        <w:rPr>
          <w:w w:val="105"/>
        </w:rPr>
        <w:t>on</w:t>
      </w:r>
      <w:r>
        <w:rPr>
          <w:spacing w:val="-8"/>
          <w:w w:val="105"/>
        </w:rPr>
        <w:t xml:space="preserve"> </w:t>
      </w:r>
      <w:r>
        <w:rPr>
          <w:w w:val="105"/>
        </w:rPr>
        <w:t>what</w:t>
      </w:r>
      <w:r>
        <w:rPr>
          <w:spacing w:val="-8"/>
          <w:w w:val="105"/>
        </w:rPr>
        <w:t xml:space="preserve"> </w:t>
      </w:r>
      <w:r>
        <w:rPr>
          <w:w w:val="105"/>
        </w:rPr>
        <w:t>is</w:t>
      </w:r>
      <w:r>
        <w:rPr>
          <w:spacing w:val="-9"/>
          <w:w w:val="105"/>
        </w:rPr>
        <w:t xml:space="preserve"> </w:t>
      </w:r>
      <w:r>
        <w:rPr>
          <w:w w:val="105"/>
        </w:rPr>
        <w:t>happening</w:t>
      </w:r>
      <w:r>
        <w:rPr>
          <w:spacing w:val="-8"/>
          <w:w w:val="105"/>
        </w:rPr>
        <w:t xml:space="preserve"> </w:t>
      </w:r>
      <w:r>
        <w:rPr>
          <w:w w:val="105"/>
        </w:rPr>
        <w:t>in</w:t>
      </w:r>
      <w:r>
        <w:rPr>
          <w:spacing w:val="-8"/>
          <w:w w:val="105"/>
        </w:rPr>
        <w:t xml:space="preserve"> </w:t>
      </w:r>
      <w:r>
        <w:rPr>
          <w:w w:val="105"/>
        </w:rPr>
        <w:t>the moment.</w:t>
      </w:r>
      <w:r>
        <w:rPr>
          <w:spacing w:val="-16"/>
          <w:w w:val="105"/>
        </w:rPr>
        <w:t xml:space="preserve"> </w:t>
      </w:r>
      <w:r>
        <w:rPr>
          <w:w w:val="105"/>
        </w:rPr>
        <w:t>Creating</w:t>
      </w:r>
      <w:r>
        <w:rPr>
          <w:spacing w:val="-15"/>
          <w:w w:val="105"/>
        </w:rPr>
        <w:t xml:space="preserve"> </w:t>
      </w:r>
      <w:r>
        <w:rPr>
          <w:w w:val="105"/>
        </w:rPr>
        <w:t>powerful</w:t>
      </w:r>
      <w:r>
        <w:rPr>
          <w:spacing w:val="-16"/>
          <w:w w:val="105"/>
        </w:rPr>
        <w:t xml:space="preserve"> </w:t>
      </w:r>
      <w:r>
        <w:rPr>
          <w:w w:val="105"/>
        </w:rPr>
        <w:t>questions</w:t>
      </w:r>
      <w:r>
        <w:rPr>
          <w:spacing w:val="-15"/>
          <w:w w:val="105"/>
        </w:rPr>
        <w:t xml:space="preserve"> </w:t>
      </w:r>
      <w:r>
        <w:rPr>
          <w:w w:val="105"/>
        </w:rPr>
        <w:t>in</w:t>
      </w:r>
      <w:r>
        <w:rPr>
          <w:spacing w:val="-16"/>
          <w:w w:val="105"/>
        </w:rPr>
        <w:t xml:space="preserve"> </w:t>
      </w:r>
      <w:r>
        <w:rPr>
          <w:w w:val="105"/>
        </w:rPr>
        <w:t>the</w:t>
      </w:r>
      <w:r>
        <w:rPr>
          <w:spacing w:val="-15"/>
          <w:w w:val="105"/>
        </w:rPr>
        <w:t xml:space="preserve"> </w:t>
      </w:r>
      <w:r>
        <w:rPr>
          <w:w w:val="105"/>
        </w:rPr>
        <w:t>moment</w:t>
      </w:r>
      <w:r>
        <w:rPr>
          <w:spacing w:val="-16"/>
          <w:w w:val="105"/>
        </w:rPr>
        <w:t xml:space="preserve"> </w:t>
      </w:r>
      <w:r>
        <w:rPr>
          <w:w w:val="105"/>
        </w:rPr>
        <w:t>requires</w:t>
      </w:r>
      <w:r>
        <w:rPr>
          <w:spacing w:val="-15"/>
          <w:w w:val="105"/>
        </w:rPr>
        <w:t xml:space="preserve"> </w:t>
      </w:r>
      <w:r>
        <w:rPr>
          <w:w w:val="105"/>
        </w:rPr>
        <w:t>practice</w:t>
      </w:r>
      <w:r>
        <w:rPr>
          <w:spacing w:val="-16"/>
          <w:w w:val="105"/>
        </w:rPr>
        <w:t xml:space="preserve"> </w:t>
      </w:r>
      <w:r>
        <w:rPr>
          <w:w w:val="105"/>
        </w:rPr>
        <w:t>and</w:t>
      </w:r>
      <w:r>
        <w:rPr>
          <w:spacing w:val="-15"/>
          <w:w w:val="105"/>
        </w:rPr>
        <w:t xml:space="preserve"> </w:t>
      </w:r>
      <w:r>
        <w:rPr>
          <w:w w:val="105"/>
        </w:rPr>
        <w:t>experimentation.</w:t>
      </w:r>
    </w:p>
    <w:p w14:paraId="6A417846" w14:textId="77777777" w:rsidR="00FB6C08" w:rsidRDefault="00FB6C08">
      <w:pPr>
        <w:pStyle w:val="BodyText"/>
        <w:kinsoku w:val="0"/>
        <w:overflowPunct w:val="0"/>
        <w:spacing w:before="0" w:line="259" w:lineRule="auto"/>
        <w:ind w:left="120" w:right="739"/>
      </w:pPr>
      <w:r>
        <w:t>A good first step is to memorize a list of questions such as the ones in the Professional Coaching Starting Reference in Appendix B. Then try variations of those questions to find what works well for you. Soon you’ll be creating powerful questions spontaneously.</w:t>
      </w:r>
    </w:p>
    <w:p w14:paraId="6CB0036C" w14:textId="77777777" w:rsidR="00FB6C08" w:rsidRDefault="00FB6C08">
      <w:pPr>
        <w:pStyle w:val="BodyText"/>
        <w:kinsoku w:val="0"/>
        <w:overflowPunct w:val="0"/>
        <w:spacing w:before="118" w:line="259" w:lineRule="auto"/>
        <w:ind w:left="119" w:right="847"/>
      </w:pPr>
      <w:r>
        <w:t xml:space="preserve">The idea of “powerful question of the day” is to think of a question that you would like to experi- ment with, memorize it, then look for places to use it throughout the </w:t>
      </w:r>
      <w:r>
        <w:rPr>
          <w:spacing w:val="-3"/>
        </w:rPr>
        <w:t xml:space="preserve">day. </w:t>
      </w:r>
      <w:r>
        <w:t xml:space="preserve">One way to try this is to  say playfully at the beginning of a conversation, </w:t>
      </w:r>
      <w:r>
        <w:rPr>
          <w:spacing w:val="-3"/>
        </w:rPr>
        <w:t xml:space="preserve">“I’m </w:t>
      </w:r>
      <w:r>
        <w:t xml:space="preserve">doing powerful question of the </w:t>
      </w:r>
      <w:r>
        <w:rPr>
          <w:spacing w:val="-7"/>
        </w:rPr>
        <w:t xml:space="preserve">day,” </w:t>
      </w:r>
      <w:r>
        <w:t xml:space="preserve">and see if the other person is OK with it. Another way to try this exercise is in the moment. When you see an opportunity to use the question, </w:t>
      </w:r>
      <w:r>
        <w:rPr>
          <w:spacing w:val="-3"/>
        </w:rPr>
        <w:t xml:space="preserve">say, “You </w:t>
      </w:r>
      <w:r>
        <w:t xml:space="preserve">know, </w:t>
      </w:r>
      <w:r>
        <w:rPr>
          <w:spacing w:val="-3"/>
        </w:rPr>
        <w:t xml:space="preserve">I’m </w:t>
      </w:r>
      <w:r>
        <w:t>practicing coaching by asking ‘powerful ques- tions’ today. A powerful question is one that is intended to uncover a deep insight. I have one that      I think might apply here. Would you like to try</w:t>
      </w:r>
      <w:r>
        <w:rPr>
          <w:spacing w:val="18"/>
        </w:rPr>
        <w:t xml:space="preserve"> </w:t>
      </w:r>
      <w:r>
        <w:t>it?”</w:t>
      </w:r>
    </w:p>
    <w:p w14:paraId="378038F3" w14:textId="77777777" w:rsidR="00FB6C08" w:rsidRDefault="00FB6C08">
      <w:pPr>
        <w:pStyle w:val="BodyText"/>
        <w:kinsoku w:val="0"/>
        <w:overflowPunct w:val="0"/>
        <w:spacing w:before="10"/>
        <w:rPr>
          <w:sz w:val="32"/>
          <w:szCs w:val="32"/>
        </w:rPr>
      </w:pPr>
    </w:p>
    <w:p w14:paraId="4D159FB6" w14:textId="77777777" w:rsidR="00FB6C08" w:rsidRDefault="00FB6C08">
      <w:pPr>
        <w:pStyle w:val="Heading3"/>
        <w:kinsoku w:val="0"/>
        <w:overflowPunct w:val="0"/>
        <w:ind w:left="120"/>
        <w:rPr>
          <w:w w:val="90"/>
        </w:rPr>
      </w:pPr>
      <w:r>
        <w:rPr>
          <w:w w:val="90"/>
        </w:rPr>
        <w:t>Slow-Motion Coaching</w:t>
      </w:r>
    </w:p>
    <w:p w14:paraId="519CF65D" w14:textId="77777777" w:rsidR="00FB6C08" w:rsidRDefault="00FB6C08">
      <w:pPr>
        <w:pStyle w:val="BodyText"/>
        <w:kinsoku w:val="0"/>
        <w:overflowPunct w:val="0"/>
        <w:spacing w:before="174" w:line="259" w:lineRule="auto"/>
        <w:ind w:left="120" w:right="590"/>
        <w:rPr>
          <w:w w:val="105"/>
        </w:rPr>
      </w:pPr>
      <w:r>
        <w:rPr>
          <w:w w:val="105"/>
        </w:rPr>
        <w:t>This exercise is called “slow-motion coaching” because you will coach step by step and pause at each</w:t>
      </w:r>
      <w:r>
        <w:rPr>
          <w:spacing w:val="-10"/>
          <w:w w:val="105"/>
        </w:rPr>
        <w:t xml:space="preserve"> </w:t>
      </w:r>
      <w:r>
        <w:rPr>
          <w:w w:val="105"/>
        </w:rPr>
        <w:t>step</w:t>
      </w:r>
      <w:r>
        <w:rPr>
          <w:spacing w:val="-9"/>
          <w:w w:val="105"/>
        </w:rPr>
        <w:t xml:space="preserve"> </w:t>
      </w:r>
      <w:r>
        <w:rPr>
          <w:w w:val="105"/>
        </w:rPr>
        <w:t>to</w:t>
      </w:r>
      <w:r>
        <w:rPr>
          <w:spacing w:val="-9"/>
          <w:w w:val="105"/>
        </w:rPr>
        <w:t xml:space="preserve"> </w:t>
      </w:r>
      <w:r>
        <w:rPr>
          <w:w w:val="105"/>
        </w:rPr>
        <w:t>compare</w:t>
      </w:r>
      <w:r>
        <w:rPr>
          <w:spacing w:val="-9"/>
          <w:w w:val="105"/>
        </w:rPr>
        <w:t xml:space="preserve"> </w:t>
      </w:r>
      <w:r>
        <w:rPr>
          <w:w w:val="105"/>
        </w:rPr>
        <w:t>notes</w:t>
      </w:r>
      <w:r>
        <w:rPr>
          <w:spacing w:val="-10"/>
          <w:w w:val="105"/>
        </w:rPr>
        <w:t xml:space="preserve"> </w:t>
      </w:r>
      <w:r>
        <w:rPr>
          <w:w w:val="105"/>
        </w:rPr>
        <w:t>with</w:t>
      </w:r>
      <w:r>
        <w:rPr>
          <w:spacing w:val="-9"/>
          <w:w w:val="105"/>
        </w:rPr>
        <w:t xml:space="preserve"> </w:t>
      </w:r>
      <w:r>
        <w:rPr>
          <w:w w:val="105"/>
        </w:rPr>
        <w:t>the</w:t>
      </w:r>
      <w:r>
        <w:rPr>
          <w:spacing w:val="-9"/>
          <w:w w:val="105"/>
        </w:rPr>
        <w:t xml:space="preserve"> </w:t>
      </w:r>
      <w:r>
        <w:rPr>
          <w:w w:val="105"/>
        </w:rPr>
        <w:t>coachee.</w:t>
      </w:r>
      <w:r>
        <w:rPr>
          <w:spacing w:val="-16"/>
          <w:w w:val="105"/>
        </w:rPr>
        <w:t xml:space="preserve"> </w:t>
      </w:r>
      <w:r>
        <w:rPr>
          <w:w w:val="105"/>
        </w:rPr>
        <w:t>This</w:t>
      </w:r>
      <w:r>
        <w:rPr>
          <w:spacing w:val="-9"/>
          <w:w w:val="105"/>
        </w:rPr>
        <w:t xml:space="preserve"> </w:t>
      </w:r>
      <w:r>
        <w:rPr>
          <w:w w:val="105"/>
        </w:rPr>
        <w:t>is</w:t>
      </w:r>
      <w:r>
        <w:rPr>
          <w:spacing w:val="-9"/>
          <w:w w:val="105"/>
        </w:rPr>
        <w:t xml:space="preserve"> </w:t>
      </w:r>
      <w:r>
        <w:rPr>
          <w:w w:val="105"/>
        </w:rPr>
        <w:t>an</w:t>
      </w:r>
      <w:r>
        <w:rPr>
          <w:spacing w:val="-10"/>
          <w:w w:val="105"/>
        </w:rPr>
        <w:t xml:space="preserve"> </w:t>
      </w:r>
      <w:r>
        <w:rPr>
          <w:w w:val="105"/>
        </w:rPr>
        <w:t>exercise</w:t>
      </w:r>
      <w:r>
        <w:rPr>
          <w:spacing w:val="-9"/>
          <w:w w:val="105"/>
        </w:rPr>
        <w:t xml:space="preserve"> </w:t>
      </w:r>
      <w:r>
        <w:rPr>
          <w:w w:val="105"/>
        </w:rPr>
        <w:t>to</w:t>
      </w:r>
      <w:r>
        <w:rPr>
          <w:spacing w:val="-9"/>
          <w:w w:val="105"/>
        </w:rPr>
        <w:t xml:space="preserve"> </w:t>
      </w:r>
      <w:r>
        <w:rPr>
          <w:w w:val="105"/>
        </w:rPr>
        <w:t>learn</w:t>
      </w:r>
      <w:r>
        <w:rPr>
          <w:spacing w:val="-9"/>
          <w:w w:val="105"/>
        </w:rPr>
        <w:t xml:space="preserve"> </w:t>
      </w:r>
      <w:r>
        <w:rPr>
          <w:w w:val="105"/>
        </w:rPr>
        <w:t>about</w:t>
      </w:r>
      <w:r>
        <w:rPr>
          <w:spacing w:val="-10"/>
          <w:w w:val="105"/>
        </w:rPr>
        <w:t xml:space="preserve"> </w:t>
      </w:r>
      <w:r>
        <w:rPr>
          <w:w w:val="105"/>
        </w:rPr>
        <w:t>coaching</w:t>
      </w:r>
      <w:r>
        <w:rPr>
          <w:spacing w:val="-9"/>
          <w:w w:val="105"/>
        </w:rPr>
        <w:t xml:space="preserve"> </w:t>
      </w:r>
      <w:r>
        <w:rPr>
          <w:w w:val="105"/>
        </w:rPr>
        <w:t>in</w:t>
      </w:r>
      <w:r>
        <w:rPr>
          <w:spacing w:val="-9"/>
          <w:w w:val="105"/>
        </w:rPr>
        <w:t xml:space="preserve"> </w:t>
      </w:r>
      <w:r>
        <w:rPr>
          <w:w w:val="105"/>
        </w:rPr>
        <w:t>general as</w:t>
      </w:r>
      <w:r>
        <w:rPr>
          <w:spacing w:val="-4"/>
          <w:w w:val="105"/>
        </w:rPr>
        <w:t xml:space="preserve"> </w:t>
      </w:r>
      <w:r>
        <w:rPr>
          <w:w w:val="105"/>
        </w:rPr>
        <w:t>well</w:t>
      </w:r>
      <w:r>
        <w:rPr>
          <w:spacing w:val="-3"/>
          <w:w w:val="105"/>
        </w:rPr>
        <w:t xml:space="preserve"> </w:t>
      </w:r>
      <w:r>
        <w:rPr>
          <w:w w:val="105"/>
        </w:rPr>
        <w:t>as</w:t>
      </w:r>
      <w:r>
        <w:rPr>
          <w:spacing w:val="-4"/>
          <w:w w:val="105"/>
        </w:rPr>
        <w:t xml:space="preserve"> </w:t>
      </w:r>
      <w:r>
        <w:rPr>
          <w:w w:val="105"/>
        </w:rPr>
        <w:t>to</w:t>
      </w:r>
      <w:r>
        <w:rPr>
          <w:spacing w:val="-3"/>
          <w:w w:val="105"/>
        </w:rPr>
        <w:t xml:space="preserve"> </w:t>
      </w:r>
      <w:r>
        <w:rPr>
          <w:w w:val="105"/>
        </w:rPr>
        <w:t>raise</w:t>
      </w:r>
      <w:r>
        <w:rPr>
          <w:spacing w:val="-4"/>
          <w:w w:val="105"/>
        </w:rPr>
        <w:t xml:space="preserve"> </w:t>
      </w:r>
      <w:r>
        <w:rPr>
          <w:w w:val="105"/>
        </w:rPr>
        <w:t>awareness</w:t>
      </w:r>
      <w:r>
        <w:rPr>
          <w:spacing w:val="-3"/>
          <w:w w:val="105"/>
        </w:rPr>
        <w:t xml:space="preserve"> </w:t>
      </w:r>
      <w:r>
        <w:rPr>
          <w:w w:val="105"/>
        </w:rPr>
        <w:t>of</w:t>
      </w:r>
      <w:r>
        <w:rPr>
          <w:spacing w:val="-3"/>
          <w:w w:val="105"/>
        </w:rPr>
        <w:t xml:space="preserve"> </w:t>
      </w:r>
      <w:r>
        <w:rPr>
          <w:w w:val="105"/>
        </w:rPr>
        <w:t>your</w:t>
      </w:r>
      <w:r>
        <w:rPr>
          <w:spacing w:val="-4"/>
          <w:w w:val="105"/>
        </w:rPr>
        <w:t xml:space="preserve"> </w:t>
      </w:r>
      <w:r>
        <w:rPr>
          <w:w w:val="105"/>
        </w:rPr>
        <w:t>coaching</w:t>
      </w:r>
      <w:r>
        <w:rPr>
          <w:spacing w:val="-3"/>
          <w:w w:val="105"/>
        </w:rPr>
        <w:t xml:space="preserve"> </w:t>
      </w:r>
      <w:r>
        <w:rPr>
          <w:w w:val="105"/>
        </w:rPr>
        <w:t>and</w:t>
      </w:r>
      <w:r>
        <w:rPr>
          <w:spacing w:val="-4"/>
          <w:w w:val="105"/>
        </w:rPr>
        <w:t xml:space="preserve"> </w:t>
      </w:r>
      <w:r>
        <w:rPr>
          <w:w w:val="105"/>
        </w:rPr>
        <w:t>what</w:t>
      </w:r>
      <w:r>
        <w:rPr>
          <w:spacing w:val="-3"/>
          <w:w w:val="105"/>
        </w:rPr>
        <w:t xml:space="preserve"> </w:t>
      </w:r>
      <w:r>
        <w:rPr>
          <w:w w:val="105"/>
        </w:rPr>
        <w:t>you</w:t>
      </w:r>
      <w:r>
        <w:rPr>
          <w:spacing w:val="-4"/>
          <w:w w:val="105"/>
        </w:rPr>
        <w:t xml:space="preserve"> </w:t>
      </w:r>
      <w:r>
        <w:rPr>
          <w:w w:val="105"/>
        </w:rPr>
        <w:t>might</w:t>
      </w:r>
      <w:r>
        <w:rPr>
          <w:spacing w:val="-3"/>
          <w:w w:val="105"/>
        </w:rPr>
        <w:t xml:space="preserve"> </w:t>
      </w:r>
      <w:r>
        <w:rPr>
          <w:w w:val="105"/>
        </w:rPr>
        <w:t>need</w:t>
      </w:r>
      <w:r>
        <w:rPr>
          <w:spacing w:val="-3"/>
          <w:w w:val="105"/>
        </w:rPr>
        <w:t xml:space="preserve"> </w:t>
      </w:r>
      <w:r>
        <w:rPr>
          <w:w w:val="105"/>
        </w:rPr>
        <w:t>to</w:t>
      </w:r>
      <w:r>
        <w:rPr>
          <w:spacing w:val="-4"/>
          <w:w w:val="105"/>
        </w:rPr>
        <w:t xml:space="preserve"> </w:t>
      </w:r>
      <w:r>
        <w:rPr>
          <w:w w:val="105"/>
        </w:rPr>
        <w:t>work</w:t>
      </w:r>
      <w:r>
        <w:rPr>
          <w:spacing w:val="-3"/>
          <w:w w:val="105"/>
        </w:rPr>
        <w:t xml:space="preserve"> </w:t>
      </w:r>
      <w:r>
        <w:rPr>
          <w:w w:val="105"/>
        </w:rPr>
        <w:t>on.</w:t>
      </w:r>
    </w:p>
    <w:p w14:paraId="0DA4212F" w14:textId="77777777" w:rsidR="00FB6C08" w:rsidRDefault="00FB6C08">
      <w:pPr>
        <w:pStyle w:val="BodyText"/>
        <w:kinsoku w:val="0"/>
        <w:overflowPunct w:val="0"/>
        <w:spacing w:before="119" w:line="259" w:lineRule="auto"/>
        <w:ind w:left="120" w:right="728"/>
        <w:jc w:val="both"/>
      </w:pPr>
      <w:r>
        <w:t>This exercise is contrived and will feel unnatural. This is intended to be a learning exercise and not an example of how to coach. It’s important to follow the steps exactly to get the full benefit of the exercise.</w:t>
      </w:r>
    </w:p>
    <w:p w14:paraId="6C99C1EB" w14:textId="77777777" w:rsidR="00FB6C08" w:rsidRDefault="00FB6C08">
      <w:pPr>
        <w:pStyle w:val="BodyText"/>
        <w:kinsoku w:val="0"/>
        <w:overflowPunct w:val="0"/>
        <w:spacing w:before="118" w:line="259" w:lineRule="auto"/>
        <w:ind w:left="120" w:right="711"/>
        <w:jc w:val="both"/>
      </w:pPr>
      <w:r>
        <w:t>Feel free to have the Professional Coaching Starting Reference from Appendix B handy in case you aren’t quite sure what question to ask.</w:t>
      </w:r>
    </w:p>
    <w:p w14:paraId="61B136E6" w14:textId="77777777" w:rsidR="00FB6C08" w:rsidRDefault="00FB6C08">
      <w:pPr>
        <w:pStyle w:val="ListParagraph"/>
        <w:numPr>
          <w:ilvl w:val="0"/>
          <w:numId w:val="11"/>
        </w:numPr>
        <w:tabs>
          <w:tab w:val="left" w:pos="600"/>
        </w:tabs>
        <w:kinsoku w:val="0"/>
        <w:overflowPunct w:val="0"/>
        <w:spacing w:before="119" w:line="259" w:lineRule="auto"/>
        <w:ind w:right="829"/>
        <w:rPr>
          <w:sz w:val="19"/>
          <w:szCs w:val="19"/>
        </w:rPr>
      </w:pPr>
      <w:r>
        <w:rPr>
          <w:b/>
          <w:bCs/>
          <w:sz w:val="19"/>
          <w:szCs w:val="19"/>
        </w:rPr>
        <w:t xml:space="preserve">Find a partner. </w:t>
      </w:r>
      <w:r>
        <w:rPr>
          <w:sz w:val="19"/>
          <w:szCs w:val="19"/>
        </w:rPr>
        <w:t>Find a friend, family member, or coworker to volunteer to be your coachee. Make</w:t>
      </w:r>
      <w:r>
        <w:rPr>
          <w:spacing w:val="5"/>
          <w:sz w:val="19"/>
          <w:szCs w:val="19"/>
        </w:rPr>
        <w:t xml:space="preserve"> </w:t>
      </w:r>
      <w:r>
        <w:rPr>
          <w:sz w:val="19"/>
          <w:szCs w:val="19"/>
        </w:rPr>
        <w:t>sure</w:t>
      </w:r>
      <w:r>
        <w:rPr>
          <w:spacing w:val="6"/>
          <w:sz w:val="19"/>
          <w:szCs w:val="19"/>
        </w:rPr>
        <w:t xml:space="preserve"> </w:t>
      </w:r>
      <w:r>
        <w:rPr>
          <w:sz w:val="19"/>
          <w:szCs w:val="19"/>
        </w:rPr>
        <w:t>they</w:t>
      </w:r>
      <w:r>
        <w:rPr>
          <w:spacing w:val="5"/>
          <w:sz w:val="19"/>
          <w:szCs w:val="19"/>
        </w:rPr>
        <w:t xml:space="preserve"> </w:t>
      </w:r>
      <w:r>
        <w:rPr>
          <w:sz w:val="19"/>
          <w:szCs w:val="19"/>
        </w:rPr>
        <w:t>bring</w:t>
      </w:r>
      <w:r>
        <w:rPr>
          <w:spacing w:val="6"/>
          <w:sz w:val="19"/>
          <w:szCs w:val="19"/>
        </w:rPr>
        <w:t xml:space="preserve"> </w:t>
      </w:r>
      <w:r>
        <w:rPr>
          <w:sz w:val="19"/>
          <w:szCs w:val="19"/>
        </w:rPr>
        <w:t>an</w:t>
      </w:r>
      <w:r>
        <w:rPr>
          <w:spacing w:val="6"/>
          <w:sz w:val="19"/>
          <w:szCs w:val="19"/>
        </w:rPr>
        <w:t xml:space="preserve"> </w:t>
      </w:r>
      <w:r>
        <w:rPr>
          <w:sz w:val="19"/>
          <w:szCs w:val="19"/>
        </w:rPr>
        <w:t>issue</w:t>
      </w:r>
      <w:r>
        <w:rPr>
          <w:spacing w:val="5"/>
          <w:sz w:val="19"/>
          <w:szCs w:val="19"/>
        </w:rPr>
        <w:t xml:space="preserve"> </w:t>
      </w:r>
      <w:r>
        <w:rPr>
          <w:sz w:val="19"/>
          <w:szCs w:val="19"/>
        </w:rPr>
        <w:t>to</w:t>
      </w:r>
      <w:r>
        <w:rPr>
          <w:spacing w:val="6"/>
          <w:sz w:val="19"/>
          <w:szCs w:val="19"/>
        </w:rPr>
        <w:t xml:space="preserve"> </w:t>
      </w:r>
      <w:r>
        <w:rPr>
          <w:sz w:val="19"/>
          <w:szCs w:val="19"/>
        </w:rPr>
        <w:t>coaching</w:t>
      </w:r>
      <w:r>
        <w:rPr>
          <w:spacing w:val="5"/>
          <w:sz w:val="19"/>
          <w:szCs w:val="19"/>
        </w:rPr>
        <w:t xml:space="preserve"> </w:t>
      </w:r>
      <w:r>
        <w:rPr>
          <w:sz w:val="19"/>
          <w:szCs w:val="19"/>
        </w:rPr>
        <w:t>that</w:t>
      </w:r>
      <w:r>
        <w:rPr>
          <w:spacing w:val="6"/>
          <w:sz w:val="19"/>
          <w:szCs w:val="19"/>
        </w:rPr>
        <w:t xml:space="preserve"> </w:t>
      </w:r>
      <w:r>
        <w:rPr>
          <w:sz w:val="19"/>
          <w:szCs w:val="19"/>
        </w:rPr>
        <w:t>matches</w:t>
      </w:r>
      <w:r>
        <w:rPr>
          <w:spacing w:val="6"/>
          <w:sz w:val="19"/>
          <w:szCs w:val="19"/>
        </w:rPr>
        <w:t xml:space="preserve"> </w:t>
      </w:r>
      <w:r>
        <w:rPr>
          <w:sz w:val="19"/>
          <w:szCs w:val="19"/>
        </w:rPr>
        <w:t>the</w:t>
      </w:r>
      <w:r>
        <w:rPr>
          <w:spacing w:val="5"/>
          <w:sz w:val="19"/>
          <w:szCs w:val="19"/>
        </w:rPr>
        <w:t xml:space="preserve"> </w:t>
      </w:r>
      <w:r>
        <w:rPr>
          <w:sz w:val="19"/>
          <w:szCs w:val="19"/>
        </w:rPr>
        <w:t>criteria</w:t>
      </w:r>
      <w:r>
        <w:rPr>
          <w:spacing w:val="6"/>
          <w:sz w:val="19"/>
          <w:szCs w:val="19"/>
        </w:rPr>
        <w:t xml:space="preserve"> </w:t>
      </w:r>
      <w:r>
        <w:rPr>
          <w:sz w:val="19"/>
          <w:szCs w:val="19"/>
        </w:rPr>
        <w:t>described</w:t>
      </w:r>
      <w:r>
        <w:rPr>
          <w:spacing w:val="5"/>
          <w:sz w:val="19"/>
          <w:szCs w:val="19"/>
        </w:rPr>
        <w:t xml:space="preserve"> </w:t>
      </w:r>
      <w:r>
        <w:rPr>
          <w:sz w:val="19"/>
          <w:szCs w:val="19"/>
        </w:rPr>
        <w:t>earlier.</w:t>
      </w:r>
    </w:p>
    <w:p w14:paraId="6694105C" w14:textId="77777777" w:rsidR="00FB6C08" w:rsidRDefault="00FB6C08">
      <w:pPr>
        <w:pStyle w:val="ListParagraph"/>
        <w:numPr>
          <w:ilvl w:val="0"/>
          <w:numId w:val="11"/>
        </w:numPr>
        <w:tabs>
          <w:tab w:val="left" w:pos="600"/>
        </w:tabs>
        <w:kinsoku w:val="0"/>
        <w:overflowPunct w:val="0"/>
        <w:spacing w:before="119" w:line="259" w:lineRule="auto"/>
        <w:ind w:right="541"/>
        <w:rPr>
          <w:w w:val="105"/>
          <w:sz w:val="19"/>
          <w:szCs w:val="19"/>
        </w:rPr>
      </w:pPr>
      <w:r>
        <w:rPr>
          <w:b/>
          <w:bCs/>
          <w:w w:val="105"/>
          <w:sz w:val="19"/>
          <w:szCs w:val="19"/>
        </w:rPr>
        <w:t>Follow</w:t>
      </w:r>
      <w:r>
        <w:rPr>
          <w:b/>
          <w:bCs/>
          <w:spacing w:val="-9"/>
          <w:w w:val="105"/>
          <w:sz w:val="19"/>
          <w:szCs w:val="19"/>
        </w:rPr>
        <w:t xml:space="preserve"> </w:t>
      </w:r>
      <w:r>
        <w:rPr>
          <w:b/>
          <w:bCs/>
          <w:w w:val="105"/>
          <w:sz w:val="19"/>
          <w:szCs w:val="19"/>
        </w:rPr>
        <w:t>the</w:t>
      </w:r>
      <w:r>
        <w:rPr>
          <w:b/>
          <w:bCs/>
          <w:spacing w:val="-9"/>
          <w:w w:val="105"/>
          <w:sz w:val="19"/>
          <w:szCs w:val="19"/>
        </w:rPr>
        <w:t xml:space="preserve"> </w:t>
      </w:r>
      <w:r>
        <w:rPr>
          <w:b/>
          <w:bCs/>
          <w:w w:val="105"/>
          <w:sz w:val="19"/>
          <w:szCs w:val="19"/>
        </w:rPr>
        <w:t>steps.</w:t>
      </w:r>
      <w:r>
        <w:rPr>
          <w:b/>
          <w:bCs/>
          <w:spacing w:val="-13"/>
          <w:w w:val="105"/>
          <w:sz w:val="19"/>
          <w:szCs w:val="19"/>
        </w:rPr>
        <w:t xml:space="preserve"> </w:t>
      </w:r>
      <w:r>
        <w:rPr>
          <w:w w:val="105"/>
          <w:sz w:val="19"/>
          <w:szCs w:val="19"/>
        </w:rPr>
        <w:t>The</w:t>
      </w:r>
      <w:r>
        <w:rPr>
          <w:spacing w:val="-7"/>
          <w:w w:val="105"/>
          <w:sz w:val="19"/>
          <w:szCs w:val="19"/>
        </w:rPr>
        <w:t xml:space="preserve"> </w:t>
      </w:r>
      <w:r>
        <w:rPr>
          <w:w w:val="105"/>
          <w:sz w:val="19"/>
          <w:szCs w:val="19"/>
        </w:rPr>
        <w:t>checklist</w:t>
      </w:r>
      <w:r>
        <w:rPr>
          <w:spacing w:val="-7"/>
          <w:w w:val="105"/>
          <w:sz w:val="19"/>
          <w:szCs w:val="19"/>
        </w:rPr>
        <w:t xml:space="preserve"> </w:t>
      </w:r>
      <w:r>
        <w:rPr>
          <w:w w:val="105"/>
          <w:sz w:val="19"/>
          <w:szCs w:val="19"/>
        </w:rPr>
        <w:t>that</w:t>
      </w:r>
      <w:r>
        <w:rPr>
          <w:spacing w:val="-7"/>
          <w:w w:val="105"/>
          <w:sz w:val="19"/>
          <w:szCs w:val="19"/>
        </w:rPr>
        <w:t xml:space="preserve"> </w:t>
      </w:r>
      <w:r>
        <w:rPr>
          <w:w w:val="105"/>
          <w:sz w:val="19"/>
          <w:szCs w:val="19"/>
        </w:rPr>
        <w:t>follows</w:t>
      </w:r>
      <w:r>
        <w:rPr>
          <w:spacing w:val="-6"/>
          <w:w w:val="105"/>
          <w:sz w:val="19"/>
          <w:szCs w:val="19"/>
        </w:rPr>
        <w:t xml:space="preserve"> </w:t>
      </w:r>
      <w:r>
        <w:rPr>
          <w:w w:val="105"/>
          <w:sz w:val="19"/>
          <w:szCs w:val="19"/>
        </w:rPr>
        <w:t>is</w:t>
      </w:r>
      <w:r>
        <w:rPr>
          <w:spacing w:val="-7"/>
          <w:w w:val="105"/>
          <w:sz w:val="19"/>
          <w:szCs w:val="19"/>
        </w:rPr>
        <w:t xml:space="preserve"> </w:t>
      </w:r>
      <w:r>
        <w:rPr>
          <w:w w:val="105"/>
          <w:sz w:val="19"/>
          <w:szCs w:val="19"/>
        </w:rPr>
        <w:t>exactly</w:t>
      </w:r>
      <w:r>
        <w:rPr>
          <w:spacing w:val="-7"/>
          <w:w w:val="105"/>
          <w:sz w:val="19"/>
          <w:szCs w:val="19"/>
        </w:rPr>
        <w:t xml:space="preserve"> </w:t>
      </w:r>
      <w:r>
        <w:rPr>
          <w:w w:val="105"/>
          <w:sz w:val="19"/>
          <w:szCs w:val="19"/>
        </w:rPr>
        <w:t>that—a</w:t>
      </w:r>
      <w:r>
        <w:rPr>
          <w:spacing w:val="-7"/>
          <w:w w:val="105"/>
          <w:sz w:val="19"/>
          <w:szCs w:val="19"/>
        </w:rPr>
        <w:t xml:space="preserve"> </w:t>
      </w:r>
      <w:r>
        <w:rPr>
          <w:w w:val="105"/>
          <w:sz w:val="19"/>
          <w:szCs w:val="19"/>
        </w:rPr>
        <w:t>list</w:t>
      </w:r>
      <w:r>
        <w:rPr>
          <w:spacing w:val="-7"/>
          <w:w w:val="105"/>
          <w:sz w:val="19"/>
          <w:szCs w:val="19"/>
        </w:rPr>
        <w:t xml:space="preserve"> </w:t>
      </w:r>
      <w:r>
        <w:rPr>
          <w:w w:val="105"/>
          <w:sz w:val="19"/>
          <w:szCs w:val="19"/>
        </w:rPr>
        <w:t>of</w:t>
      </w:r>
      <w:r>
        <w:rPr>
          <w:spacing w:val="-6"/>
          <w:w w:val="105"/>
          <w:sz w:val="19"/>
          <w:szCs w:val="19"/>
        </w:rPr>
        <w:t xml:space="preserve"> </w:t>
      </w:r>
      <w:r>
        <w:rPr>
          <w:w w:val="105"/>
          <w:sz w:val="19"/>
          <w:szCs w:val="19"/>
        </w:rPr>
        <w:t>actions</w:t>
      </w:r>
      <w:r>
        <w:rPr>
          <w:spacing w:val="-7"/>
          <w:w w:val="105"/>
          <w:sz w:val="19"/>
          <w:szCs w:val="19"/>
        </w:rPr>
        <w:t xml:space="preserve"> </w:t>
      </w:r>
      <w:r>
        <w:rPr>
          <w:w w:val="105"/>
          <w:sz w:val="19"/>
          <w:szCs w:val="19"/>
        </w:rPr>
        <w:t>to</w:t>
      </w:r>
      <w:r>
        <w:rPr>
          <w:spacing w:val="-7"/>
          <w:w w:val="105"/>
          <w:sz w:val="19"/>
          <w:szCs w:val="19"/>
        </w:rPr>
        <w:t xml:space="preserve"> </w:t>
      </w:r>
      <w:r>
        <w:rPr>
          <w:w w:val="105"/>
          <w:sz w:val="19"/>
          <w:szCs w:val="19"/>
        </w:rPr>
        <w:t>do</w:t>
      </w:r>
      <w:r>
        <w:rPr>
          <w:spacing w:val="-7"/>
          <w:w w:val="105"/>
          <w:sz w:val="19"/>
          <w:szCs w:val="19"/>
        </w:rPr>
        <w:t xml:space="preserve"> </w:t>
      </w:r>
      <w:r>
        <w:rPr>
          <w:w w:val="105"/>
          <w:sz w:val="19"/>
          <w:szCs w:val="19"/>
        </w:rPr>
        <w:t>and</w:t>
      </w:r>
      <w:r>
        <w:rPr>
          <w:spacing w:val="-7"/>
          <w:w w:val="105"/>
          <w:sz w:val="19"/>
          <w:szCs w:val="19"/>
        </w:rPr>
        <w:t xml:space="preserve"> </w:t>
      </w:r>
      <w:r>
        <w:rPr>
          <w:w w:val="105"/>
          <w:sz w:val="19"/>
          <w:szCs w:val="19"/>
        </w:rPr>
        <w:t>to</w:t>
      </w:r>
      <w:r>
        <w:rPr>
          <w:spacing w:val="-6"/>
          <w:w w:val="105"/>
          <w:sz w:val="19"/>
          <w:szCs w:val="19"/>
        </w:rPr>
        <w:t xml:space="preserve"> </w:t>
      </w:r>
      <w:r>
        <w:rPr>
          <w:w w:val="105"/>
          <w:sz w:val="19"/>
          <w:szCs w:val="19"/>
        </w:rPr>
        <w:t>check off one by</w:t>
      </w:r>
      <w:r>
        <w:rPr>
          <w:spacing w:val="-5"/>
          <w:w w:val="105"/>
          <w:sz w:val="19"/>
          <w:szCs w:val="19"/>
        </w:rPr>
        <w:t xml:space="preserve"> </w:t>
      </w:r>
      <w:r>
        <w:rPr>
          <w:w w:val="105"/>
          <w:sz w:val="19"/>
          <w:szCs w:val="19"/>
        </w:rPr>
        <w:t>one.</w:t>
      </w:r>
    </w:p>
    <w:p w14:paraId="59448E75" w14:textId="77777777" w:rsidR="00FB6C08" w:rsidRDefault="00FB6C08">
      <w:pPr>
        <w:pStyle w:val="ListParagraph"/>
        <w:numPr>
          <w:ilvl w:val="0"/>
          <w:numId w:val="11"/>
        </w:numPr>
        <w:tabs>
          <w:tab w:val="left" w:pos="600"/>
        </w:tabs>
        <w:kinsoku w:val="0"/>
        <w:overflowPunct w:val="0"/>
        <w:spacing w:before="119" w:line="259" w:lineRule="auto"/>
        <w:ind w:right="541"/>
        <w:rPr>
          <w:w w:val="105"/>
          <w:sz w:val="19"/>
          <w:szCs w:val="19"/>
        </w:rPr>
        <w:sectPr w:rsidR="00FB6C08">
          <w:pgSz w:w="10080" w:h="13140"/>
          <w:pgMar w:top="840" w:right="720" w:bottom="280" w:left="720" w:header="650" w:footer="0" w:gutter="0"/>
          <w:cols w:space="720"/>
          <w:noEndnote/>
        </w:sectPr>
      </w:pPr>
    </w:p>
    <w:p w14:paraId="361A1411" w14:textId="77777777" w:rsidR="00FB6C08" w:rsidRDefault="00FB6C08">
      <w:pPr>
        <w:pStyle w:val="BodyText"/>
        <w:kinsoku w:val="0"/>
        <w:overflowPunct w:val="0"/>
        <w:spacing w:before="2"/>
        <w:rPr>
          <w:sz w:val="27"/>
          <w:szCs w:val="27"/>
        </w:rPr>
      </w:pPr>
    </w:p>
    <w:p w14:paraId="2180A9CB" w14:textId="77777777" w:rsidR="00FB6C08" w:rsidRDefault="00FB6C08">
      <w:pPr>
        <w:pStyle w:val="BodyText"/>
        <w:kinsoku w:val="0"/>
        <w:overflowPunct w:val="0"/>
        <w:spacing w:before="100"/>
        <w:ind w:left="540"/>
      </w:pPr>
      <w:r>
        <w:t>The slow-motion checklist:</w:t>
      </w:r>
    </w:p>
    <w:p w14:paraId="5FFE8D83" w14:textId="77777777" w:rsidR="00FB6C08" w:rsidRDefault="00FB6C08">
      <w:pPr>
        <w:pStyle w:val="ListParagraph"/>
        <w:numPr>
          <w:ilvl w:val="1"/>
          <w:numId w:val="11"/>
        </w:numPr>
        <w:tabs>
          <w:tab w:val="left" w:pos="1020"/>
        </w:tabs>
        <w:kinsoku w:val="0"/>
        <w:overflowPunct w:val="0"/>
        <w:spacing w:before="131"/>
        <w:rPr>
          <w:w w:val="105"/>
          <w:sz w:val="19"/>
          <w:szCs w:val="19"/>
        </w:rPr>
      </w:pPr>
      <w:r>
        <w:rPr>
          <w:w w:val="105"/>
          <w:sz w:val="19"/>
          <w:szCs w:val="19"/>
        </w:rPr>
        <w:t xml:space="preserve">Coach engages with the coachee to </w:t>
      </w:r>
      <w:r>
        <w:rPr>
          <w:b/>
          <w:bCs/>
          <w:i/>
          <w:iCs/>
          <w:w w:val="105"/>
          <w:sz w:val="19"/>
          <w:szCs w:val="19"/>
        </w:rPr>
        <w:t>build</w:t>
      </w:r>
      <w:r>
        <w:rPr>
          <w:b/>
          <w:bCs/>
          <w:i/>
          <w:iCs/>
          <w:spacing w:val="-17"/>
          <w:w w:val="105"/>
          <w:sz w:val="19"/>
          <w:szCs w:val="19"/>
        </w:rPr>
        <w:t xml:space="preserve"> </w:t>
      </w:r>
      <w:r>
        <w:rPr>
          <w:b/>
          <w:bCs/>
          <w:i/>
          <w:iCs/>
          <w:w w:val="105"/>
          <w:sz w:val="19"/>
          <w:szCs w:val="19"/>
        </w:rPr>
        <w:t>rapport</w:t>
      </w:r>
      <w:r>
        <w:rPr>
          <w:w w:val="105"/>
          <w:sz w:val="19"/>
          <w:szCs w:val="19"/>
        </w:rPr>
        <w:t>.</w:t>
      </w:r>
    </w:p>
    <w:p w14:paraId="4387C058" w14:textId="77777777" w:rsidR="00FB6C08" w:rsidRDefault="00FB6C08">
      <w:pPr>
        <w:pStyle w:val="ListParagraph"/>
        <w:numPr>
          <w:ilvl w:val="1"/>
          <w:numId w:val="11"/>
        </w:numPr>
        <w:tabs>
          <w:tab w:val="left" w:pos="1020"/>
        </w:tabs>
        <w:kinsoku w:val="0"/>
        <w:overflowPunct w:val="0"/>
        <w:spacing w:before="131"/>
        <w:rPr>
          <w:w w:val="105"/>
          <w:sz w:val="19"/>
          <w:szCs w:val="19"/>
        </w:rPr>
      </w:pPr>
      <w:r>
        <w:rPr>
          <w:w w:val="105"/>
          <w:sz w:val="19"/>
          <w:szCs w:val="19"/>
        </w:rPr>
        <w:t xml:space="preserve">Coach helps the coachee determine </w:t>
      </w:r>
      <w:r>
        <w:rPr>
          <w:b/>
          <w:bCs/>
          <w:i/>
          <w:iCs/>
          <w:w w:val="105"/>
          <w:sz w:val="19"/>
          <w:szCs w:val="19"/>
        </w:rPr>
        <w:t>session</w:t>
      </w:r>
      <w:r>
        <w:rPr>
          <w:b/>
          <w:bCs/>
          <w:i/>
          <w:iCs/>
          <w:spacing w:val="-17"/>
          <w:w w:val="105"/>
          <w:sz w:val="19"/>
          <w:szCs w:val="19"/>
        </w:rPr>
        <w:t xml:space="preserve"> </w:t>
      </w:r>
      <w:r>
        <w:rPr>
          <w:b/>
          <w:bCs/>
          <w:i/>
          <w:iCs/>
          <w:w w:val="105"/>
          <w:sz w:val="19"/>
          <w:szCs w:val="19"/>
        </w:rPr>
        <w:t>purpose</w:t>
      </w:r>
      <w:r>
        <w:rPr>
          <w:w w:val="105"/>
          <w:sz w:val="19"/>
          <w:szCs w:val="19"/>
        </w:rPr>
        <w:t>.</w:t>
      </w:r>
    </w:p>
    <w:p w14:paraId="49EABD12" w14:textId="77777777" w:rsidR="00FB6C08" w:rsidRDefault="00FB6C08">
      <w:pPr>
        <w:pStyle w:val="BodyText"/>
        <w:kinsoku w:val="0"/>
        <w:overflowPunct w:val="0"/>
        <w:spacing w:before="138" w:line="259" w:lineRule="auto"/>
        <w:ind w:left="1020" w:right="174"/>
        <w:jc w:val="both"/>
        <w:rPr>
          <w:i/>
          <w:iCs/>
        </w:rPr>
      </w:pPr>
      <w:r>
        <w:rPr>
          <w:i/>
          <w:iCs/>
        </w:rPr>
        <w:t>When</w:t>
      </w:r>
      <w:r>
        <w:rPr>
          <w:i/>
          <w:iCs/>
          <w:spacing w:val="-11"/>
        </w:rPr>
        <w:t xml:space="preserve"> </w:t>
      </w:r>
      <w:r>
        <w:rPr>
          <w:i/>
          <w:iCs/>
        </w:rPr>
        <w:t>you</w:t>
      </w:r>
      <w:r>
        <w:rPr>
          <w:i/>
          <w:iCs/>
          <w:spacing w:val="-10"/>
        </w:rPr>
        <w:t xml:space="preserve"> </w:t>
      </w:r>
      <w:r>
        <w:rPr>
          <w:i/>
          <w:iCs/>
        </w:rPr>
        <w:t>believe</w:t>
      </w:r>
      <w:r>
        <w:rPr>
          <w:i/>
          <w:iCs/>
          <w:spacing w:val="-10"/>
        </w:rPr>
        <w:t xml:space="preserve"> </w:t>
      </w:r>
      <w:r>
        <w:rPr>
          <w:i/>
          <w:iCs/>
        </w:rPr>
        <w:t>you</w:t>
      </w:r>
      <w:r>
        <w:rPr>
          <w:i/>
          <w:iCs/>
          <w:spacing w:val="-10"/>
        </w:rPr>
        <w:t xml:space="preserve"> </w:t>
      </w:r>
      <w:r>
        <w:rPr>
          <w:i/>
          <w:iCs/>
        </w:rPr>
        <w:t>know</w:t>
      </w:r>
      <w:r>
        <w:rPr>
          <w:i/>
          <w:iCs/>
          <w:spacing w:val="-10"/>
        </w:rPr>
        <w:t xml:space="preserve"> </w:t>
      </w:r>
      <w:r>
        <w:rPr>
          <w:i/>
          <w:iCs/>
        </w:rPr>
        <w:t>the</w:t>
      </w:r>
      <w:r>
        <w:rPr>
          <w:i/>
          <w:iCs/>
          <w:spacing w:val="-10"/>
        </w:rPr>
        <w:t xml:space="preserve"> </w:t>
      </w:r>
      <w:r>
        <w:rPr>
          <w:i/>
          <w:iCs/>
        </w:rPr>
        <w:t>session</w:t>
      </w:r>
      <w:r>
        <w:rPr>
          <w:i/>
          <w:iCs/>
          <w:spacing w:val="-10"/>
        </w:rPr>
        <w:t xml:space="preserve"> </w:t>
      </w:r>
      <w:r>
        <w:rPr>
          <w:i/>
          <w:iCs/>
        </w:rPr>
        <w:t>purpose,</w:t>
      </w:r>
      <w:r>
        <w:rPr>
          <w:i/>
          <w:iCs/>
          <w:spacing w:val="-10"/>
        </w:rPr>
        <w:t xml:space="preserve"> </w:t>
      </w:r>
      <w:r>
        <w:rPr>
          <w:i/>
          <w:iCs/>
        </w:rPr>
        <w:t>write</w:t>
      </w:r>
      <w:r>
        <w:rPr>
          <w:i/>
          <w:iCs/>
          <w:spacing w:val="-10"/>
        </w:rPr>
        <w:t xml:space="preserve"> </w:t>
      </w:r>
      <w:r>
        <w:rPr>
          <w:i/>
          <w:iCs/>
        </w:rPr>
        <w:t>it</w:t>
      </w:r>
      <w:r>
        <w:rPr>
          <w:i/>
          <w:iCs/>
          <w:spacing w:val="-11"/>
        </w:rPr>
        <w:t xml:space="preserve"> </w:t>
      </w:r>
      <w:r>
        <w:rPr>
          <w:i/>
          <w:iCs/>
        </w:rPr>
        <w:t>down.</w:t>
      </w:r>
      <w:r>
        <w:rPr>
          <w:i/>
          <w:iCs/>
          <w:spacing w:val="-10"/>
        </w:rPr>
        <w:t xml:space="preserve"> </w:t>
      </w:r>
      <w:r>
        <w:rPr>
          <w:i/>
          <w:iCs/>
        </w:rPr>
        <w:t>Then</w:t>
      </w:r>
      <w:r>
        <w:rPr>
          <w:i/>
          <w:iCs/>
          <w:spacing w:val="-10"/>
        </w:rPr>
        <w:t xml:space="preserve"> </w:t>
      </w:r>
      <w:r>
        <w:rPr>
          <w:i/>
          <w:iCs/>
        </w:rPr>
        <w:t>check</w:t>
      </w:r>
      <w:r>
        <w:rPr>
          <w:i/>
          <w:iCs/>
          <w:spacing w:val="-10"/>
        </w:rPr>
        <w:t xml:space="preserve"> </w:t>
      </w:r>
      <w:r>
        <w:rPr>
          <w:i/>
          <w:iCs/>
        </w:rPr>
        <w:t>with</w:t>
      </w:r>
      <w:r>
        <w:rPr>
          <w:i/>
          <w:iCs/>
          <w:spacing w:val="-10"/>
        </w:rPr>
        <w:t xml:space="preserve"> </w:t>
      </w:r>
      <w:r>
        <w:rPr>
          <w:i/>
          <w:iCs/>
        </w:rPr>
        <w:t>the</w:t>
      </w:r>
      <w:r>
        <w:rPr>
          <w:i/>
          <w:iCs/>
          <w:spacing w:val="-10"/>
        </w:rPr>
        <w:t xml:space="preserve"> </w:t>
      </w:r>
      <w:r>
        <w:rPr>
          <w:i/>
          <w:iCs/>
        </w:rPr>
        <w:t>coachee</w:t>
      </w:r>
      <w:r>
        <w:rPr>
          <w:i/>
          <w:iCs/>
          <w:spacing w:val="-10"/>
        </w:rPr>
        <w:t xml:space="preserve"> </w:t>
      </w:r>
      <w:r>
        <w:rPr>
          <w:i/>
          <w:iCs/>
        </w:rPr>
        <w:t>to</w:t>
      </w:r>
      <w:r>
        <w:rPr>
          <w:i/>
          <w:iCs/>
          <w:spacing w:val="-10"/>
        </w:rPr>
        <w:t xml:space="preserve"> </w:t>
      </w:r>
      <w:r>
        <w:rPr>
          <w:i/>
          <w:iCs/>
          <w:spacing w:val="-4"/>
        </w:rPr>
        <w:t xml:space="preserve">see </w:t>
      </w:r>
      <w:r>
        <w:rPr>
          <w:i/>
          <w:iCs/>
        </w:rPr>
        <w:t>if</w:t>
      </w:r>
      <w:r>
        <w:rPr>
          <w:i/>
          <w:iCs/>
          <w:spacing w:val="-11"/>
        </w:rPr>
        <w:t xml:space="preserve"> </w:t>
      </w:r>
      <w:r>
        <w:rPr>
          <w:i/>
          <w:iCs/>
        </w:rPr>
        <w:t>you</w:t>
      </w:r>
      <w:r>
        <w:rPr>
          <w:i/>
          <w:iCs/>
          <w:spacing w:val="-11"/>
        </w:rPr>
        <w:t xml:space="preserve"> </w:t>
      </w:r>
      <w:r>
        <w:rPr>
          <w:i/>
          <w:iCs/>
        </w:rPr>
        <w:t>got</w:t>
      </w:r>
      <w:r>
        <w:rPr>
          <w:i/>
          <w:iCs/>
          <w:spacing w:val="-11"/>
        </w:rPr>
        <w:t xml:space="preserve"> </w:t>
      </w:r>
      <w:r>
        <w:rPr>
          <w:i/>
          <w:iCs/>
        </w:rPr>
        <w:t>it</w:t>
      </w:r>
      <w:r>
        <w:rPr>
          <w:i/>
          <w:iCs/>
          <w:spacing w:val="-11"/>
        </w:rPr>
        <w:t xml:space="preserve"> </w:t>
      </w:r>
      <w:r>
        <w:rPr>
          <w:i/>
          <w:iCs/>
        </w:rPr>
        <w:t>right.</w:t>
      </w:r>
      <w:r>
        <w:rPr>
          <w:i/>
          <w:iCs/>
          <w:spacing w:val="-11"/>
        </w:rPr>
        <w:t xml:space="preserve"> </w:t>
      </w:r>
      <w:r>
        <w:rPr>
          <w:i/>
          <w:iCs/>
        </w:rPr>
        <w:t>Don’t</w:t>
      </w:r>
      <w:r>
        <w:rPr>
          <w:i/>
          <w:iCs/>
          <w:spacing w:val="-11"/>
        </w:rPr>
        <w:t xml:space="preserve"> </w:t>
      </w:r>
      <w:r>
        <w:rPr>
          <w:i/>
          <w:iCs/>
        </w:rPr>
        <w:t>try</w:t>
      </w:r>
      <w:r>
        <w:rPr>
          <w:i/>
          <w:iCs/>
          <w:spacing w:val="-11"/>
        </w:rPr>
        <w:t xml:space="preserve"> </w:t>
      </w:r>
      <w:r>
        <w:rPr>
          <w:i/>
          <w:iCs/>
        </w:rPr>
        <w:t>to</w:t>
      </w:r>
      <w:r>
        <w:rPr>
          <w:i/>
          <w:iCs/>
          <w:spacing w:val="-11"/>
        </w:rPr>
        <w:t xml:space="preserve"> </w:t>
      </w:r>
      <w:r>
        <w:rPr>
          <w:i/>
          <w:iCs/>
        </w:rPr>
        <w:t>defend</w:t>
      </w:r>
      <w:r>
        <w:rPr>
          <w:i/>
          <w:iCs/>
          <w:spacing w:val="-11"/>
        </w:rPr>
        <w:t xml:space="preserve"> </w:t>
      </w:r>
      <w:r>
        <w:rPr>
          <w:i/>
          <w:iCs/>
        </w:rPr>
        <w:t>or</w:t>
      </w:r>
      <w:r>
        <w:rPr>
          <w:i/>
          <w:iCs/>
          <w:spacing w:val="-11"/>
        </w:rPr>
        <w:t xml:space="preserve"> </w:t>
      </w:r>
      <w:r>
        <w:rPr>
          <w:i/>
          <w:iCs/>
        </w:rPr>
        <w:t>explain</w:t>
      </w:r>
      <w:r>
        <w:rPr>
          <w:i/>
          <w:iCs/>
          <w:spacing w:val="-11"/>
        </w:rPr>
        <w:t xml:space="preserve"> </w:t>
      </w:r>
      <w:r>
        <w:rPr>
          <w:i/>
          <w:iCs/>
        </w:rPr>
        <w:t>what</w:t>
      </w:r>
      <w:r>
        <w:rPr>
          <w:i/>
          <w:iCs/>
          <w:spacing w:val="-11"/>
        </w:rPr>
        <w:t xml:space="preserve"> </w:t>
      </w:r>
      <w:r>
        <w:rPr>
          <w:i/>
          <w:iCs/>
        </w:rPr>
        <w:t>you</w:t>
      </w:r>
      <w:r>
        <w:rPr>
          <w:i/>
          <w:iCs/>
          <w:spacing w:val="-11"/>
        </w:rPr>
        <w:t xml:space="preserve"> </w:t>
      </w:r>
      <w:r>
        <w:rPr>
          <w:i/>
          <w:iCs/>
        </w:rPr>
        <w:t>wrote.</w:t>
      </w:r>
      <w:r>
        <w:rPr>
          <w:i/>
          <w:iCs/>
          <w:spacing w:val="-11"/>
        </w:rPr>
        <w:t xml:space="preserve"> </w:t>
      </w:r>
      <w:r>
        <w:rPr>
          <w:i/>
          <w:iCs/>
        </w:rPr>
        <w:t>If</w:t>
      </w:r>
      <w:r>
        <w:rPr>
          <w:i/>
          <w:iCs/>
          <w:spacing w:val="-11"/>
        </w:rPr>
        <w:t xml:space="preserve"> </w:t>
      </w:r>
      <w:r>
        <w:rPr>
          <w:i/>
          <w:iCs/>
        </w:rPr>
        <w:t>they</w:t>
      </w:r>
      <w:r>
        <w:rPr>
          <w:i/>
          <w:iCs/>
          <w:spacing w:val="-11"/>
        </w:rPr>
        <w:t xml:space="preserve"> </w:t>
      </w:r>
      <w:r>
        <w:rPr>
          <w:i/>
          <w:iCs/>
        </w:rPr>
        <w:t>feel</w:t>
      </w:r>
      <w:r>
        <w:rPr>
          <w:i/>
          <w:iCs/>
          <w:spacing w:val="-11"/>
        </w:rPr>
        <w:t xml:space="preserve"> </w:t>
      </w:r>
      <w:r>
        <w:rPr>
          <w:i/>
          <w:iCs/>
        </w:rPr>
        <w:t>it</w:t>
      </w:r>
      <w:r>
        <w:rPr>
          <w:i/>
          <w:iCs/>
          <w:spacing w:val="-11"/>
        </w:rPr>
        <w:t xml:space="preserve"> </w:t>
      </w:r>
      <w:r>
        <w:rPr>
          <w:i/>
          <w:iCs/>
        </w:rPr>
        <w:t>is</w:t>
      </w:r>
      <w:r>
        <w:rPr>
          <w:i/>
          <w:iCs/>
          <w:spacing w:val="-11"/>
        </w:rPr>
        <w:t xml:space="preserve"> </w:t>
      </w:r>
      <w:r>
        <w:rPr>
          <w:i/>
          <w:iCs/>
        </w:rPr>
        <w:t>something</w:t>
      </w:r>
      <w:r>
        <w:rPr>
          <w:i/>
          <w:iCs/>
          <w:spacing w:val="-11"/>
        </w:rPr>
        <w:t xml:space="preserve"> </w:t>
      </w:r>
      <w:r>
        <w:rPr>
          <w:i/>
          <w:iCs/>
        </w:rPr>
        <w:t>else,</w:t>
      </w:r>
      <w:r>
        <w:rPr>
          <w:i/>
          <w:iCs/>
          <w:spacing w:val="-11"/>
        </w:rPr>
        <w:t xml:space="preserve"> </w:t>
      </w:r>
      <w:r>
        <w:rPr>
          <w:i/>
          <w:iCs/>
        </w:rPr>
        <w:t>ask them for their session purpose</w:t>
      </w:r>
      <w:r>
        <w:rPr>
          <w:i/>
          <w:iCs/>
          <w:spacing w:val="-27"/>
        </w:rPr>
        <w:t xml:space="preserve"> </w:t>
      </w:r>
      <w:r>
        <w:rPr>
          <w:i/>
          <w:iCs/>
        </w:rPr>
        <w:t>again.</w:t>
      </w:r>
    </w:p>
    <w:p w14:paraId="4D6431DB" w14:textId="77777777" w:rsidR="00FB6C08" w:rsidRDefault="00FB6C08">
      <w:pPr>
        <w:pStyle w:val="ListParagraph"/>
        <w:numPr>
          <w:ilvl w:val="1"/>
          <w:numId w:val="11"/>
        </w:numPr>
        <w:tabs>
          <w:tab w:val="left" w:pos="1020"/>
        </w:tabs>
        <w:kinsoku w:val="0"/>
        <w:overflowPunct w:val="0"/>
        <w:spacing w:before="112"/>
        <w:jc w:val="both"/>
        <w:rPr>
          <w:w w:val="105"/>
          <w:sz w:val="19"/>
          <w:szCs w:val="19"/>
        </w:rPr>
      </w:pPr>
      <w:r>
        <w:rPr>
          <w:w w:val="105"/>
          <w:sz w:val="19"/>
          <w:szCs w:val="19"/>
        </w:rPr>
        <w:t xml:space="preserve">Coach helps the coachee </w:t>
      </w:r>
      <w:r>
        <w:rPr>
          <w:b/>
          <w:bCs/>
          <w:i/>
          <w:iCs/>
          <w:w w:val="105"/>
          <w:sz w:val="19"/>
          <w:szCs w:val="19"/>
        </w:rPr>
        <w:t xml:space="preserve">explore </w:t>
      </w:r>
      <w:r>
        <w:rPr>
          <w:w w:val="105"/>
          <w:sz w:val="19"/>
          <w:szCs w:val="19"/>
        </w:rPr>
        <w:t>and discover</w:t>
      </w:r>
      <w:r>
        <w:rPr>
          <w:spacing w:val="-14"/>
          <w:w w:val="105"/>
          <w:sz w:val="19"/>
          <w:szCs w:val="19"/>
        </w:rPr>
        <w:t xml:space="preserve"> </w:t>
      </w:r>
      <w:r>
        <w:rPr>
          <w:w w:val="105"/>
          <w:sz w:val="19"/>
          <w:szCs w:val="19"/>
        </w:rPr>
        <w:t>options.</w:t>
      </w:r>
    </w:p>
    <w:p w14:paraId="17D981FE" w14:textId="77777777" w:rsidR="00FB6C08" w:rsidRDefault="00FB6C08">
      <w:pPr>
        <w:pStyle w:val="BodyText"/>
        <w:kinsoku w:val="0"/>
        <w:overflowPunct w:val="0"/>
        <w:spacing w:before="138" w:line="259" w:lineRule="auto"/>
        <w:ind w:left="1020" w:right="500"/>
        <w:jc w:val="both"/>
        <w:rPr>
          <w:i/>
          <w:iCs/>
        </w:rPr>
      </w:pPr>
      <w:r>
        <w:rPr>
          <w:i/>
          <w:iCs/>
        </w:rPr>
        <w:t>As</w:t>
      </w:r>
      <w:r>
        <w:rPr>
          <w:i/>
          <w:iCs/>
          <w:spacing w:val="-10"/>
        </w:rPr>
        <w:t xml:space="preserve"> </w:t>
      </w:r>
      <w:r>
        <w:rPr>
          <w:i/>
          <w:iCs/>
        </w:rPr>
        <w:t>you</w:t>
      </w:r>
      <w:r>
        <w:rPr>
          <w:i/>
          <w:iCs/>
          <w:spacing w:val="-9"/>
        </w:rPr>
        <w:t xml:space="preserve"> </w:t>
      </w:r>
      <w:r>
        <w:rPr>
          <w:i/>
          <w:iCs/>
        </w:rPr>
        <w:t>are</w:t>
      </w:r>
      <w:r>
        <w:rPr>
          <w:i/>
          <w:iCs/>
          <w:spacing w:val="-9"/>
        </w:rPr>
        <w:t xml:space="preserve"> </w:t>
      </w:r>
      <w:r>
        <w:rPr>
          <w:i/>
          <w:iCs/>
        </w:rPr>
        <w:t>helping</w:t>
      </w:r>
      <w:r>
        <w:rPr>
          <w:i/>
          <w:iCs/>
          <w:spacing w:val="-9"/>
        </w:rPr>
        <w:t xml:space="preserve"> </w:t>
      </w:r>
      <w:r>
        <w:rPr>
          <w:i/>
          <w:iCs/>
        </w:rPr>
        <w:t>the</w:t>
      </w:r>
      <w:r>
        <w:rPr>
          <w:i/>
          <w:iCs/>
          <w:spacing w:val="-9"/>
        </w:rPr>
        <w:t xml:space="preserve"> </w:t>
      </w:r>
      <w:r>
        <w:rPr>
          <w:i/>
          <w:iCs/>
        </w:rPr>
        <w:t>coachee</w:t>
      </w:r>
      <w:r>
        <w:rPr>
          <w:i/>
          <w:iCs/>
          <w:spacing w:val="-9"/>
        </w:rPr>
        <w:t xml:space="preserve"> </w:t>
      </w:r>
      <w:r>
        <w:rPr>
          <w:i/>
          <w:iCs/>
        </w:rPr>
        <w:t>explore</w:t>
      </w:r>
      <w:r>
        <w:rPr>
          <w:i/>
          <w:iCs/>
          <w:spacing w:val="-9"/>
        </w:rPr>
        <w:t xml:space="preserve"> </w:t>
      </w:r>
      <w:r>
        <w:rPr>
          <w:i/>
          <w:iCs/>
        </w:rPr>
        <w:t>by</w:t>
      </w:r>
      <w:r>
        <w:rPr>
          <w:i/>
          <w:iCs/>
          <w:spacing w:val="-9"/>
        </w:rPr>
        <w:t xml:space="preserve"> </w:t>
      </w:r>
      <w:r>
        <w:rPr>
          <w:i/>
          <w:iCs/>
        </w:rPr>
        <w:t>asking</w:t>
      </w:r>
      <w:r>
        <w:rPr>
          <w:i/>
          <w:iCs/>
          <w:spacing w:val="-9"/>
        </w:rPr>
        <w:t xml:space="preserve"> </w:t>
      </w:r>
      <w:r>
        <w:rPr>
          <w:i/>
          <w:iCs/>
        </w:rPr>
        <w:t>powerful</w:t>
      </w:r>
      <w:r>
        <w:rPr>
          <w:i/>
          <w:iCs/>
          <w:spacing w:val="-9"/>
        </w:rPr>
        <w:t xml:space="preserve"> </w:t>
      </w:r>
      <w:r>
        <w:rPr>
          <w:i/>
          <w:iCs/>
        </w:rPr>
        <w:t>questions,</w:t>
      </w:r>
      <w:r>
        <w:rPr>
          <w:i/>
          <w:iCs/>
          <w:spacing w:val="-9"/>
        </w:rPr>
        <w:t xml:space="preserve"> </w:t>
      </w:r>
      <w:r>
        <w:rPr>
          <w:i/>
          <w:iCs/>
        </w:rPr>
        <w:t>write</w:t>
      </w:r>
      <w:r>
        <w:rPr>
          <w:i/>
          <w:iCs/>
          <w:spacing w:val="-9"/>
        </w:rPr>
        <w:t xml:space="preserve"> </w:t>
      </w:r>
      <w:r>
        <w:rPr>
          <w:i/>
          <w:iCs/>
        </w:rPr>
        <w:t>down</w:t>
      </w:r>
      <w:r>
        <w:rPr>
          <w:i/>
          <w:iCs/>
          <w:spacing w:val="-9"/>
        </w:rPr>
        <w:t xml:space="preserve"> </w:t>
      </w:r>
      <w:r>
        <w:rPr>
          <w:i/>
          <w:iCs/>
        </w:rPr>
        <w:t>any</w:t>
      </w:r>
      <w:r>
        <w:rPr>
          <w:i/>
          <w:iCs/>
          <w:spacing w:val="-9"/>
        </w:rPr>
        <w:t xml:space="preserve"> </w:t>
      </w:r>
      <w:r>
        <w:rPr>
          <w:i/>
          <w:iCs/>
        </w:rPr>
        <w:t>possible options</w:t>
      </w:r>
      <w:r>
        <w:rPr>
          <w:i/>
          <w:iCs/>
          <w:spacing w:val="-9"/>
        </w:rPr>
        <w:t xml:space="preserve"> </w:t>
      </w:r>
      <w:r>
        <w:rPr>
          <w:i/>
          <w:iCs/>
        </w:rPr>
        <w:t>or</w:t>
      </w:r>
      <w:r>
        <w:rPr>
          <w:i/>
          <w:iCs/>
          <w:spacing w:val="-9"/>
        </w:rPr>
        <w:t xml:space="preserve"> </w:t>
      </w:r>
      <w:r>
        <w:rPr>
          <w:i/>
          <w:iCs/>
        </w:rPr>
        <w:t>next</w:t>
      </w:r>
      <w:r>
        <w:rPr>
          <w:i/>
          <w:iCs/>
          <w:spacing w:val="-9"/>
        </w:rPr>
        <w:t xml:space="preserve"> </w:t>
      </w:r>
      <w:r>
        <w:rPr>
          <w:i/>
          <w:iCs/>
        </w:rPr>
        <w:t>steps</w:t>
      </w:r>
      <w:r>
        <w:rPr>
          <w:i/>
          <w:iCs/>
          <w:spacing w:val="-9"/>
        </w:rPr>
        <w:t xml:space="preserve"> </w:t>
      </w:r>
      <w:r>
        <w:rPr>
          <w:i/>
          <w:iCs/>
        </w:rPr>
        <w:t>that</w:t>
      </w:r>
      <w:r>
        <w:rPr>
          <w:i/>
          <w:iCs/>
          <w:spacing w:val="-9"/>
        </w:rPr>
        <w:t xml:space="preserve"> </w:t>
      </w:r>
      <w:r>
        <w:rPr>
          <w:i/>
          <w:iCs/>
        </w:rPr>
        <w:t>they</w:t>
      </w:r>
      <w:r>
        <w:rPr>
          <w:i/>
          <w:iCs/>
          <w:spacing w:val="-8"/>
        </w:rPr>
        <w:t xml:space="preserve"> </w:t>
      </w:r>
      <w:r>
        <w:rPr>
          <w:i/>
          <w:iCs/>
        </w:rPr>
        <w:t>come</w:t>
      </w:r>
      <w:r>
        <w:rPr>
          <w:i/>
          <w:iCs/>
          <w:spacing w:val="-9"/>
        </w:rPr>
        <w:t xml:space="preserve"> </w:t>
      </w:r>
      <w:r>
        <w:rPr>
          <w:i/>
          <w:iCs/>
        </w:rPr>
        <w:t>up</w:t>
      </w:r>
      <w:r>
        <w:rPr>
          <w:i/>
          <w:iCs/>
          <w:spacing w:val="-9"/>
        </w:rPr>
        <w:t xml:space="preserve"> </w:t>
      </w:r>
      <w:r>
        <w:rPr>
          <w:i/>
          <w:iCs/>
        </w:rPr>
        <w:t>with.</w:t>
      </w:r>
      <w:r>
        <w:rPr>
          <w:i/>
          <w:iCs/>
          <w:spacing w:val="-9"/>
        </w:rPr>
        <w:t xml:space="preserve"> </w:t>
      </w:r>
      <w:r>
        <w:rPr>
          <w:i/>
          <w:iCs/>
        </w:rPr>
        <w:t>When</w:t>
      </w:r>
      <w:r>
        <w:rPr>
          <w:i/>
          <w:iCs/>
          <w:spacing w:val="-9"/>
        </w:rPr>
        <w:t xml:space="preserve"> </w:t>
      </w:r>
      <w:r>
        <w:rPr>
          <w:i/>
          <w:iCs/>
        </w:rPr>
        <w:t>you</w:t>
      </w:r>
      <w:r>
        <w:rPr>
          <w:i/>
          <w:iCs/>
          <w:spacing w:val="-8"/>
        </w:rPr>
        <w:t xml:space="preserve"> </w:t>
      </w:r>
      <w:r>
        <w:rPr>
          <w:i/>
          <w:iCs/>
        </w:rPr>
        <w:t>get</w:t>
      </w:r>
      <w:r>
        <w:rPr>
          <w:i/>
          <w:iCs/>
          <w:spacing w:val="-9"/>
        </w:rPr>
        <w:t xml:space="preserve"> </w:t>
      </w:r>
      <w:r>
        <w:rPr>
          <w:i/>
          <w:iCs/>
        </w:rPr>
        <w:t>a</w:t>
      </w:r>
      <w:r>
        <w:rPr>
          <w:i/>
          <w:iCs/>
          <w:spacing w:val="-9"/>
        </w:rPr>
        <w:t xml:space="preserve"> </w:t>
      </w:r>
      <w:r>
        <w:rPr>
          <w:i/>
          <w:iCs/>
        </w:rPr>
        <w:t>sense</w:t>
      </w:r>
      <w:r>
        <w:rPr>
          <w:i/>
          <w:iCs/>
          <w:spacing w:val="-9"/>
        </w:rPr>
        <w:t xml:space="preserve"> </w:t>
      </w:r>
      <w:r>
        <w:rPr>
          <w:i/>
          <w:iCs/>
        </w:rPr>
        <w:t>that</w:t>
      </w:r>
      <w:r>
        <w:rPr>
          <w:i/>
          <w:iCs/>
          <w:spacing w:val="-9"/>
        </w:rPr>
        <w:t xml:space="preserve"> </w:t>
      </w:r>
      <w:r>
        <w:rPr>
          <w:i/>
          <w:iCs/>
        </w:rPr>
        <w:t>they</w:t>
      </w:r>
      <w:r>
        <w:rPr>
          <w:i/>
          <w:iCs/>
          <w:spacing w:val="-8"/>
        </w:rPr>
        <w:t xml:space="preserve"> </w:t>
      </w:r>
      <w:r>
        <w:rPr>
          <w:i/>
          <w:iCs/>
        </w:rPr>
        <w:t>may</w:t>
      </w:r>
      <w:r>
        <w:rPr>
          <w:i/>
          <w:iCs/>
          <w:spacing w:val="-9"/>
        </w:rPr>
        <w:t xml:space="preserve"> </w:t>
      </w:r>
      <w:r>
        <w:rPr>
          <w:i/>
          <w:iCs/>
        </w:rPr>
        <w:t>be</w:t>
      </w:r>
      <w:r>
        <w:rPr>
          <w:i/>
          <w:iCs/>
          <w:spacing w:val="-9"/>
        </w:rPr>
        <w:t xml:space="preserve"> </w:t>
      </w:r>
      <w:r>
        <w:rPr>
          <w:i/>
          <w:iCs/>
        </w:rPr>
        <w:t>ready</w:t>
      </w:r>
      <w:r>
        <w:rPr>
          <w:i/>
          <w:iCs/>
          <w:spacing w:val="-9"/>
        </w:rPr>
        <w:t xml:space="preserve"> </w:t>
      </w:r>
      <w:r>
        <w:rPr>
          <w:i/>
          <w:iCs/>
        </w:rPr>
        <w:t>to move</w:t>
      </w:r>
      <w:r>
        <w:rPr>
          <w:i/>
          <w:iCs/>
          <w:spacing w:val="-8"/>
        </w:rPr>
        <w:t xml:space="preserve"> </w:t>
      </w:r>
      <w:r>
        <w:rPr>
          <w:i/>
          <w:iCs/>
        </w:rPr>
        <w:t>on,</w:t>
      </w:r>
      <w:r>
        <w:rPr>
          <w:i/>
          <w:iCs/>
          <w:spacing w:val="-8"/>
        </w:rPr>
        <w:t xml:space="preserve"> </w:t>
      </w:r>
      <w:r>
        <w:rPr>
          <w:i/>
          <w:iCs/>
        </w:rPr>
        <w:t>check</w:t>
      </w:r>
      <w:r>
        <w:rPr>
          <w:i/>
          <w:iCs/>
          <w:spacing w:val="-8"/>
        </w:rPr>
        <w:t xml:space="preserve"> </w:t>
      </w:r>
      <w:r>
        <w:rPr>
          <w:i/>
          <w:iCs/>
        </w:rPr>
        <w:t>with</w:t>
      </w:r>
      <w:r>
        <w:rPr>
          <w:i/>
          <w:iCs/>
          <w:spacing w:val="-8"/>
        </w:rPr>
        <w:t xml:space="preserve"> </w:t>
      </w:r>
      <w:r>
        <w:rPr>
          <w:i/>
          <w:iCs/>
        </w:rPr>
        <w:t>the</w:t>
      </w:r>
      <w:r>
        <w:rPr>
          <w:i/>
          <w:iCs/>
          <w:spacing w:val="-8"/>
        </w:rPr>
        <w:t xml:space="preserve"> </w:t>
      </w:r>
      <w:r>
        <w:rPr>
          <w:i/>
          <w:iCs/>
        </w:rPr>
        <w:t>coachee</w:t>
      </w:r>
      <w:r>
        <w:rPr>
          <w:i/>
          <w:iCs/>
          <w:spacing w:val="-8"/>
        </w:rPr>
        <w:t xml:space="preserve"> </w:t>
      </w:r>
      <w:r>
        <w:rPr>
          <w:i/>
          <w:iCs/>
        </w:rPr>
        <w:t>to</w:t>
      </w:r>
      <w:r>
        <w:rPr>
          <w:i/>
          <w:iCs/>
          <w:spacing w:val="-8"/>
        </w:rPr>
        <w:t xml:space="preserve"> </w:t>
      </w:r>
      <w:r>
        <w:rPr>
          <w:i/>
          <w:iCs/>
        </w:rPr>
        <w:t>see</w:t>
      </w:r>
      <w:r>
        <w:rPr>
          <w:i/>
          <w:iCs/>
          <w:spacing w:val="-8"/>
        </w:rPr>
        <w:t xml:space="preserve"> </w:t>
      </w:r>
      <w:r>
        <w:rPr>
          <w:i/>
          <w:iCs/>
        </w:rPr>
        <w:t>if</w:t>
      </w:r>
      <w:r>
        <w:rPr>
          <w:i/>
          <w:iCs/>
          <w:spacing w:val="-8"/>
        </w:rPr>
        <w:t xml:space="preserve"> </w:t>
      </w:r>
      <w:r>
        <w:rPr>
          <w:i/>
          <w:iCs/>
        </w:rPr>
        <w:t>what</w:t>
      </w:r>
      <w:r>
        <w:rPr>
          <w:i/>
          <w:iCs/>
          <w:spacing w:val="-8"/>
        </w:rPr>
        <w:t xml:space="preserve"> </w:t>
      </w:r>
      <w:r>
        <w:rPr>
          <w:i/>
          <w:iCs/>
        </w:rPr>
        <w:t>you</w:t>
      </w:r>
      <w:r>
        <w:rPr>
          <w:i/>
          <w:iCs/>
          <w:spacing w:val="-8"/>
        </w:rPr>
        <w:t xml:space="preserve"> </w:t>
      </w:r>
      <w:r>
        <w:rPr>
          <w:i/>
          <w:iCs/>
        </w:rPr>
        <w:t>wrote</w:t>
      </w:r>
      <w:r>
        <w:rPr>
          <w:i/>
          <w:iCs/>
          <w:spacing w:val="-8"/>
        </w:rPr>
        <w:t xml:space="preserve"> </w:t>
      </w:r>
      <w:r>
        <w:rPr>
          <w:i/>
          <w:iCs/>
        </w:rPr>
        <w:t>down</w:t>
      </w:r>
      <w:r>
        <w:rPr>
          <w:i/>
          <w:iCs/>
          <w:spacing w:val="-8"/>
        </w:rPr>
        <w:t xml:space="preserve"> </w:t>
      </w:r>
      <w:r>
        <w:rPr>
          <w:i/>
          <w:iCs/>
        </w:rPr>
        <w:t>matches</w:t>
      </w:r>
      <w:r>
        <w:rPr>
          <w:i/>
          <w:iCs/>
          <w:spacing w:val="-8"/>
        </w:rPr>
        <w:t xml:space="preserve"> </w:t>
      </w:r>
      <w:r>
        <w:rPr>
          <w:i/>
          <w:iCs/>
        </w:rPr>
        <w:t>their</w:t>
      </w:r>
      <w:r>
        <w:rPr>
          <w:i/>
          <w:iCs/>
          <w:spacing w:val="-7"/>
        </w:rPr>
        <w:t xml:space="preserve"> </w:t>
      </w:r>
      <w:r>
        <w:rPr>
          <w:i/>
          <w:iCs/>
        </w:rPr>
        <w:t>thoughts</w:t>
      </w:r>
      <w:r>
        <w:rPr>
          <w:i/>
          <w:iCs/>
          <w:spacing w:val="-8"/>
        </w:rPr>
        <w:t xml:space="preserve"> </w:t>
      </w:r>
      <w:r>
        <w:rPr>
          <w:i/>
          <w:iCs/>
          <w:spacing w:val="-3"/>
        </w:rPr>
        <w:t xml:space="preserve">about </w:t>
      </w:r>
      <w:r>
        <w:rPr>
          <w:i/>
          <w:iCs/>
        </w:rPr>
        <w:t>possible</w:t>
      </w:r>
      <w:r>
        <w:rPr>
          <w:i/>
          <w:iCs/>
          <w:spacing w:val="-6"/>
        </w:rPr>
        <w:t xml:space="preserve"> </w:t>
      </w:r>
      <w:r>
        <w:rPr>
          <w:i/>
          <w:iCs/>
        </w:rPr>
        <w:t>ways</w:t>
      </w:r>
      <w:r>
        <w:rPr>
          <w:i/>
          <w:iCs/>
          <w:spacing w:val="-6"/>
        </w:rPr>
        <w:t xml:space="preserve"> </w:t>
      </w:r>
      <w:r>
        <w:rPr>
          <w:i/>
          <w:iCs/>
        </w:rPr>
        <w:t>forward.</w:t>
      </w:r>
      <w:r>
        <w:rPr>
          <w:i/>
          <w:iCs/>
          <w:spacing w:val="-6"/>
        </w:rPr>
        <w:t xml:space="preserve"> </w:t>
      </w:r>
      <w:r>
        <w:rPr>
          <w:i/>
          <w:iCs/>
        </w:rPr>
        <w:t>If</w:t>
      </w:r>
      <w:r>
        <w:rPr>
          <w:i/>
          <w:iCs/>
          <w:spacing w:val="-6"/>
        </w:rPr>
        <w:t xml:space="preserve"> </w:t>
      </w:r>
      <w:r>
        <w:rPr>
          <w:i/>
          <w:iCs/>
        </w:rPr>
        <w:t>not,</w:t>
      </w:r>
      <w:r>
        <w:rPr>
          <w:i/>
          <w:iCs/>
          <w:spacing w:val="-5"/>
        </w:rPr>
        <w:t xml:space="preserve"> </w:t>
      </w:r>
      <w:r>
        <w:rPr>
          <w:i/>
          <w:iCs/>
        </w:rPr>
        <w:t>don’t</w:t>
      </w:r>
      <w:r>
        <w:rPr>
          <w:i/>
          <w:iCs/>
          <w:spacing w:val="-6"/>
        </w:rPr>
        <w:t xml:space="preserve"> </w:t>
      </w:r>
      <w:r>
        <w:rPr>
          <w:i/>
          <w:iCs/>
        </w:rPr>
        <w:t>debate.</w:t>
      </w:r>
    </w:p>
    <w:p w14:paraId="0E5CA22D" w14:textId="77777777" w:rsidR="00FB6C08" w:rsidRDefault="00FB6C08">
      <w:pPr>
        <w:pStyle w:val="ListParagraph"/>
        <w:numPr>
          <w:ilvl w:val="1"/>
          <w:numId w:val="11"/>
        </w:numPr>
        <w:tabs>
          <w:tab w:val="left" w:pos="1020"/>
        </w:tabs>
        <w:kinsoku w:val="0"/>
        <w:overflowPunct w:val="0"/>
        <w:spacing w:before="112"/>
        <w:jc w:val="both"/>
        <w:rPr>
          <w:w w:val="105"/>
          <w:sz w:val="19"/>
          <w:szCs w:val="19"/>
        </w:rPr>
      </w:pPr>
      <w:r>
        <w:rPr>
          <w:w w:val="105"/>
          <w:sz w:val="19"/>
          <w:szCs w:val="19"/>
        </w:rPr>
        <w:t>Coach helps the coachee plan next steps with</w:t>
      </w:r>
      <w:r>
        <w:rPr>
          <w:spacing w:val="-15"/>
          <w:w w:val="105"/>
          <w:sz w:val="19"/>
          <w:szCs w:val="19"/>
        </w:rPr>
        <w:t xml:space="preserve"> </w:t>
      </w:r>
      <w:r>
        <w:rPr>
          <w:w w:val="105"/>
          <w:sz w:val="19"/>
          <w:szCs w:val="19"/>
        </w:rPr>
        <w:t>timing.</w:t>
      </w:r>
    </w:p>
    <w:p w14:paraId="12C654F8" w14:textId="77777777" w:rsidR="00FB6C08" w:rsidRDefault="00FB6C08">
      <w:pPr>
        <w:pStyle w:val="BodyText"/>
        <w:kinsoku w:val="0"/>
        <w:overflowPunct w:val="0"/>
        <w:spacing w:before="138" w:line="259" w:lineRule="auto"/>
        <w:ind w:left="1020" w:right="381"/>
        <w:rPr>
          <w:i/>
          <w:iCs/>
        </w:rPr>
      </w:pPr>
      <w:r>
        <w:rPr>
          <w:i/>
          <w:iCs/>
        </w:rPr>
        <w:t>When</w:t>
      </w:r>
      <w:r>
        <w:rPr>
          <w:i/>
          <w:iCs/>
          <w:spacing w:val="-10"/>
        </w:rPr>
        <w:t xml:space="preserve"> </w:t>
      </w:r>
      <w:r>
        <w:rPr>
          <w:i/>
          <w:iCs/>
        </w:rPr>
        <w:t>you</w:t>
      </w:r>
      <w:r>
        <w:rPr>
          <w:i/>
          <w:iCs/>
          <w:spacing w:val="-9"/>
        </w:rPr>
        <w:t xml:space="preserve"> </w:t>
      </w:r>
      <w:r>
        <w:rPr>
          <w:i/>
          <w:iCs/>
        </w:rPr>
        <w:t>sense</w:t>
      </w:r>
      <w:r>
        <w:rPr>
          <w:i/>
          <w:iCs/>
          <w:spacing w:val="-9"/>
        </w:rPr>
        <w:t xml:space="preserve"> </w:t>
      </w:r>
      <w:r>
        <w:rPr>
          <w:i/>
          <w:iCs/>
        </w:rPr>
        <w:t>it</w:t>
      </w:r>
      <w:r>
        <w:rPr>
          <w:i/>
          <w:iCs/>
          <w:spacing w:val="-9"/>
        </w:rPr>
        <w:t xml:space="preserve"> </w:t>
      </w:r>
      <w:r>
        <w:rPr>
          <w:i/>
          <w:iCs/>
        </w:rPr>
        <w:t>is</w:t>
      </w:r>
      <w:r>
        <w:rPr>
          <w:i/>
          <w:iCs/>
          <w:spacing w:val="-10"/>
        </w:rPr>
        <w:t xml:space="preserve"> </w:t>
      </w:r>
      <w:r>
        <w:rPr>
          <w:i/>
          <w:iCs/>
        </w:rPr>
        <w:t>time</w:t>
      </w:r>
      <w:r>
        <w:rPr>
          <w:i/>
          <w:iCs/>
          <w:spacing w:val="-9"/>
        </w:rPr>
        <w:t xml:space="preserve"> </w:t>
      </w:r>
      <w:r>
        <w:rPr>
          <w:i/>
          <w:iCs/>
        </w:rPr>
        <w:t>to</w:t>
      </w:r>
      <w:r>
        <w:rPr>
          <w:i/>
          <w:iCs/>
          <w:spacing w:val="-9"/>
        </w:rPr>
        <w:t xml:space="preserve"> </w:t>
      </w:r>
      <w:r>
        <w:rPr>
          <w:i/>
          <w:iCs/>
        </w:rPr>
        <w:t>move</w:t>
      </w:r>
      <w:r>
        <w:rPr>
          <w:i/>
          <w:iCs/>
          <w:spacing w:val="-9"/>
        </w:rPr>
        <w:t xml:space="preserve"> </w:t>
      </w:r>
      <w:r>
        <w:rPr>
          <w:i/>
          <w:iCs/>
        </w:rPr>
        <w:t>to</w:t>
      </w:r>
      <w:r>
        <w:rPr>
          <w:i/>
          <w:iCs/>
          <w:spacing w:val="-9"/>
        </w:rPr>
        <w:t xml:space="preserve"> </w:t>
      </w:r>
      <w:r>
        <w:rPr>
          <w:i/>
          <w:iCs/>
        </w:rPr>
        <w:t>planning,</w:t>
      </w:r>
      <w:r>
        <w:rPr>
          <w:i/>
          <w:iCs/>
          <w:spacing w:val="-10"/>
        </w:rPr>
        <w:t xml:space="preserve"> </w:t>
      </w:r>
      <w:r>
        <w:rPr>
          <w:i/>
          <w:iCs/>
        </w:rPr>
        <w:t>ask</w:t>
      </w:r>
      <w:r>
        <w:rPr>
          <w:i/>
          <w:iCs/>
          <w:spacing w:val="-9"/>
        </w:rPr>
        <w:t xml:space="preserve"> </w:t>
      </w:r>
      <w:r>
        <w:rPr>
          <w:i/>
          <w:iCs/>
        </w:rPr>
        <w:t>the</w:t>
      </w:r>
      <w:r>
        <w:rPr>
          <w:i/>
          <w:iCs/>
          <w:spacing w:val="-9"/>
        </w:rPr>
        <w:t xml:space="preserve"> </w:t>
      </w:r>
      <w:r>
        <w:rPr>
          <w:i/>
          <w:iCs/>
        </w:rPr>
        <w:t>coachee</w:t>
      </w:r>
      <w:r>
        <w:rPr>
          <w:i/>
          <w:iCs/>
          <w:spacing w:val="-9"/>
        </w:rPr>
        <w:t xml:space="preserve"> </w:t>
      </w:r>
      <w:r>
        <w:rPr>
          <w:i/>
          <w:iCs/>
        </w:rPr>
        <w:t>what</w:t>
      </w:r>
      <w:r>
        <w:rPr>
          <w:i/>
          <w:iCs/>
          <w:spacing w:val="-10"/>
        </w:rPr>
        <w:t xml:space="preserve"> </w:t>
      </w:r>
      <w:r>
        <w:rPr>
          <w:i/>
          <w:iCs/>
        </w:rPr>
        <w:t>they</w:t>
      </w:r>
      <w:r>
        <w:rPr>
          <w:i/>
          <w:iCs/>
          <w:spacing w:val="-9"/>
        </w:rPr>
        <w:t xml:space="preserve"> </w:t>
      </w:r>
      <w:r>
        <w:rPr>
          <w:i/>
          <w:iCs/>
        </w:rPr>
        <w:t>see</w:t>
      </w:r>
      <w:r>
        <w:rPr>
          <w:i/>
          <w:iCs/>
          <w:spacing w:val="-9"/>
        </w:rPr>
        <w:t xml:space="preserve"> </w:t>
      </w:r>
      <w:r>
        <w:rPr>
          <w:i/>
          <w:iCs/>
        </w:rPr>
        <w:t>as</w:t>
      </w:r>
      <w:r>
        <w:rPr>
          <w:i/>
          <w:iCs/>
          <w:spacing w:val="-9"/>
        </w:rPr>
        <w:t xml:space="preserve"> </w:t>
      </w:r>
      <w:r>
        <w:rPr>
          <w:i/>
          <w:iCs/>
        </w:rPr>
        <w:t>their</w:t>
      </w:r>
      <w:r>
        <w:rPr>
          <w:i/>
          <w:iCs/>
          <w:spacing w:val="-9"/>
        </w:rPr>
        <w:t xml:space="preserve"> </w:t>
      </w:r>
      <w:r>
        <w:rPr>
          <w:i/>
          <w:iCs/>
        </w:rPr>
        <w:t>next</w:t>
      </w:r>
      <w:r>
        <w:rPr>
          <w:i/>
          <w:iCs/>
          <w:spacing w:val="-10"/>
        </w:rPr>
        <w:t xml:space="preserve"> </w:t>
      </w:r>
      <w:r>
        <w:rPr>
          <w:i/>
          <w:iCs/>
          <w:spacing w:val="-4"/>
        </w:rPr>
        <w:t xml:space="preserve">steps </w:t>
      </w:r>
      <w:r>
        <w:rPr>
          <w:i/>
          <w:iCs/>
        </w:rPr>
        <w:t>and</w:t>
      </w:r>
      <w:r>
        <w:rPr>
          <w:i/>
          <w:iCs/>
          <w:spacing w:val="-6"/>
        </w:rPr>
        <w:t xml:space="preserve"> </w:t>
      </w:r>
      <w:r>
        <w:rPr>
          <w:i/>
          <w:iCs/>
        </w:rPr>
        <w:t>then</w:t>
      </w:r>
      <w:r>
        <w:rPr>
          <w:i/>
          <w:iCs/>
          <w:spacing w:val="-5"/>
        </w:rPr>
        <w:t xml:space="preserve"> </w:t>
      </w:r>
      <w:r>
        <w:rPr>
          <w:i/>
          <w:iCs/>
        </w:rPr>
        <w:t>ask</w:t>
      </w:r>
      <w:r>
        <w:rPr>
          <w:i/>
          <w:iCs/>
          <w:spacing w:val="-6"/>
        </w:rPr>
        <w:t xml:space="preserve"> </w:t>
      </w:r>
      <w:r>
        <w:rPr>
          <w:i/>
          <w:iCs/>
        </w:rPr>
        <w:t>when</w:t>
      </w:r>
      <w:r>
        <w:rPr>
          <w:i/>
          <w:iCs/>
          <w:spacing w:val="-5"/>
        </w:rPr>
        <w:t xml:space="preserve"> </w:t>
      </w:r>
      <w:r>
        <w:rPr>
          <w:i/>
          <w:iCs/>
        </w:rPr>
        <w:t>they</w:t>
      </w:r>
      <w:r>
        <w:rPr>
          <w:i/>
          <w:iCs/>
          <w:spacing w:val="-6"/>
        </w:rPr>
        <w:t xml:space="preserve"> </w:t>
      </w:r>
      <w:r>
        <w:rPr>
          <w:i/>
          <w:iCs/>
        </w:rPr>
        <w:t>plan</w:t>
      </w:r>
      <w:r>
        <w:rPr>
          <w:i/>
          <w:iCs/>
          <w:spacing w:val="-5"/>
        </w:rPr>
        <w:t xml:space="preserve"> </w:t>
      </w:r>
      <w:r>
        <w:rPr>
          <w:i/>
          <w:iCs/>
        </w:rPr>
        <w:t>to</w:t>
      </w:r>
      <w:r>
        <w:rPr>
          <w:i/>
          <w:iCs/>
          <w:spacing w:val="-5"/>
        </w:rPr>
        <w:t xml:space="preserve"> </w:t>
      </w:r>
      <w:r>
        <w:rPr>
          <w:i/>
          <w:iCs/>
        </w:rPr>
        <w:t>take</w:t>
      </w:r>
      <w:r>
        <w:rPr>
          <w:i/>
          <w:iCs/>
          <w:spacing w:val="-6"/>
        </w:rPr>
        <w:t xml:space="preserve"> </w:t>
      </w:r>
      <w:r>
        <w:rPr>
          <w:i/>
          <w:iCs/>
        </w:rPr>
        <w:t>those</w:t>
      </w:r>
      <w:r>
        <w:rPr>
          <w:i/>
          <w:iCs/>
          <w:spacing w:val="-5"/>
        </w:rPr>
        <w:t xml:space="preserve"> </w:t>
      </w:r>
      <w:r>
        <w:rPr>
          <w:i/>
          <w:iCs/>
        </w:rPr>
        <w:t>next</w:t>
      </w:r>
      <w:r>
        <w:rPr>
          <w:i/>
          <w:iCs/>
          <w:spacing w:val="-6"/>
        </w:rPr>
        <w:t xml:space="preserve"> </w:t>
      </w:r>
      <w:r>
        <w:rPr>
          <w:i/>
          <w:iCs/>
        </w:rPr>
        <w:t>steps.</w:t>
      </w:r>
    </w:p>
    <w:p w14:paraId="5DB65F8C" w14:textId="77777777" w:rsidR="00FB6C08" w:rsidRDefault="00FB6C08">
      <w:pPr>
        <w:pStyle w:val="ListParagraph"/>
        <w:numPr>
          <w:ilvl w:val="1"/>
          <w:numId w:val="11"/>
        </w:numPr>
        <w:tabs>
          <w:tab w:val="left" w:pos="1020"/>
        </w:tabs>
        <w:kinsoku w:val="0"/>
        <w:overflowPunct w:val="0"/>
        <w:spacing w:before="112"/>
        <w:rPr>
          <w:sz w:val="19"/>
          <w:szCs w:val="19"/>
        </w:rPr>
      </w:pPr>
      <w:r>
        <w:rPr>
          <w:sz w:val="19"/>
          <w:szCs w:val="19"/>
        </w:rPr>
        <w:t>Coach</w:t>
      </w:r>
      <w:r>
        <w:rPr>
          <w:spacing w:val="4"/>
          <w:sz w:val="19"/>
          <w:szCs w:val="19"/>
        </w:rPr>
        <w:t xml:space="preserve"> </w:t>
      </w:r>
      <w:r>
        <w:rPr>
          <w:sz w:val="19"/>
          <w:szCs w:val="19"/>
        </w:rPr>
        <w:t>checks</w:t>
      </w:r>
      <w:r>
        <w:rPr>
          <w:spacing w:val="4"/>
          <w:sz w:val="19"/>
          <w:szCs w:val="19"/>
        </w:rPr>
        <w:t xml:space="preserve"> </w:t>
      </w:r>
      <w:r>
        <w:rPr>
          <w:sz w:val="19"/>
          <w:szCs w:val="19"/>
        </w:rPr>
        <w:t>with</w:t>
      </w:r>
      <w:r>
        <w:rPr>
          <w:spacing w:val="5"/>
          <w:sz w:val="19"/>
          <w:szCs w:val="19"/>
        </w:rPr>
        <w:t xml:space="preserve"> </w:t>
      </w:r>
      <w:r>
        <w:rPr>
          <w:sz w:val="19"/>
          <w:szCs w:val="19"/>
        </w:rPr>
        <w:t>the</w:t>
      </w:r>
      <w:r>
        <w:rPr>
          <w:spacing w:val="4"/>
          <w:sz w:val="19"/>
          <w:szCs w:val="19"/>
        </w:rPr>
        <w:t xml:space="preserve"> </w:t>
      </w:r>
      <w:r>
        <w:rPr>
          <w:sz w:val="19"/>
          <w:szCs w:val="19"/>
        </w:rPr>
        <w:t>coachee</w:t>
      </w:r>
      <w:r>
        <w:rPr>
          <w:spacing w:val="5"/>
          <w:sz w:val="19"/>
          <w:szCs w:val="19"/>
        </w:rPr>
        <w:t xml:space="preserve"> </w:t>
      </w:r>
      <w:r>
        <w:rPr>
          <w:sz w:val="19"/>
          <w:szCs w:val="19"/>
        </w:rPr>
        <w:t>to</w:t>
      </w:r>
      <w:r>
        <w:rPr>
          <w:spacing w:val="4"/>
          <w:sz w:val="19"/>
          <w:szCs w:val="19"/>
        </w:rPr>
        <w:t xml:space="preserve"> </w:t>
      </w:r>
      <w:r>
        <w:rPr>
          <w:sz w:val="19"/>
          <w:szCs w:val="19"/>
        </w:rPr>
        <w:t>verify</w:t>
      </w:r>
      <w:r>
        <w:rPr>
          <w:spacing w:val="5"/>
          <w:sz w:val="19"/>
          <w:szCs w:val="19"/>
        </w:rPr>
        <w:t xml:space="preserve"> </w:t>
      </w:r>
      <w:r>
        <w:rPr>
          <w:sz w:val="19"/>
          <w:szCs w:val="19"/>
        </w:rPr>
        <w:t>that</w:t>
      </w:r>
      <w:r>
        <w:rPr>
          <w:spacing w:val="4"/>
          <w:sz w:val="19"/>
          <w:szCs w:val="19"/>
        </w:rPr>
        <w:t xml:space="preserve"> </w:t>
      </w:r>
      <w:r>
        <w:rPr>
          <w:sz w:val="19"/>
          <w:szCs w:val="19"/>
        </w:rPr>
        <w:t>their</w:t>
      </w:r>
      <w:r>
        <w:rPr>
          <w:spacing w:val="4"/>
          <w:sz w:val="19"/>
          <w:szCs w:val="19"/>
        </w:rPr>
        <w:t xml:space="preserve"> </w:t>
      </w:r>
      <w:r>
        <w:rPr>
          <w:sz w:val="19"/>
          <w:szCs w:val="19"/>
        </w:rPr>
        <w:t>stated</w:t>
      </w:r>
      <w:r>
        <w:rPr>
          <w:spacing w:val="5"/>
          <w:sz w:val="19"/>
          <w:szCs w:val="19"/>
        </w:rPr>
        <w:t xml:space="preserve"> </w:t>
      </w:r>
      <w:r>
        <w:rPr>
          <w:sz w:val="19"/>
          <w:szCs w:val="19"/>
        </w:rPr>
        <w:t>session</w:t>
      </w:r>
      <w:r>
        <w:rPr>
          <w:spacing w:val="4"/>
          <w:sz w:val="19"/>
          <w:szCs w:val="19"/>
        </w:rPr>
        <w:t xml:space="preserve"> </w:t>
      </w:r>
      <w:r>
        <w:rPr>
          <w:sz w:val="19"/>
          <w:szCs w:val="19"/>
        </w:rPr>
        <w:t>purpose</w:t>
      </w:r>
      <w:r>
        <w:rPr>
          <w:spacing w:val="5"/>
          <w:sz w:val="19"/>
          <w:szCs w:val="19"/>
        </w:rPr>
        <w:t xml:space="preserve"> </w:t>
      </w:r>
      <w:r>
        <w:rPr>
          <w:sz w:val="19"/>
          <w:szCs w:val="19"/>
        </w:rPr>
        <w:t>was</w:t>
      </w:r>
      <w:r>
        <w:rPr>
          <w:spacing w:val="4"/>
          <w:sz w:val="19"/>
          <w:szCs w:val="19"/>
        </w:rPr>
        <w:t xml:space="preserve"> </w:t>
      </w:r>
      <w:r>
        <w:rPr>
          <w:sz w:val="19"/>
          <w:szCs w:val="19"/>
        </w:rPr>
        <w:t>met.</w:t>
      </w:r>
    </w:p>
    <w:p w14:paraId="387C5334" w14:textId="77777777" w:rsidR="00FB6C08" w:rsidRDefault="00FB6C08">
      <w:pPr>
        <w:pStyle w:val="BodyText"/>
        <w:kinsoku w:val="0"/>
        <w:overflowPunct w:val="0"/>
        <w:spacing w:before="138"/>
        <w:ind w:left="1020"/>
        <w:rPr>
          <w:i/>
          <w:iCs/>
        </w:rPr>
      </w:pPr>
      <w:r>
        <w:rPr>
          <w:i/>
          <w:iCs/>
        </w:rPr>
        <w:t>Now that the coachee has created a plan, ask them if their session purpose has been met.</w:t>
      </w:r>
    </w:p>
    <w:p w14:paraId="1490C776" w14:textId="77777777" w:rsidR="00FB6C08" w:rsidRDefault="00FB6C08">
      <w:pPr>
        <w:pStyle w:val="BodyText"/>
        <w:kinsoku w:val="0"/>
        <w:overflowPunct w:val="0"/>
        <w:spacing w:before="0"/>
        <w:rPr>
          <w:i/>
          <w:iCs/>
          <w:sz w:val="22"/>
          <w:szCs w:val="22"/>
        </w:rPr>
      </w:pPr>
    </w:p>
    <w:p w14:paraId="1140BDFB" w14:textId="77777777" w:rsidR="00FB6C08" w:rsidRDefault="00FB6C08">
      <w:pPr>
        <w:pStyle w:val="BodyText"/>
        <w:kinsoku w:val="0"/>
        <w:overflowPunct w:val="0"/>
        <w:spacing w:before="9"/>
        <w:rPr>
          <w:i/>
          <w:iCs/>
          <w:sz w:val="23"/>
          <w:szCs w:val="23"/>
        </w:rPr>
      </w:pPr>
    </w:p>
    <w:p w14:paraId="7BC4FDED" w14:textId="77777777" w:rsidR="00FB6C08" w:rsidRDefault="00FB6C08">
      <w:pPr>
        <w:pStyle w:val="Heading3"/>
        <w:kinsoku w:val="0"/>
        <w:overflowPunct w:val="0"/>
        <w:rPr>
          <w:w w:val="110"/>
        </w:rPr>
      </w:pPr>
      <w:r>
        <w:rPr>
          <w:w w:val="110"/>
        </w:rPr>
        <w:t>Exercises for Chapter 3</w:t>
      </w:r>
    </w:p>
    <w:p w14:paraId="4F4E72B2" w14:textId="77777777" w:rsidR="00FB6C08" w:rsidRDefault="00FB6C08">
      <w:pPr>
        <w:pStyle w:val="BodyText"/>
        <w:kinsoku w:val="0"/>
        <w:overflowPunct w:val="0"/>
        <w:spacing w:before="174" w:line="259" w:lineRule="auto"/>
        <w:ind w:left="540" w:right="510"/>
      </w:pPr>
      <w:r>
        <w:t>The first three chapters of the book serve as a foundation for the rest of the book. This chapter is all about helping the coachee see themself. These exercises will help you work on all aspects of Professional Coaching, with an emphasis on helping the coachee see themself.</w:t>
      </w:r>
    </w:p>
    <w:p w14:paraId="0F92EB69" w14:textId="77777777" w:rsidR="00FB6C08" w:rsidRDefault="00FB6C08">
      <w:pPr>
        <w:pStyle w:val="BodyText"/>
        <w:kinsoku w:val="0"/>
        <w:overflowPunct w:val="0"/>
        <w:spacing w:before="0"/>
        <w:rPr>
          <w:sz w:val="22"/>
          <w:szCs w:val="22"/>
        </w:rPr>
      </w:pPr>
    </w:p>
    <w:p w14:paraId="125DDF55" w14:textId="77777777" w:rsidR="00FB6C08" w:rsidRDefault="00FB6C08">
      <w:pPr>
        <w:pStyle w:val="Heading3"/>
        <w:kinsoku w:val="0"/>
        <w:overflowPunct w:val="0"/>
        <w:spacing w:before="134"/>
        <w:rPr>
          <w:w w:val="90"/>
        </w:rPr>
      </w:pPr>
      <w:r>
        <w:rPr>
          <w:w w:val="90"/>
        </w:rPr>
        <w:t>Practicing Presence, Listening, and Reiterating</w:t>
      </w:r>
    </w:p>
    <w:p w14:paraId="364D7E98" w14:textId="77777777" w:rsidR="00FB6C08" w:rsidRDefault="00FB6C08">
      <w:pPr>
        <w:pStyle w:val="BodyText"/>
        <w:kinsoku w:val="0"/>
        <w:overflowPunct w:val="0"/>
        <w:spacing w:before="174" w:line="259" w:lineRule="auto"/>
        <w:ind w:left="540"/>
        <w:rPr>
          <w:w w:val="105"/>
        </w:rPr>
      </w:pPr>
      <w:r>
        <w:rPr>
          <w:w w:val="105"/>
        </w:rPr>
        <w:t>Being</w:t>
      </w:r>
      <w:r>
        <w:rPr>
          <w:spacing w:val="-9"/>
          <w:w w:val="105"/>
        </w:rPr>
        <w:t xml:space="preserve"> </w:t>
      </w:r>
      <w:r>
        <w:rPr>
          <w:w w:val="105"/>
        </w:rPr>
        <w:t>able</w:t>
      </w:r>
      <w:r>
        <w:rPr>
          <w:spacing w:val="-8"/>
          <w:w w:val="105"/>
        </w:rPr>
        <w:t xml:space="preserve"> </w:t>
      </w:r>
      <w:r>
        <w:rPr>
          <w:w w:val="105"/>
        </w:rPr>
        <w:t>to</w:t>
      </w:r>
      <w:r>
        <w:rPr>
          <w:spacing w:val="-9"/>
          <w:w w:val="105"/>
        </w:rPr>
        <w:t xml:space="preserve"> </w:t>
      </w:r>
      <w:r>
        <w:rPr>
          <w:w w:val="105"/>
        </w:rPr>
        <w:t>help</w:t>
      </w:r>
      <w:r>
        <w:rPr>
          <w:spacing w:val="-8"/>
          <w:w w:val="105"/>
        </w:rPr>
        <w:t xml:space="preserve"> </w:t>
      </w:r>
      <w:r>
        <w:rPr>
          <w:w w:val="105"/>
        </w:rPr>
        <w:t>people</w:t>
      </w:r>
      <w:r>
        <w:rPr>
          <w:spacing w:val="-21"/>
          <w:w w:val="105"/>
        </w:rPr>
        <w:t xml:space="preserve"> </w:t>
      </w:r>
      <w:r>
        <w:rPr>
          <w:spacing w:val="-3"/>
          <w:w w:val="105"/>
        </w:rPr>
        <w:t>“see”</w:t>
      </w:r>
      <w:r>
        <w:rPr>
          <w:spacing w:val="-23"/>
          <w:w w:val="105"/>
        </w:rPr>
        <w:t xml:space="preserve"> </w:t>
      </w:r>
      <w:r>
        <w:rPr>
          <w:w w:val="105"/>
        </w:rPr>
        <w:t>themselves</w:t>
      </w:r>
      <w:r>
        <w:rPr>
          <w:spacing w:val="-8"/>
          <w:w w:val="105"/>
        </w:rPr>
        <w:t xml:space="preserve"> </w:t>
      </w:r>
      <w:r>
        <w:rPr>
          <w:w w:val="105"/>
        </w:rPr>
        <w:t>by</w:t>
      </w:r>
      <w:r>
        <w:rPr>
          <w:spacing w:val="-8"/>
          <w:w w:val="105"/>
        </w:rPr>
        <w:t xml:space="preserve"> </w:t>
      </w:r>
      <w:r>
        <w:rPr>
          <w:w w:val="105"/>
        </w:rPr>
        <w:t>reflecting</w:t>
      </w:r>
      <w:r>
        <w:rPr>
          <w:spacing w:val="-9"/>
          <w:w w:val="105"/>
        </w:rPr>
        <w:t xml:space="preserve"> </w:t>
      </w:r>
      <w:r>
        <w:rPr>
          <w:w w:val="105"/>
        </w:rPr>
        <w:t>their</w:t>
      </w:r>
      <w:r>
        <w:rPr>
          <w:spacing w:val="-8"/>
          <w:w w:val="105"/>
        </w:rPr>
        <w:t xml:space="preserve"> </w:t>
      </w:r>
      <w:r>
        <w:rPr>
          <w:w w:val="105"/>
        </w:rPr>
        <w:t>own</w:t>
      </w:r>
      <w:r>
        <w:rPr>
          <w:spacing w:val="-8"/>
          <w:w w:val="105"/>
        </w:rPr>
        <w:t xml:space="preserve"> </w:t>
      </w:r>
      <w:r>
        <w:rPr>
          <w:w w:val="105"/>
        </w:rPr>
        <w:t>thoughts</w:t>
      </w:r>
      <w:r>
        <w:rPr>
          <w:spacing w:val="-9"/>
          <w:w w:val="105"/>
        </w:rPr>
        <w:t xml:space="preserve"> </w:t>
      </w:r>
      <w:r>
        <w:rPr>
          <w:w w:val="105"/>
        </w:rPr>
        <w:t>back</w:t>
      </w:r>
      <w:r>
        <w:rPr>
          <w:spacing w:val="-8"/>
          <w:w w:val="105"/>
        </w:rPr>
        <w:t xml:space="preserve"> </w:t>
      </w:r>
      <w:r>
        <w:rPr>
          <w:w w:val="105"/>
        </w:rPr>
        <w:t>to</w:t>
      </w:r>
      <w:r>
        <w:rPr>
          <w:spacing w:val="-8"/>
          <w:w w:val="105"/>
        </w:rPr>
        <w:t xml:space="preserve"> </w:t>
      </w:r>
      <w:r>
        <w:rPr>
          <w:w w:val="105"/>
        </w:rPr>
        <w:t>them</w:t>
      </w:r>
      <w:r>
        <w:rPr>
          <w:spacing w:val="-9"/>
          <w:w w:val="105"/>
        </w:rPr>
        <w:t xml:space="preserve"> </w:t>
      </w:r>
      <w:r>
        <w:rPr>
          <w:w w:val="105"/>
        </w:rPr>
        <w:t>is</w:t>
      </w:r>
      <w:r>
        <w:rPr>
          <w:spacing w:val="-8"/>
          <w:w w:val="105"/>
        </w:rPr>
        <w:t xml:space="preserve"> </w:t>
      </w:r>
      <w:r>
        <w:rPr>
          <w:w w:val="105"/>
        </w:rPr>
        <w:t>an important</w:t>
      </w:r>
      <w:r>
        <w:rPr>
          <w:spacing w:val="-5"/>
          <w:w w:val="105"/>
        </w:rPr>
        <w:t xml:space="preserve"> </w:t>
      </w:r>
      <w:r>
        <w:rPr>
          <w:w w:val="105"/>
        </w:rPr>
        <w:t>skill</w:t>
      </w:r>
      <w:r>
        <w:rPr>
          <w:spacing w:val="-5"/>
          <w:w w:val="105"/>
        </w:rPr>
        <w:t xml:space="preserve"> </w:t>
      </w:r>
      <w:r>
        <w:rPr>
          <w:w w:val="105"/>
        </w:rPr>
        <w:t>that</w:t>
      </w:r>
      <w:r>
        <w:rPr>
          <w:spacing w:val="-4"/>
          <w:w w:val="105"/>
        </w:rPr>
        <w:t xml:space="preserve"> </w:t>
      </w:r>
      <w:r>
        <w:rPr>
          <w:w w:val="105"/>
        </w:rPr>
        <w:t>takes</w:t>
      </w:r>
      <w:r>
        <w:rPr>
          <w:spacing w:val="-5"/>
          <w:w w:val="105"/>
        </w:rPr>
        <w:t xml:space="preserve"> </w:t>
      </w:r>
      <w:r>
        <w:rPr>
          <w:w w:val="105"/>
        </w:rPr>
        <w:t>practice.</w:t>
      </w:r>
      <w:r>
        <w:rPr>
          <w:spacing w:val="-11"/>
          <w:w w:val="105"/>
        </w:rPr>
        <w:t xml:space="preserve"> </w:t>
      </w:r>
      <w:r>
        <w:rPr>
          <w:spacing w:val="-7"/>
          <w:w w:val="105"/>
        </w:rPr>
        <w:t>To</w:t>
      </w:r>
      <w:r>
        <w:rPr>
          <w:spacing w:val="-5"/>
          <w:w w:val="105"/>
        </w:rPr>
        <w:t xml:space="preserve"> </w:t>
      </w:r>
      <w:r>
        <w:rPr>
          <w:w w:val="105"/>
        </w:rPr>
        <w:t>gain</w:t>
      </w:r>
      <w:r>
        <w:rPr>
          <w:spacing w:val="-4"/>
          <w:w w:val="105"/>
        </w:rPr>
        <w:t xml:space="preserve"> </w:t>
      </w:r>
      <w:r>
        <w:rPr>
          <w:w w:val="105"/>
        </w:rPr>
        <w:t>experience,</w:t>
      </w:r>
      <w:r>
        <w:rPr>
          <w:spacing w:val="-5"/>
          <w:w w:val="105"/>
        </w:rPr>
        <w:t xml:space="preserve"> </w:t>
      </w:r>
      <w:r>
        <w:rPr>
          <w:w w:val="105"/>
        </w:rPr>
        <w:t>try</w:t>
      </w:r>
      <w:r>
        <w:rPr>
          <w:spacing w:val="-5"/>
          <w:w w:val="105"/>
        </w:rPr>
        <w:t xml:space="preserve"> </w:t>
      </w:r>
      <w:r>
        <w:rPr>
          <w:w w:val="105"/>
        </w:rPr>
        <w:t>the</w:t>
      </w:r>
      <w:r>
        <w:rPr>
          <w:spacing w:val="-4"/>
          <w:w w:val="105"/>
        </w:rPr>
        <w:t xml:space="preserve"> </w:t>
      </w:r>
      <w:r>
        <w:rPr>
          <w:w w:val="105"/>
        </w:rPr>
        <w:t>following</w:t>
      </w:r>
      <w:r>
        <w:rPr>
          <w:spacing w:val="-5"/>
          <w:w w:val="105"/>
        </w:rPr>
        <w:t xml:space="preserve"> </w:t>
      </w:r>
      <w:r>
        <w:rPr>
          <w:w w:val="105"/>
        </w:rPr>
        <w:t>exercise.</w:t>
      </w:r>
    </w:p>
    <w:p w14:paraId="55FE6855" w14:textId="77777777" w:rsidR="00FB6C08" w:rsidRDefault="00FB6C08">
      <w:pPr>
        <w:pStyle w:val="BodyText"/>
        <w:kinsoku w:val="0"/>
        <w:overflowPunct w:val="0"/>
        <w:spacing w:before="119" w:line="259" w:lineRule="auto"/>
        <w:ind w:left="540"/>
      </w:pPr>
      <w:r>
        <w:t>You can either do this exercise as the opportunity presents itself, or you can set it up as a deliberate practice, letting the other person know that you are practicing presence, listening, and reiterating.</w:t>
      </w:r>
    </w:p>
    <w:p w14:paraId="1BF559ED" w14:textId="77777777" w:rsidR="00FB6C08" w:rsidRDefault="00FB6C08">
      <w:pPr>
        <w:pStyle w:val="BodyText"/>
        <w:kinsoku w:val="0"/>
        <w:overflowPunct w:val="0"/>
        <w:spacing w:before="119" w:line="259" w:lineRule="auto"/>
        <w:ind w:left="540" w:right="211"/>
      </w:pPr>
      <w:r>
        <w:t xml:space="preserve">If you decide to arrange this with another person as a deliberate practice, have them come prepared  to tell you something that is on their mind or to tell you a short story about themself that you don’t already know. A </w:t>
      </w:r>
      <w:r>
        <w:rPr>
          <w:i/>
          <w:iCs/>
        </w:rPr>
        <w:t xml:space="preserve">formative story </w:t>
      </w:r>
      <w:r>
        <w:t>works well for this. A formative story is an experience they are com- fortable</w:t>
      </w:r>
      <w:r>
        <w:rPr>
          <w:spacing w:val="7"/>
        </w:rPr>
        <w:t xml:space="preserve"> </w:t>
      </w:r>
      <w:r>
        <w:t>sharing</w:t>
      </w:r>
      <w:r>
        <w:rPr>
          <w:spacing w:val="7"/>
        </w:rPr>
        <w:t xml:space="preserve"> </w:t>
      </w:r>
      <w:r>
        <w:t>that</w:t>
      </w:r>
      <w:r>
        <w:rPr>
          <w:spacing w:val="7"/>
        </w:rPr>
        <w:t xml:space="preserve"> </w:t>
      </w:r>
      <w:r>
        <w:t>explains</w:t>
      </w:r>
      <w:r>
        <w:rPr>
          <w:spacing w:val="7"/>
        </w:rPr>
        <w:t xml:space="preserve"> </w:t>
      </w:r>
      <w:r>
        <w:t>part</w:t>
      </w:r>
      <w:r>
        <w:rPr>
          <w:spacing w:val="8"/>
        </w:rPr>
        <w:t xml:space="preserve"> </w:t>
      </w:r>
      <w:r>
        <w:t>of</w:t>
      </w:r>
      <w:r>
        <w:rPr>
          <w:spacing w:val="7"/>
        </w:rPr>
        <w:t xml:space="preserve"> </w:t>
      </w:r>
      <w:r>
        <w:t>why</w:t>
      </w:r>
      <w:r>
        <w:rPr>
          <w:spacing w:val="7"/>
        </w:rPr>
        <w:t xml:space="preserve"> </w:t>
      </w:r>
      <w:r>
        <w:t>they</w:t>
      </w:r>
      <w:r>
        <w:rPr>
          <w:spacing w:val="7"/>
        </w:rPr>
        <w:t xml:space="preserve"> </w:t>
      </w:r>
      <w:r>
        <w:t>are</w:t>
      </w:r>
      <w:r>
        <w:rPr>
          <w:spacing w:val="8"/>
        </w:rPr>
        <w:t xml:space="preserve"> </w:t>
      </w:r>
      <w:r>
        <w:t>the</w:t>
      </w:r>
      <w:r>
        <w:rPr>
          <w:spacing w:val="7"/>
        </w:rPr>
        <w:t xml:space="preserve"> </w:t>
      </w:r>
      <w:r>
        <w:t>person</w:t>
      </w:r>
      <w:r>
        <w:rPr>
          <w:spacing w:val="7"/>
        </w:rPr>
        <w:t xml:space="preserve"> </w:t>
      </w:r>
      <w:r>
        <w:t>they</w:t>
      </w:r>
      <w:r>
        <w:rPr>
          <w:spacing w:val="7"/>
        </w:rPr>
        <w:t xml:space="preserve"> </w:t>
      </w:r>
      <w:r>
        <w:t>are</w:t>
      </w:r>
      <w:r>
        <w:rPr>
          <w:spacing w:val="7"/>
        </w:rPr>
        <w:t xml:space="preserve"> </w:t>
      </w:r>
      <w:r>
        <w:t>today.</w:t>
      </w:r>
      <w:r>
        <w:rPr>
          <w:spacing w:val="8"/>
        </w:rPr>
        <w:t xml:space="preserve"> </w:t>
      </w:r>
      <w:r>
        <w:t>It</w:t>
      </w:r>
      <w:r>
        <w:rPr>
          <w:spacing w:val="7"/>
        </w:rPr>
        <w:t xml:space="preserve"> </w:t>
      </w:r>
      <w:r>
        <w:t>could</w:t>
      </w:r>
      <w:r>
        <w:rPr>
          <w:spacing w:val="7"/>
        </w:rPr>
        <w:t xml:space="preserve"> </w:t>
      </w:r>
      <w:r>
        <w:t>be</w:t>
      </w:r>
      <w:r>
        <w:rPr>
          <w:spacing w:val="7"/>
        </w:rPr>
        <w:t xml:space="preserve"> </w:t>
      </w:r>
      <w:r>
        <w:t>a</w:t>
      </w:r>
      <w:r>
        <w:rPr>
          <w:spacing w:val="8"/>
        </w:rPr>
        <w:t xml:space="preserve"> </w:t>
      </w:r>
      <w:r>
        <w:t>work</w:t>
      </w:r>
    </w:p>
    <w:p w14:paraId="2E8792CB" w14:textId="77777777" w:rsidR="00FB6C08" w:rsidRDefault="00FB6C08">
      <w:pPr>
        <w:pStyle w:val="BodyText"/>
        <w:kinsoku w:val="0"/>
        <w:overflowPunct w:val="0"/>
        <w:spacing w:before="119" w:line="259" w:lineRule="auto"/>
        <w:ind w:left="540" w:right="211"/>
        <w:sectPr w:rsidR="00FB6C08">
          <w:pgSz w:w="10080" w:h="13140"/>
          <w:pgMar w:top="840" w:right="720" w:bottom="280" w:left="720" w:header="650" w:footer="0" w:gutter="0"/>
          <w:cols w:space="720"/>
          <w:noEndnote/>
        </w:sectPr>
      </w:pPr>
    </w:p>
    <w:p w14:paraId="22174A58" w14:textId="77777777" w:rsidR="00FB6C08" w:rsidRDefault="00FB6C08">
      <w:pPr>
        <w:pStyle w:val="BodyText"/>
        <w:kinsoku w:val="0"/>
        <w:overflowPunct w:val="0"/>
        <w:spacing w:before="2"/>
        <w:rPr>
          <w:sz w:val="27"/>
          <w:szCs w:val="27"/>
        </w:rPr>
      </w:pPr>
    </w:p>
    <w:p w14:paraId="728BC837" w14:textId="77777777" w:rsidR="00FB6C08" w:rsidRDefault="00FB6C08">
      <w:pPr>
        <w:pStyle w:val="BodyText"/>
        <w:kinsoku w:val="0"/>
        <w:overflowPunct w:val="0"/>
        <w:spacing w:before="100" w:line="259" w:lineRule="auto"/>
        <w:ind w:left="120" w:right="739"/>
      </w:pPr>
      <w:r>
        <w:t>experience or something from their personal life. It works best for this exercise if the story is two to three minutes long.</w:t>
      </w:r>
    </w:p>
    <w:p w14:paraId="778CD34C" w14:textId="77777777" w:rsidR="00FB6C08" w:rsidRDefault="00FB6C08">
      <w:pPr>
        <w:pStyle w:val="ListParagraph"/>
        <w:numPr>
          <w:ilvl w:val="0"/>
          <w:numId w:val="10"/>
        </w:numPr>
        <w:tabs>
          <w:tab w:val="left" w:pos="600"/>
        </w:tabs>
        <w:kinsoku w:val="0"/>
        <w:overflowPunct w:val="0"/>
        <w:spacing w:before="119" w:line="259" w:lineRule="auto"/>
        <w:ind w:right="564"/>
        <w:rPr>
          <w:spacing w:val="-3"/>
          <w:w w:val="105"/>
          <w:sz w:val="19"/>
          <w:szCs w:val="19"/>
        </w:rPr>
      </w:pPr>
      <w:r>
        <w:rPr>
          <w:b/>
          <w:bCs/>
          <w:w w:val="105"/>
          <w:sz w:val="19"/>
          <w:szCs w:val="19"/>
        </w:rPr>
        <w:t xml:space="preserve">Be present. </w:t>
      </w:r>
      <w:r>
        <w:rPr>
          <w:w w:val="105"/>
          <w:sz w:val="19"/>
          <w:szCs w:val="19"/>
        </w:rPr>
        <w:t>At the beginning of the exercise, set an intention to be present. Think about the here</w:t>
      </w:r>
      <w:r>
        <w:rPr>
          <w:spacing w:val="-13"/>
          <w:w w:val="105"/>
          <w:sz w:val="19"/>
          <w:szCs w:val="19"/>
        </w:rPr>
        <w:t xml:space="preserve"> </w:t>
      </w:r>
      <w:r>
        <w:rPr>
          <w:w w:val="105"/>
          <w:sz w:val="19"/>
          <w:szCs w:val="19"/>
        </w:rPr>
        <w:t>and</w:t>
      </w:r>
      <w:r>
        <w:rPr>
          <w:spacing w:val="-12"/>
          <w:w w:val="105"/>
          <w:sz w:val="19"/>
          <w:szCs w:val="19"/>
        </w:rPr>
        <w:t xml:space="preserve"> </w:t>
      </w:r>
      <w:r>
        <w:rPr>
          <w:spacing w:val="-3"/>
          <w:w w:val="105"/>
          <w:sz w:val="19"/>
          <w:szCs w:val="19"/>
        </w:rPr>
        <w:t>now.</w:t>
      </w:r>
      <w:r>
        <w:rPr>
          <w:spacing w:val="-12"/>
          <w:w w:val="105"/>
          <w:sz w:val="19"/>
          <w:szCs w:val="19"/>
        </w:rPr>
        <w:t xml:space="preserve"> </w:t>
      </w:r>
      <w:r>
        <w:rPr>
          <w:w w:val="105"/>
          <w:sz w:val="19"/>
          <w:szCs w:val="19"/>
        </w:rPr>
        <w:t>Acknowledge</w:t>
      </w:r>
      <w:r>
        <w:rPr>
          <w:spacing w:val="-12"/>
          <w:w w:val="105"/>
          <w:sz w:val="19"/>
          <w:szCs w:val="19"/>
        </w:rPr>
        <w:t xml:space="preserve"> </w:t>
      </w:r>
      <w:r>
        <w:rPr>
          <w:w w:val="105"/>
          <w:sz w:val="19"/>
          <w:szCs w:val="19"/>
        </w:rPr>
        <w:t>internal</w:t>
      </w:r>
      <w:r>
        <w:rPr>
          <w:spacing w:val="-12"/>
          <w:w w:val="105"/>
          <w:sz w:val="19"/>
          <w:szCs w:val="19"/>
        </w:rPr>
        <w:t xml:space="preserve"> </w:t>
      </w:r>
      <w:r>
        <w:rPr>
          <w:w w:val="105"/>
          <w:sz w:val="19"/>
          <w:szCs w:val="19"/>
        </w:rPr>
        <w:t>thoughts,</w:t>
      </w:r>
      <w:r>
        <w:rPr>
          <w:spacing w:val="-12"/>
          <w:w w:val="105"/>
          <w:sz w:val="19"/>
          <w:szCs w:val="19"/>
        </w:rPr>
        <w:t xml:space="preserve"> </w:t>
      </w:r>
      <w:r>
        <w:rPr>
          <w:w w:val="105"/>
          <w:sz w:val="19"/>
          <w:szCs w:val="19"/>
        </w:rPr>
        <w:t>let</w:t>
      </w:r>
      <w:r>
        <w:rPr>
          <w:spacing w:val="-12"/>
          <w:w w:val="105"/>
          <w:sz w:val="19"/>
          <w:szCs w:val="19"/>
        </w:rPr>
        <w:t xml:space="preserve"> </w:t>
      </w:r>
      <w:r>
        <w:rPr>
          <w:w w:val="105"/>
          <w:sz w:val="19"/>
          <w:szCs w:val="19"/>
        </w:rPr>
        <w:t>them</w:t>
      </w:r>
      <w:r>
        <w:rPr>
          <w:spacing w:val="-12"/>
          <w:w w:val="105"/>
          <w:sz w:val="19"/>
          <w:szCs w:val="19"/>
        </w:rPr>
        <w:t xml:space="preserve"> </w:t>
      </w:r>
      <w:r>
        <w:rPr>
          <w:w w:val="105"/>
          <w:sz w:val="19"/>
          <w:szCs w:val="19"/>
        </w:rPr>
        <w:t>surface,</w:t>
      </w:r>
      <w:r>
        <w:rPr>
          <w:spacing w:val="-13"/>
          <w:w w:val="105"/>
          <w:sz w:val="19"/>
          <w:szCs w:val="19"/>
        </w:rPr>
        <w:t xml:space="preserve"> </w:t>
      </w:r>
      <w:r>
        <w:rPr>
          <w:w w:val="105"/>
          <w:sz w:val="19"/>
          <w:szCs w:val="19"/>
        </w:rPr>
        <w:t>then</w:t>
      </w:r>
      <w:r>
        <w:rPr>
          <w:spacing w:val="-12"/>
          <w:w w:val="105"/>
          <w:sz w:val="19"/>
          <w:szCs w:val="19"/>
        </w:rPr>
        <w:t xml:space="preserve"> </w:t>
      </w:r>
      <w:r>
        <w:rPr>
          <w:w w:val="105"/>
          <w:sz w:val="19"/>
          <w:szCs w:val="19"/>
        </w:rPr>
        <w:t>let</w:t>
      </w:r>
      <w:r>
        <w:rPr>
          <w:spacing w:val="-12"/>
          <w:w w:val="105"/>
          <w:sz w:val="19"/>
          <w:szCs w:val="19"/>
        </w:rPr>
        <w:t xml:space="preserve"> </w:t>
      </w:r>
      <w:r>
        <w:rPr>
          <w:w w:val="105"/>
          <w:sz w:val="19"/>
          <w:szCs w:val="19"/>
        </w:rPr>
        <w:t>them</w:t>
      </w:r>
      <w:r>
        <w:rPr>
          <w:spacing w:val="-12"/>
          <w:w w:val="105"/>
          <w:sz w:val="19"/>
          <w:szCs w:val="19"/>
        </w:rPr>
        <w:t xml:space="preserve"> </w:t>
      </w:r>
      <w:r>
        <w:rPr>
          <w:w w:val="105"/>
          <w:sz w:val="19"/>
          <w:szCs w:val="19"/>
        </w:rPr>
        <w:t>go,</w:t>
      </w:r>
      <w:r>
        <w:rPr>
          <w:spacing w:val="-12"/>
          <w:w w:val="105"/>
          <w:sz w:val="19"/>
          <w:szCs w:val="19"/>
        </w:rPr>
        <w:t xml:space="preserve"> </w:t>
      </w:r>
      <w:r>
        <w:rPr>
          <w:w w:val="105"/>
          <w:sz w:val="19"/>
          <w:szCs w:val="19"/>
        </w:rPr>
        <w:t>and</w:t>
      </w:r>
      <w:r>
        <w:rPr>
          <w:spacing w:val="-12"/>
          <w:w w:val="105"/>
          <w:sz w:val="19"/>
          <w:szCs w:val="19"/>
        </w:rPr>
        <w:t xml:space="preserve"> </w:t>
      </w:r>
      <w:r>
        <w:rPr>
          <w:w w:val="105"/>
          <w:sz w:val="19"/>
          <w:szCs w:val="19"/>
        </w:rPr>
        <w:t>remind yourself:</w:t>
      </w:r>
      <w:r>
        <w:rPr>
          <w:spacing w:val="-34"/>
          <w:w w:val="105"/>
          <w:sz w:val="19"/>
          <w:szCs w:val="19"/>
        </w:rPr>
        <w:t xml:space="preserve"> </w:t>
      </w:r>
      <w:r>
        <w:rPr>
          <w:w w:val="105"/>
          <w:sz w:val="19"/>
          <w:szCs w:val="19"/>
        </w:rPr>
        <w:t xml:space="preserve">“I am here for the other </w:t>
      </w:r>
      <w:r>
        <w:rPr>
          <w:spacing w:val="-3"/>
          <w:w w:val="105"/>
          <w:sz w:val="19"/>
          <w:szCs w:val="19"/>
        </w:rPr>
        <w:t>person.”</w:t>
      </w:r>
    </w:p>
    <w:p w14:paraId="70930B69" w14:textId="77777777" w:rsidR="00FB6C08" w:rsidRDefault="00FB6C08">
      <w:pPr>
        <w:pStyle w:val="ListParagraph"/>
        <w:numPr>
          <w:ilvl w:val="0"/>
          <w:numId w:val="10"/>
        </w:numPr>
        <w:tabs>
          <w:tab w:val="left" w:pos="600"/>
        </w:tabs>
        <w:kinsoku w:val="0"/>
        <w:overflowPunct w:val="0"/>
        <w:spacing w:before="118" w:line="259" w:lineRule="auto"/>
        <w:ind w:right="586"/>
        <w:jc w:val="both"/>
        <w:rPr>
          <w:sz w:val="19"/>
          <w:szCs w:val="19"/>
        </w:rPr>
      </w:pPr>
      <w:r>
        <w:rPr>
          <w:b/>
          <w:bCs/>
          <w:sz w:val="19"/>
          <w:szCs w:val="19"/>
        </w:rPr>
        <w:t xml:space="preserve">Listen. </w:t>
      </w:r>
      <w:r>
        <w:rPr>
          <w:sz w:val="19"/>
          <w:szCs w:val="19"/>
        </w:rPr>
        <w:t>Set an intention to focus on what the other person is saying. Don’t look for anything in particular, don’t make physical or mental notes, don’t think of what you are going to say when  it is your turn to speak. Try not to interrupt or ask for</w:t>
      </w:r>
      <w:r>
        <w:rPr>
          <w:spacing w:val="13"/>
          <w:sz w:val="19"/>
          <w:szCs w:val="19"/>
        </w:rPr>
        <w:t xml:space="preserve"> </w:t>
      </w:r>
      <w:r>
        <w:rPr>
          <w:sz w:val="19"/>
          <w:szCs w:val="19"/>
        </w:rPr>
        <w:t>clarification.</w:t>
      </w:r>
    </w:p>
    <w:p w14:paraId="54299E46" w14:textId="77777777" w:rsidR="00FB6C08" w:rsidRDefault="00FB6C08">
      <w:pPr>
        <w:pStyle w:val="ListParagraph"/>
        <w:numPr>
          <w:ilvl w:val="0"/>
          <w:numId w:val="10"/>
        </w:numPr>
        <w:tabs>
          <w:tab w:val="left" w:pos="600"/>
        </w:tabs>
        <w:kinsoku w:val="0"/>
        <w:overflowPunct w:val="0"/>
        <w:spacing w:before="119" w:line="259" w:lineRule="auto"/>
        <w:ind w:right="929"/>
        <w:rPr>
          <w:sz w:val="19"/>
          <w:szCs w:val="19"/>
        </w:rPr>
      </w:pPr>
      <w:r>
        <w:rPr>
          <w:b/>
          <w:bCs/>
          <w:sz w:val="19"/>
          <w:szCs w:val="19"/>
        </w:rPr>
        <w:t xml:space="preserve">Reiterate. </w:t>
      </w:r>
      <w:r>
        <w:rPr>
          <w:sz w:val="19"/>
          <w:szCs w:val="19"/>
        </w:rPr>
        <w:t xml:space="preserve">When they finish, </w:t>
      </w:r>
      <w:r>
        <w:rPr>
          <w:spacing w:val="-3"/>
          <w:sz w:val="19"/>
          <w:szCs w:val="19"/>
        </w:rPr>
        <w:t xml:space="preserve">say, </w:t>
      </w:r>
      <w:r>
        <w:rPr>
          <w:sz w:val="19"/>
          <w:szCs w:val="19"/>
        </w:rPr>
        <w:t xml:space="preserve">“I hear you saying . . </w:t>
      </w:r>
      <w:r>
        <w:rPr>
          <w:spacing w:val="-11"/>
          <w:sz w:val="19"/>
          <w:szCs w:val="19"/>
        </w:rPr>
        <w:t xml:space="preserve">.” </w:t>
      </w:r>
      <w:r>
        <w:rPr>
          <w:sz w:val="19"/>
          <w:szCs w:val="19"/>
        </w:rPr>
        <w:t>and then, using their own words as much as possible, repeat back as briefly as possible exactly what they</w:t>
      </w:r>
      <w:r>
        <w:rPr>
          <w:spacing w:val="6"/>
          <w:sz w:val="19"/>
          <w:szCs w:val="19"/>
        </w:rPr>
        <w:t xml:space="preserve"> </w:t>
      </w:r>
      <w:r>
        <w:rPr>
          <w:sz w:val="19"/>
          <w:szCs w:val="19"/>
        </w:rPr>
        <w:t>said.</w:t>
      </w:r>
    </w:p>
    <w:p w14:paraId="5BA9C942" w14:textId="77777777" w:rsidR="00FB6C08" w:rsidRDefault="00FB6C08">
      <w:pPr>
        <w:pStyle w:val="ListParagraph"/>
        <w:numPr>
          <w:ilvl w:val="0"/>
          <w:numId w:val="10"/>
        </w:numPr>
        <w:tabs>
          <w:tab w:val="left" w:pos="600"/>
        </w:tabs>
        <w:kinsoku w:val="0"/>
        <w:overflowPunct w:val="0"/>
        <w:spacing w:before="119" w:line="259" w:lineRule="auto"/>
        <w:ind w:right="689"/>
        <w:rPr>
          <w:w w:val="105"/>
          <w:sz w:val="19"/>
          <w:szCs w:val="19"/>
        </w:rPr>
      </w:pPr>
      <w:r>
        <w:rPr>
          <w:b/>
          <w:bCs/>
          <w:w w:val="105"/>
          <w:sz w:val="19"/>
          <w:szCs w:val="19"/>
        </w:rPr>
        <w:t xml:space="preserve">Listen to their response. </w:t>
      </w:r>
      <w:r>
        <w:rPr>
          <w:w w:val="105"/>
          <w:sz w:val="19"/>
          <w:szCs w:val="19"/>
        </w:rPr>
        <w:t xml:space="preserve">After you have finished saying what you heard them </w:t>
      </w:r>
      <w:r>
        <w:rPr>
          <w:spacing w:val="-3"/>
          <w:w w:val="105"/>
          <w:sz w:val="19"/>
          <w:szCs w:val="19"/>
        </w:rPr>
        <w:t xml:space="preserve">say, </w:t>
      </w:r>
      <w:r>
        <w:rPr>
          <w:w w:val="105"/>
          <w:sz w:val="19"/>
          <w:szCs w:val="19"/>
        </w:rPr>
        <w:t>listen to what</w:t>
      </w:r>
      <w:r>
        <w:rPr>
          <w:spacing w:val="-19"/>
          <w:w w:val="105"/>
          <w:sz w:val="19"/>
          <w:szCs w:val="19"/>
        </w:rPr>
        <w:t xml:space="preserve"> </w:t>
      </w:r>
      <w:r>
        <w:rPr>
          <w:w w:val="105"/>
          <w:sz w:val="19"/>
          <w:szCs w:val="19"/>
        </w:rPr>
        <w:t>they</w:t>
      </w:r>
      <w:r>
        <w:rPr>
          <w:spacing w:val="-18"/>
          <w:w w:val="105"/>
          <w:sz w:val="19"/>
          <w:szCs w:val="19"/>
        </w:rPr>
        <w:t xml:space="preserve"> </w:t>
      </w:r>
      <w:r>
        <w:rPr>
          <w:w w:val="105"/>
          <w:sz w:val="19"/>
          <w:szCs w:val="19"/>
        </w:rPr>
        <w:t>have</w:t>
      </w:r>
      <w:r>
        <w:rPr>
          <w:spacing w:val="-18"/>
          <w:w w:val="105"/>
          <w:sz w:val="19"/>
          <w:szCs w:val="19"/>
        </w:rPr>
        <w:t xml:space="preserve"> </w:t>
      </w:r>
      <w:r>
        <w:rPr>
          <w:w w:val="105"/>
          <w:sz w:val="19"/>
          <w:szCs w:val="19"/>
        </w:rPr>
        <w:t>to</w:t>
      </w:r>
      <w:r>
        <w:rPr>
          <w:spacing w:val="-18"/>
          <w:w w:val="105"/>
          <w:sz w:val="19"/>
          <w:szCs w:val="19"/>
        </w:rPr>
        <w:t xml:space="preserve"> </w:t>
      </w:r>
      <w:r>
        <w:rPr>
          <w:w w:val="105"/>
          <w:sz w:val="19"/>
          <w:szCs w:val="19"/>
        </w:rPr>
        <w:t>say</w:t>
      </w:r>
      <w:r>
        <w:rPr>
          <w:spacing w:val="-18"/>
          <w:w w:val="105"/>
          <w:sz w:val="19"/>
          <w:szCs w:val="19"/>
        </w:rPr>
        <w:t xml:space="preserve"> </w:t>
      </w:r>
      <w:r>
        <w:rPr>
          <w:w w:val="105"/>
          <w:sz w:val="19"/>
          <w:szCs w:val="19"/>
        </w:rPr>
        <w:t>in</w:t>
      </w:r>
      <w:r>
        <w:rPr>
          <w:spacing w:val="-18"/>
          <w:w w:val="105"/>
          <w:sz w:val="19"/>
          <w:szCs w:val="19"/>
        </w:rPr>
        <w:t xml:space="preserve"> </w:t>
      </w:r>
      <w:r>
        <w:rPr>
          <w:w w:val="105"/>
          <w:sz w:val="19"/>
          <w:szCs w:val="19"/>
        </w:rPr>
        <w:t>response.</w:t>
      </w:r>
      <w:r>
        <w:rPr>
          <w:spacing w:val="-23"/>
          <w:w w:val="105"/>
          <w:sz w:val="19"/>
          <w:szCs w:val="19"/>
        </w:rPr>
        <w:t xml:space="preserve"> </w:t>
      </w:r>
      <w:r>
        <w:rPr>
          <w:w w:val="105"/>
          <w:sz w:val="19"/>
          <w:szCs w:val="19"/>
        </w:rPr>
        <w:t>They</w:t>
      </w:r>
      <w:r>
        <w:rPr>
          <w:spacing w:val="-19"/>
          <w:w w:val="105"/>
          <w:sz w:val="19"/>
          <w:szCs w:val="19"/>
        </w:rPr>
        <w:t xml:space="preserve"> </w:t>
      </w:r>
      <w:r>
        <w:rPr>
          <w:w w:val="105"/>
          <w:sz w:val="19"/>
          <w:szCs w:val="19"/>
        </w:rPr>
        <w:t>may</w:t>
      </w:r>
      <w:r>
        <w:rPr>
          <w:spacing w:val="-18"/>
          <w:w w:val="105"/>
          <w:sz w:val="19"/>
          <w:szCs w:val="19"/>
        </w:rPr>
        <w:t xml:space="preserve"> </w:t>
      </w:r>
      <w:r>
        <w:rPr>
          <w:spacing w:val="-3"/>
          <w:w w:val="105"/>
          <w:sz w:val="19"/>
          <w:szCs w:val="19"/>
        </w:rPr>
        <w:t>say,</w:t>
      </w:r>
      <w:r>
        <w:rPr>
          <w:spacing w:val="-28"/>
          <w:w w:val="105"/>
          <w:sz w:val="19"/>
          <w:szCs w:val="19"/>
        </w:rPr>
        <w:t xml:space="preserve"> </w:t>
      </w:r>
      <w:r>
        <w:rPr>
          <w:w w:val="105"/>
          <w:sz w:val="19"/>
          <w:szCs w:val="19"/>
        </w:rPr>
        <w:t>“That’s</w:t>
      </w:r>
      <w:r>
        <w:rPr>
          <w:spacing w:val="-18"/>
          <w:w w:val="105"/>
          <w:sz w:val="19"/>
          <w:szCs w:val="19"/>
        </w:rPr>
        <w:t xml:space="preserve"> </w:t>
      </w:r>
      <w:r>
        <w:rPr>
          <w:w w:val="105"/>
          <w:sz w:val="19"/>
          <w:szCs w:val="19"/>
        </w:rPr>
        <w:t>not</w:t>
      </w:r>
      <w:r>
        <w:rPr>
          <w:spacing w:val="-18"/>
          <w:w w:val="105"/>
          <w:sz w:val="19"/>
          <w:szCs w:val="19"/>
        </w:rPr>
        <w:t xml:space="preserve"> </w:t>
      </w:r>
      <w:r>
        <w:rPr>
          <w:w w:val="105"/>
          <w:sz w:val="19"/>
          <w:szCs w:val="19"/>
        </w:rPr>
        <w:t>quite</w:t>
      </w:r>
      <w:r>
        <w:rPr>
          <w:spacing w:val="-18"/>
          <w:w w:val="105"/>
          <w:sz w:val="19"/>
          <w:szCs w:val="19"/>
        </w:rPr>
        <w:t xml:space="preserve"> </w:t>
      </w:r>
      <w:r>
        <w:rPr>
          <w:w w:val="105"/>
          <w:sz w:val="19"/>
          <w:szCs w:val="19"/>
        </w:rPr>
        <w:t>it”</w:t>
      </w:r>
      <w:r>
        <w:rPr>
          <w:spacing w:val="-29"/>
          <w:w w:val="105"/>
          <w:sz w:val="19"/>
          <w:szCs w:val="19"/>
        </w:rPr>
        <w:t xml:space="preserve"> </w:t>
      </w:r>
      <w:r>
        <w:rPr>
          <w:w w:val="105"/>
          <w:sz w:val="19"/>
          <w:szCs w:val="19"/>
        </w:rPr>
        <w:t>or</w:t>
      </w:r>
      <w:r>
        <w:rPr>
          <w:spacing w:val="-28"/>
          <w:w w:val="105"/>
          <w:sz w:val="19"/>
          <w:szCs w:val="19"/>
        </w:rPr>
        <w:t xml:space="preserve"> </w:t>
      </w:r>
      <w:r>
        <w:rPr>
          <w:w w:val="105"/>
          <w:sz w:val="19"/>
          <w:szCs w:val="19"/>
        </w:rPr>
        <w:t>“Exactly!”</w:t>
      </w:r>
      <w:r>
        <w:rPr>
          <w:spacing w:val="-28"/>
          <w:w w:val="105"/>
          <w:sz w:val="19"/>
          <w:szCs w:val="19"/>
        </w:rPr>
        <w:t xml:space="preserve"> </w:t>
      </w:r>
      <w:r>
        <w:rPr>
          <w:w w:val="105"/>
          <w:sz w:val="19"/>
          <w:szCs w:val="19"/>
        </w:rPr>
        <w:t>or</w:t>
      </w:r>
      <w:r>
        <w:rPr>
          <w:spacing w:val="-18"/>
          <w:w w:val="105"/>
          <w:sz w:val="19"/>
          <w:szCs w:val="19"/>
        </w:rPr>
        <w:t xml:space="preserve"> </w:t>
      </w:r>
      <w:r>
        <w:rPr>
          <w:w w:val="105"/>
          <w:sz w:val="19"/>
          <w:szCs w:val="19"/>
        </w:rPr>
        <w:t>they</w:t>
      </w:r>
      <w:r>
        <w:rPr>
          <w:spacing w:val="-19"/>
          <w:w w:val="105"/>
          <w:sz w:val="19"/>
          <w:szCs w:val="19"/>
        </w:rPr>
        <w:t xml:space="preserve"> </w:t>
      </w:r>
      <w:r>
        <w:rPr>
          <w:w w:val="105"/>
          <w:sz w:val="19"/>
          <w:szCs w:val="19"/>
        </w:rPr>
        <w:t>may say</w:t>
      </w:r>
      <w:r>
        <w:rPr>
          <w:spacing w:val="-7"/>
          <w:w w:val="105"/>
          <w:sz w:val="19"/>
          <w:szCs w:val="19"/>
        </w:rPr>
        <w:t xml:space="preserve"> </w:t>
      </w:r>
      <w:r>
        <w:rPr>
          <w:w w:val="105"/>
          <w:sz w:val="19"/>
          <w:szCs w:val="19"/>
        </w:rPr>
        <w:t>something</w:t>
      </w:r>
      <w:r>
        <w:rPr>
          <w:spacing w:val="-7"/>
          <w:w w:val="105"/>
          <w:sz w:val="19"/>
          <w:szCs w:val="19"/>
        </w:rPr>
        <w:t xml:space="preserve"> </w:t>
      </w:r>
      <w:r>
        <w:rPr>
          <w:w w:val="105"/>
          <w:sz w:val="19"/>
          <w:szCs w:val="19"/>
        </w:rPr>
        <w:t>surprising</w:t>
      </w:r>
      <w:r>
        <w:rPr>
          <w:spacing w:val="-7"/>
          <w:w w:val="105"/>
          <w:sz w:val="19"/>
          <w:szCs w:val="19"/>
        </w:rPr>
        <w:t xml:space="preserve"> </w:t>
      </w:r>
      <w:r>
        <w:rPr>
          <w:w w:val="105"/>
          <w:sz w:val="19"/>
          <w:szCs w:val="19"/>
        </w:rPr>
        <w:t>like</w:t>
      </w:r>
      <w:r>
        <w:rPr>
          <w:spacing w:val="-21"/>
          <w:w w:val="105"/>
          <w:sz w:val="19"/>
          <w:szCs w:val="19"/>
        </w:rPr>
        <w:t xml:space="preserve"> </w:t>
      </w:r>
      <w:r>
        <w:rPr>
          <w:spacing w:val="-3"/>
          <w:w w:val="105"/>
          <w:sz w:val="19"/>
          <w:szCs w:val="19"/>
        </w:rPr>
        <w:t>“You</w:t>
      </w:r>
      <w:r>
        <w:rPr>
          <w:spacing w:val="-7"/>
          <w:w w:val="105"/>
          <w:sz w:val="19"/>
          <w:szCs w:val="19"/>
        </w:rPr>
        <w:t xml:space="preserve"> </w:t>
      </w:r>
      <w:r>
        <w:rPr>
          <w:w w:val="105"/>
          <w:sz w:val="19"/>
          <w:szCs w:val="19"/>
        </w:rPr>
        <w:t>know,</w:t>
      </w:r>
      <w:r>
        <w:rPr>
          <w:spacing w:val="-6"/>
          <w:w w:val="105"/>
          <w:sz w:val="19"/>
          <w:szCs w:val="19"/>
        </w:rPr>
        <w:t xml:space="preserve"> </w:t>
      </w:r>
      <w:r>
        <w:rPr>
          <w:w w:val="105"/>
          <w:sz w:val="19"/>
          <w:szCs w:val="19"/>
        </w:rPr>
        <w:t>I</w:t>
      </w:r>
      <w:r>
        <w:rPr>
          <w:spacing w:val="-7"/>
          <w:w w:val="105"/>
          <w:sz w:val="19"/>
          <w:szCs w:val="19"/>
        </w:rPr>
        <w:t xml:space="preserve"> </w:t>
      </w:r>
      <w:r>
        <w:rPr>
          <w:w w:val="105"/>
          <w:sz w:val="19"/>
          <w:szCs w:val="19"/>
        </w:rPr>
        <w:t>realize</w:t>
      </w:r>
      <w:r>
        <w:rPr>
          <w:spacing w:val="-7"/>
          <w:w w:val="105"/>
          <w:sz w:val="19"/>
          <w:szCs w:val="19"/>
        </w:rPr>
        <w:t xml:space="preserve"> </w:t>
      </w:r>
      <w:r>
        <w:rPr>
          <w:w w:val="105"/>
          <w:sz w:val="19"/>
          <w:szCs w:val="19"/>
        </w:rPr>
        <w:t>now</w:t>
      </w:r>
      <w:r>
        <w:rPr>
          <w:spacing w:val="-7"/>
          <w:w w:val="105"/>
          <w:sz w:val="19"/>
          <w:szCs w:val="19"/>
        </w:rPr>
        <w:t xml:space="preserve"> </w:t>
      </w:r>
      <w:r>
        <w:rPr>
          <w:w w:val="105"/>
          <w:sz w:val="19"/>
          <w:szCs w:val="19"/>
        </w:rPr>
        <w:t>.</w:t>
      </w:r>
      <w:r>
        <w:rPr>
          <w:spacing w:val="-7"/>
          <w:w w:val="105"/>
          <w:sz w:val="19"/>
          <w:szCs w:val="19"/>
        </w:rPr>
        <w:t xml:space="preserve"> </w:t>
      </w:r>
      <w:r>
        <w:rPr>
          <w:w w:val="105"/>
          <w:sz w:val="19"/>
          <w:szCs w:val="19"/>
        </w:rPr>
        <w:t>.</w:t>
      </w:r>
      <w:r>
        <w:rPr>
          <w:spacing w:val="-7"/>
          <w:w w:val="105"/>
          <w:sz w:val="19"/>
          <w:szCs w:val="19"/>
        </w:rPr>
        <w:t xml:space="preserve"> </w:t>
      </w:r>
      <w:r>
        <w:rPr>
          <w:spacing w:val="-11"/>
          <w:w w:val="105"/>
          <w:sz w:val="19"/>
          <w:szCs w:val="19"/>
        </w:rPr>
        <w:t>.”</w:t>
      </w:r>
      <w:r>
        <w:rPr>
          <w:spacing w:val="-21"/>
          <w:w w:val="105"/>
          <w:sz w:val="19"/>
          <w:szCs w:val="19"/>
        </w:rPr>
        <w:t xml:space="preserve"> </w:t>
      </w:r>
      <w:r>
        <w:rPr>
          <w:w w:val="105"/>
          <w:sz w:val="19"/>
          <w:szCs w:val="19"/>
        </w:rPr>
        <w:t>and</w:t>
      </w:r>
      <w:r>
        <w:rPr>
          <w:spacing w:val="-7"/>
          <w:w w:val="105"/>
          <w:sz w:val="19"/>
          <w:szCs w:val="19"/>
        </w:rPr>
        <w:t xml:space="preserve"> </w:t>
      </w:r>
      <w:r>
        <w:rPr>
          <w:w w:val="105"/>
          <w:sz w:val="19"/>
          <w:szCs w:val="19"/>
        </w:rPr>
        <w:t>then</w:t>
      </w:r>
      <w:r>
        <w:rPr>
          <w:spacing w:val="-7"/>
          <w:w w:val="105"/>
          <w:sz w:val="19"/>
          <w:szCs w:val="19"/>
        </w:rPr>
        <w:t xml:space="preserve"> </w:t>
      </w:r>
      <w:r>
        <w:rPr>
          <w:w w:val="105"/>
          <w:sz w:val="19"/>
          <w:szCs w:val="19"/>
        </w:rPr>
        <w:t>share</w:t>
      </w:r>
      <w:r>
        <w:rPr>
          <w:spacing w:val="-7"/>
          <w:w w:val="105"/>
          <w:sz w:val="19"/>
          <w:szCs w:val="19"/>
        </w:rPr>
        <w:t xml:space="preserve"> </w:t>
      </w:r>
      <w:r>
        <w:rPr>
          <w:w w:val="105"/>
          <w:sz w:val="19"/>
          <w:szCs w:val="19"/>
        </w:rPr>
        <w:t>an</w:t>
      </w:r>
      <w:r>
        <w:rPr>
          <w:spacing w:val="-7"/>
          <w:w w:val="105"/>
          <w:sz w:val="19"/>
          <w:szCs w:val="19"/>
        </w:rPr>
        <w:t xml:space="preserve"> </w:t>
      </w:r>
      <w:r>
        <w:rPr>
          <w:w w:val="105"/>
          <w:sz w:val="19"/>
          <w:szCs w:val="19"/>
        </w:rPr>
        <w:t>insight.</w:t>
      </w:r>
    </w:p>
    <w:p w14:paraId="1B9ABD0C" w14:textId="77777777" w:rsidR="00FB6C08" w:rsidRDefault="00FB6C08">
      <w:pPr>
        <w:pStyle w:val="ListParagraph"/>
        <w:numPr>
          <w:ilvl w:val="0"/>
          <w:numId w:val="10"/>
        </w:numPr>
        <w:tabs>
          <w:tab w:val="left" w:pos="600"/>
        </w:tabs>
        <w:kinsoku w:val="0"/>
        <w:overflowPunct w:val="0"/>
        <w:spacing w:before="118" w:line="259" w:lineRule="auto"/>
        <w:ind w:right="634"/>
        <w:jc w:val="both"/>
        <w:rPr>
          <w:w w:val="105"/>
          <w:sz w:val="19"/>
          <w:szCs w:val="19"/>
        </w:rPr>
      </w:pPr>
      <w:r>
        <w:rPr>
          <w:b/>
          <w:bCs/>
          <w:w w:val="105"/>
          <w:sz w:val="19"/>
          <w:szCs w:val="19"/>
        </w:rPr>
        <w:t>Reflect.</w:t>
      </w:r>
      <w:r>
        <w:rPr>
          <w:b/>
          <w:bCs/>
          <w:spacing w:val="-13"/>
          <w:w w:val="105"/>
          <w:sz w:val="19"/>
          <w:szCs w:val="19"/>
        </w:rPr>
        <w:t xml:space="preserve"> </w:t>
      </w:r>
      <w:r>
        <w:rPr>
          <w:w w:val="105"/>
          <w:sz w:val="19"/>
          <w:szCs w:val="19"/>
        </w:rPr>
        <w:t>After</w:t>
      </w:r>
      <w:r>
        <w:rPr>
          <w:spacing w:val="-13"/>
          <w:w w:val="105"/>
          <w:sz w:val="19"/>
          <w:szCs w:val="19"/>
        </w:rPr>
        <w:t xml:space="preserve"> </w:t>
      </w:r>
      <w:r>
        <w:rPr>
          <w:w w:val="105"/>
          <w:sz w:val="19"/>
          <w:szCs w:val="19"/>
        </w:rPr>
        <w:t>the</w:t>
      </w:r>
      <w:r>
        <w:rPr>
          <w:spacing w:val="-13"/>
          <w:w w:val="105"/>
          <w:sz w:val="19"/>
          <w:szCs w:val="19"/>
        </w:rPr>
        <w:t xml:space="preserve"> </w:t>
      </w:r>
      <w:r>
        <w:rPr>
          <w:w w:val="105"/>
          <w:sz w:val="19"/>
          <w:szCs w:val="19"/>
        </w:rPr>
        <w:t>conversation</w:t>
      </w:r>
      <w:r>
        <w:rPr>
          <w:spacing w:val="-13"/>
          <w:w w:val="105"/>
          <w:sz w:val="19"/>
          <w:szCs w:val="19"/>
        </w:rPr>
        <w:t xml:space="preserve"> </w:t>
      </w:r>
      <w:r>
        <w:rPr>
          <w:w w:val="105"/>
          <w:sz w:val="19"/>
          <w:szCs w:val="19"/>
        </w:rPr>
        <w:t>concludes,</w:t>
      </w:r>
      <w:r>
        <w:rPr>
          <w:spacing w:val="-13"/>
          <w:w w:val="105"/>
          <w:sz w:val="19"/>
          <w:szCs w:val="19"/>
        </w:rPr>
        <w:t xml:space="preserve"> </w:t>
      </w:r>
      <w:r>
        <w:rPr>
          <w:w w:val="105"/>
          <w:sz w:val="19"/>
          <w:szCs w:val="19"/>
        </w:rPr>
        <w:t>take</w:t>
      </w:r>
      <w:r>
        <w:rPr>
          <w:spacing w:val="-13"/>
          <w:w w:val="105"/>
          <w:sz w:val="19"/>
          <w:szCs w:val="19"/>
        </w:rPr>
        <w:t xml:space="preserve"> </w:t>
      </w:r>
      <w:r>
        <w:rPr>
          <w:w w:val="105"/>
          <w:sz w:val="19"/>
          <w:szCs w:val="19"/>
        </w:rPr>
        <w:t>some</w:t>
      </w:r>
      <w:r>
        <w:rPr>
          <w:spacing w:val="-13"/>
          <w:w w:val="105"/>
          <w:sz w:val="19"/>
          <w:szCs w:val="19"/>
        </w:rPr>
        <w:t xml:space="preserve"> </w:t>
      </w:r>
      <w:r>
        <w:rPr>
          <w:w w:val="105"/>
          <w:sz w:val="19"/>
          <w:szCs w:val="19"/>
        </w:rPr>
        <w:t>time</w:t>
      </w:r>
      <w:r>
        <w:rPr>
          <w:spacing w:val="-13"/>
          <w:w w:val="105"/>
          <w:sz w:val="19"/>
          <w:szCs w:val="19"/>
        </w:rPr>
        <w:t xml:space="preserve"> </w:t>
      </w:r>
      <w:r>
        <w:rPr>
          <w:w w:val="105"/>
          <w:sz w:val="19"/>
          <w:szCs w:val="19"/>
        </w:rPr>
        <w:t>to</w:t>
      </w:r>
      <w:r>
        <w:rPr>
          <w:spacing w:val="-13"/>
          <w:w w:val="105"/>
          <w:sz w:val="19"/>
          <w:szCs w:val="19"/>
        </w:rPr>
        <w:t xml:space="preserve"> </w:t>
      </w:r>
      <w:r>
        <w:rPr>
          <w:w w:val="105"/>
          <w:sz w:val="19"/>
          <w:szCs w:val="19"/>
        </w:rPr>
        <w:t>reflect</w:t>
      </w:r>
      <w:r>
        <w:rPr>
          <w:spacing w:val="-13"/>
          <w:w w:val="105"/>
          <w:sz w:val="19"/>
          <w:szCs w:val="19"/>
        </w:rPr>
        <w:t xml:space="preserve"> </w:t>
      </w:r>
      <w:r>
        <w:rPr>
          <w:w w:val="105"/>
          <w:sz w:val="19"/>
          <w:szCs w:val="19"/>
        </w:rPr>
        <w:t>on</w:t>
      </w:r>
      <w:r>
        <w:rPr>
          <w:spacing w:val="-13"/>
          <w:w w:val="105"/>
          <w:sz w:val="19"/>
          <w:szCs w:val="19"/>
        </w:rPr>
        <w:t xml:space="preserve"> </w:t>
      </w:r>
      <w:r>
        <w:rPr>
          <w:w w:val="105"/>
          <w:sz w:val="19"/>
          <w:szCs w:val="19"/>
        </w:rPr>
        <w:t>what</w:t>
      </w:r>
      <w:r>
        <w:rPr>
          <w:spacing w:val="-13"/>
          <w:w w:val="105"/>
          <w:sz w:val="19"/>
          <w:szCs w:val="19"/>
        </w:rPr>
        <w:t xml:space="preserve"> </w:t>
      </w:r>
      <w:r>
        <w:rPr>
          <w:w w:val="105"/>
          <w:sz w:val="19"/>
          <w:szCs w:val="19"/>
        </w:rPr>
        <w:t>happened</w:t>
      </w:r>
      <w:r>
        <w:rPr>
          <w:spacing w:val="-13"/>
          <w:w w:val="105"/>
          <w:sz w:val="19"/>
          <w:szCs w:val="19"/>
        </w:rPr>
        <w:t xml:space="preserve"> </w:t>
      </w:r>
      <w:r>
        <w:rPr>
          <w:w w:val="105"/>
          <w:sz w:val="19"/>
          <w:szCs w:val="19"/>
        </w:rPr>
        <w:t>when you</w:t>
      </w:r>
      <w:r>
        <w:rPr>
          <w:spacing w:val="-11"/>
          <w:w w:val="105"/>
          <w:sz w:val="19"/>
          <w:szCs w:val="19"/>
        </w:rPr>
        <w:t xml:space="preserve"> </w:t>
      </w:r>
      <w:r>
        <w:rPr>
          <w:w w:val="105"/>
          <w:sz w:val="19"/>
          <w:szCs w:val="19"/>
        </w:rPr>
        <w:t>were</w:t>
      </w:r>
      <w:r>
        <w:rPr>
          <w:spacing w:val="-11"/>
          <w:w w:val="105"/>
          <w:sz w:val="19"/>
          <w:szCs w:val="19"/>
        </w:rPr>
        <w:t xml:space="preserve"> </w:t>
      </w:r>
      <w:r>
        <w:rPr>
          <w:w w:val="105"/>
          <w:sz w:val="19"/>
          <w:szCs w:val="19"/>
        </w:rPr>
        <w:t>intentional</w:t>
      </w:r>
      <w:r>
        <w:rPr>
          <w:spacing w:val="-11"/>
          <w:w w:val="105"/>
          <w:sz w:val="19"/>
          <w:szCs w:val="19"/>
        </w:rPr>
        <w:t xml:space="preserve"> </w:t>
      </w:r>
      <w:r>
        <w:rPr>
          <w:w w:val="105"/>
          <w:sz w:val="19"/>
          <w:szCs w:val="19"/>
        </w:rPr>
        <w:t>about</w:t>
      </w:r>
      <w:r>
        <w:rPr>
          <w:spacing w:val="-11"/>
          <w:w w:val="105"/>
          <w:sz w:val="19"/>
          <w:szCs w:val="19"/>
        </w:rPr>
        <w:t xml:space="preserve"> </w:t>
      </w:r>
      <w:r>
        <w:rPr>
          <w:w w:val="105"/>
          <w:sz w:val="19"/>
          <w:szCs w:val="19"/>
        </w:rPr>
        <w:t>being</w:t>
      </w:r>
      <w:r>
        <w:rPr>
          <w:spacing w:val="-11"/>
          <w:w w:val="105"/>
          <w:sz w:val="19"/>
          <w:szCs w:val="19"/>
        </w:rPr>
        <w:t xml:space="preserve"> </w:t>
      </w:r>
      <w:r>
        <w:rPr>
          <w:w w:val="105"/>
          <w:sz w:val="19"/>
          <w:szCs w:val="19"/>
        </w:rPr>
        <w:t>present,</w:t>
      </w:r>
      <w:r>
        <w:rPr>
          <w:spacing w:val="-11"/>
          <w:w w:val="105"/>
          <w:sz w:val="19"/>
          <w:szCs w:val="19"/>
        </w:rPr>
        <w:t xml:space="preserve"> </w:t>
      </w:r>
      <w:r>
        <w:rPr>
          <w:w w:val="105"/>
          <w:sz w:val="19"/>
          <w:szCs w:val="19"/>
        </w:rPr>
        <w:t>listening,</w:t>
      </w:r>
      <w:r>
        <w:rPr>
          <w:spacing w:val="-11"/>
          <w:w w:val="105"/>
          <w:sz w:val="19"/>
          <w:szCs w:val="19"/>
        </w:rPr>
        <w:t xml:space="preserve"> </w:t>
      </w:r>
      <w:r>
        <w:rPr>
          <w:w w:val="105"/>
          <w:sz w:val="19"/>
          <w:szCs w:val="19"/>
        </w:rPr>
        <w:t>and</w:t>
      </w:r>
      <w:r>
        <w:rPr>
          <w:spacing w:val="-11"/>
          <w:w w:val="105"/>
          <w:sz w:val="19"/>
          <w:szCs w:val="19"/>
        </w:rPr>
        <w:t xml:space="preserve"> </w:t>
      </w:r>
      <w:r>
        <w:rPr>
          <w:w w:val="105"/>
          <w:sz w:val="19"/>
          <w:szCs w:val="19"/>
        </w:rPr>
        <w:t>focusing</w:t>
      </w:r>
      <w:r>
        <w:rPr>
          <w:spacing w:val="-11"/>
          <w:w w:val="105"/>
          <w:sz w:val="19"/>
          <w:szCs w:val="19"/>
        </w:rPr>
        <w:t xml:space="preserve"> </w:t>
      </w:r>
      <w:r>
        <w:rPr>
          <w:w w:val="105"/>
          <w:sz w:val="19"/>
          <w:szCs w:val="19"/>
        </w:rPr>
        <w:t>on</w:t>
      </w:r>
      <w:r>
        <w:rPr>
          <w:spacing w:val="-11"/>
          <w:w w:val="105"/>
          <w:sz w:val="19"/>
          <w:szCs w:val="19"/>
        </w:rPr>
        <w:t xml:space="preserve"> </w:t>
      </w:r>
      <w:r>
        <w:rPr>
          <w:w w:val="105"/>
          <w:sz w:val="19"/>
          <w:szCs w:val="19"/>
        </w:rPr>
        <w:t>using</w:t>
      </w:r>
      <w:r>
        <w:rPr>
          <w:spacing w:val="-10"/>
          <w:w w:val="105"/>
          <w:sz w:val="19"/>
          <w:szCs w:val="19"/>
        </w:rPr>
        <w:t xml:space="preserve"> </w:t>
      </w:r>
      <w:r>
        <w:rPr>
          <w:w w:val="105"/>
          <w:sz w:val="19"/>
          <w:szCs w:val="19"/>
        </w:rPr>
        <w:t>their</w:t>
      </w:r>
      <w:r>
        <w:rPr>
          <w:spacing w:val="-11"/>
          <w:w w:val="105"/>
          <w:sz w:val="19"/>
          <w:szCs w:val="19"/>
        </w:rPr>
        <w:t xml:space="preserve"> </w:t>
      </w:r>
      <w:r>
        <w:rPr>
          <w:w w:val="105"/>
          <w:sz w:val="19"/>
          <w:szCs w:val="19"/>
        </w:rPr>
        <w:t>exact</w:t>
      </w:r>
      <w:r>
        <w:rPr>
          <w:spacing w:val="-11"/>
          <w:w w:val="105"/>
          <w:sz w:val="19"/>
          <w:szCs w:val="19"/>
        </w:rPr>
        <w:t xml:space="preserve"> </w:t>
      </w:r>
      <w:r>
        <w:rPr>
          <w:w w:val="105"/>
          <w:sz w:val="19"/>
          <w:szCs w:val="19"/>
        </w:rPr>
        <w:t>words. What might you do differently next</w:t>
      </w:r>
      <w:r>
        <w:rPr>
          <w:spacing w:val="-13"/>
          <w:w w:val="105"/>
          <w:sz w:val="19"/>
          <w:szCs w:val="19"/>
        </w:rPr>
        <w:t xml:space="preserve"> </w:t>
      </w:r>
      <w:r>
        <w:rPr>
          <w:w w:val="105"/>
          <w:sz w:val="19"/>
          <w:szCs w:val="19"/>
        </w:rPr>
        <w:t>time?</w:t>
      </w:r>
    </w:p>
    <w:p w14:paraId="1A53478F" w14:textId="77777777" w:rsidR="00FB6C08" w:rsidRDefault="00FB6C08">
      <w:pPr>
        <w:pStyle w:val="ListParagraph"/>
        <w:numPr>
          <w:ilvl w:val="0"/>
          <w:numId w:val="10"/>
        </w:numPr>
        <w:tabs>
          <w:tab w:val="left" w:pos="600"/>
        </w:tabs>
        <w:kinsoku w:val="0"/>
        <w:overflowPunct w:val="0"/>
        <w:spacing w:before="119" w:line="259" w:lineRule="auto"/>
        <w:ind w:right="734"/>
        <w:rPr>
          <w:sz w:val="19"/>
          <w:szCs w:val="19"/>
        </w:rPr>
      </w:pPr>
      <w:r>
        <w:rPr>
          <w:b/>
          <w:bCs/>
          <w:sz w:val="19"/>
          <w:szCs w:val="19"/>
        </w:rPr>
        <w:t xml:space="preserve">Repeat. </w:t>
      </w:r>
      <w:r>
        <w:rPr>
          <w:sz w:val="19"/>
          <w:szCs w:val="19"/>
        </w:rPr>
        <w:t>Now that you have tried this once and reflected on the experience, do the exercise   at least one more time and see how your prior reflection shapes your experience the second time you try</w:t>
      </w:r>
      <w:r>
        <w:rPr>
          <w:spacing w:val="3"/>
          <w:sz w:val="19"/>
          <w:szCs w:val="19"/>
        </w:rPr>
        <w:t xml:space="preserve"> </w:t>
      </w:r>
      <w:r>
        <w:rPr>
          <w:sz w:val="19"/>
          <w:szCs w:val="19"/>
        </w:rPr>
        <w:t>it.</w:t>
      </w:r>
    </w:p>
    <w:p w14:paraId="07ECF665" w14:textId="77777777" w:rsidR="00FB6C08" w:rsidRDefault="00FB6C08">
      <w:pPr>
        <w:pStyle w:val="BodyText"/>
        <w:kinsoku w:val="0"/>
        <w:overflowPunct w:val="0"/>
        <w:spacing w:before="118" w:line="259" w:lineRule="auto"/>
        <w:ind w:left="120" w:right="739"/>
      </w:pPr>
      <w:r>
        <w:t>You may find it useful to try this exercise with different people and in a variety of circumstances. What’s important is to do this exercise enough times to feel like you can “turn on” your ability to be fully present and repeat back the important snippets of what another person says using primarily their own words.</w:t>
      </w:r>
    </w:p>
    <w:p w14:paraId="28B53212" w14:textId="77777777" w:rsidR="00FB6C08" w:rsidRDefault="00FB6C08">
      <w:pPr>
        <w:pStyle w:val="BodyText"/>
        <w:kinsoku w:val="0"/>
        <w:overflowPunct w:val="0"/>
        <w:spacing w:before="0"/>
        <w:rPr>
          <w:sz w:val="22"/>
          <w:szCs w:val="22"/>
        </w:rPr>
      </w:pPr>
    </w:p>
    <w:p w14:paraId="4A4EAAEA" w14:textId="77777777" w:rsidR="00FB6C08" w:rsidRDefault="00FB6C08">
      <w:pPr>
        <w:pStyle w:val="Heading3"/>
        <w:kinsoku w:val="0"/>
        <w:overflowPunct w:val="0"/>
        <w:spacing w:before="134"/>
        <w:ind w:left="120"/>
        <w:rPr>
          <w:w w:val="90"/>
        </w:rPr>
      </w:pPr>
      <w:r>
        <w:rPr>
          <w:w w:val="90"/>
        </w:rPr>
        <w:t>One-Way Street for the Day</w:t>
      </w:r>
    </w:p>
    <w:p w14:paraId="46FFACB2" w14:textId="77777777" w:rsidR="00FB6C08" w:rsidRDefault="00FB6C08">
      <w:pPr>
        <w:pStyle w:val="BodyText"/>
        <w:kinsoku w:val="0"/>
        <w:overflowPunct w:val="0"/>
        <w:spacing w:before="174" w:line="259" w:lineRule="auto"/>
        <w:ind w:left="120" w:right="627"/>
      </w:pPr>
      <w:r>
        <w:t>When we are hanging out with friends and family or otherwise socializing, there is usually a back- and-forth in the conversation. I say something that I find interesting. You comment on it. Then you mention something you find interesting. I comment on it, and so on. It is natural for the focus to go back and forth.</w:t>
      </w:r>
    </w:p>
    <w:p w14:paraId="599112C3" w14:textId="77777777" w:rsidR="00FB6C08" w:rsidRDefault="00FB6C08">
      <w:pPr>
        <w:pStyle w:val="BodyText"/>
        <w:kinsoku w:val="0"/>
        <w:overflowPunct w:val="0"/>
        <w:spacing w:before="118" w:line="259" w:lineRule="auto"/>
        <w:ind w:left="120" w:right="590"/>
        <w:rPr>
          <w:w w:val="105"/>
        </w:rPr>
      </w:pPr>
      <w:r>
        <w:rPr>
          <w:w w:val="105"/>
        </w:rPr>
        <w:t>When</w:t>
      </w:r>
      <w:r>
        <w:rPr>
          <w:spacing w:val="-11"/>
          <w:w w:val="105"/>
        </w:rPr>
        <w:t xml:space="preserve"> </w:t>
      </w:r>
      <w:r>
        <w:rPr>
          <w:w w:val="105"/>
        </w:rPr>
        <w:t>we</w:t>
      </w:r>
      <w:r>
        <w:rPr>
          <w:spacing w:val="-11"/>
          <w:w w:val="105"/>
        </w:rPr>
        <w:t xml:space="preserve"> </w:t>
      </w:r>
      <w:r>
        <w:rPr>
          <w:w w:val="105"/>
        </w:rPr>
        <w:t>are</w:t>
      </w:r>
      <w:r>
        <w:rPr>
          <w:spacing w:val="-10"/>
          <w:w w:val="105"/>
        </w:rPr>
        <w:t xml:space="preserve"> </w:t>
      </w:r>
      <w:r>
        <w:rPr>
          <w:w w:val="105"/>
        </w:rPr>
        <w:t>coaching,</w:t>
      </w:r>
      <w:r>
        <w:rPr>
          <w:spacing w:val="-11"/>
          <w:w w:val="105"/>
        </w:rPr>
        <w:t xml:space="preserve"> </w:t>
      </w:r>
      <w:r>
        <w:rPr>
          <w:w w:val="105"/>
        </w:rPr>
        <w:t>we</w:t>
      </w:r>
      <w:r>
        <w:rPr>
          <w:spacing w:val="-10"/>
          <w:w w:val="105"/>
        </w:rPr>
        <w:t xml:space="preserve"> </w:t>
      </w:r>
      <w:r>
        <w:rPr>
          <w:w w:val="105"/>
        </w:rPr>
        <w:t>are</w:t>
      </w:r>
      <w:r>
        <w:rPr>
          <w:spacing w:val="-11"/>
          <w:w w:val="105"/>
        </w:rPr>
        <w:t xml:space="preserve"> </w:t>
      </w:r>
      <w:r>
        <w:rPr>
          <w:w w:val="105"/>
        </w:rPr>
        <w:t>putting</w:t>
      </w:r>
      <w:r>
        <w:rPr>
          <w:spacing w:val="-10"/>
          <w:w w:val="105"/>
        </w:rPr>
        <w:t xml:space="preserve"> </w:t>
      </w:r>
      <w:r>
        <w:rPr>
          <w:w w:val="105"/>
        </w:rPr>
        <w:t>the</w:t>
      </w:r>
      <w:r>
        <w:rPr>
          <w:spacing w:val="-11"/>
          <w:w w:val="105"/>
        </w:rPr>
        <w:t xml:space="preserve"> </w:t>
      </w:r>
      <w:r>
        <w:rPr>
          <w:w w:val="105"/>
        </w:rPr>
        <w:t>focus</w:t>
      </w:r>
      <w:r>
        <w:rPr>
          <w:spacing w:val="-10"/>
          <w:w w:val="105"/>
        </w:rPr>
        <w:t xml:space="preserve"> </w:t>
      </w:r>
      <w:r>
        <w:rPr>
          <w:w w:val="105"/>
        </w:rPr>
        <w:t>entirely</w:t>
      </w:r>
      <w:r>
        <w:rPr>
          <w:spacing w:val="-11"/>
          <w:w w:val="105"/>
        </w:rPr>
        <w:t xml:space="preserve"> </w:t>
      </w:r>
      <w:r>
        <w:rPr>
          <w:w w:val="105"/>
        </w:rPr>
        <w:t>on</w:t>
      </w:r>
      <w:r>
        <w:rPr>
          <w:spacing w:val="-10"/>
          <w:w w:val="105"/>
        </w:rPr>
        <w:t xml:space="preserve"> </w:t>
      </w:r>
      <w:r>
        <w:rPr>
          <w:w w:val="105"/>
        </w:rPr>
        <w:t>the</w:t>
      </w:r>
      <w:r>
        <w:rPr>
          <w:spacing w:val="-11"/>
          <w:w w:val="105"/>
        </w:rPr>
        <w:t xml:space="preserve"> </w:t>
      </w:r>
      <w:r>
        <w:rPr>
          <w:w w:val="105"/>
        </w:rPr>
        <w:t>people</w:t>
      </w:r>
      <w:r>
        <w:rPr>
          <w:spacing w:val="-10"/>
          <w:w w:val="105"/>
        </w:rPr>
        <w:t xml:space="preserve"> </w:t>
      </w:r>
      <w:r>
        <w:rPr>
          <w:w w:val="105"/>
        </w:rPr>
        <w:t>we</w:t>
      </w:r>
      <w:r>
        <w:rPr>
          <w:spacing w:val="-11"/>
          <w:w w:val="105"/>
        </w:rPr>
        <w:t xml:space="preserve"> </w:t>
      </w:r>
      <w:r>
        <w:rPr>
          <w:w w:val="105"/>
        </w:rPr>
        <w:t>are</w:t>
      </w:r>
      <w:r>
        <w:rPr>
          <w:spacing w:val="-10"/>
          <w:w w:val="105"/>
        </w:rPr>
        <w:t xml:space="preserve"> </w:t>
      </w:r>
      <w:r>
        <w:rPr>
          <w:w w:val="105"/>
        </w:rPr>
        <w:t>coaching.</w:t>
      </w:r>
      <w:r>
        <w:rPr>
          <w:spacing w:val="-11"/>
          <w:w w:val="105"/>
        </w:rPr>
        <w:t xml:space="preserve"> </w:t>
      </w:r>
      <w:r>
        <w:rPr>
          <w:w w:val="105"/>
        </w:rPr>
        <w:t>Because</w:t>
      </w:r>
      <w:r>
        <w:rPr>
          <w:spacing w:val="-10"/>
          <w:w w:val="105"/>
        </w:rPr>
        <w:t xml:space="preserve"> </w:t>
      </w:r>
      <w:r>
        <w:rPr>
          <w:w w:val="105"/>
        </w:rPr>
        <w:t>it is</w:t>
      </w:r>
      <w:r>
        <w:rPr>
          <w:spacing w:val="-8"/>
          <w:w w:val="105"/>
        </w:rPr>
        <w:t xml:space="preserve"> </w:t>
      </w:r>
      <w:r>
        <w:rPr>
          <w:w w:val="105"/>
        </w:rPr>
        <w:t>more</w:t>
      </w:r>
      <w:r>
        <w:rPr>
          <w:spacing w:val="-8"/>
          <w:w w:val="105"/>
        </w:rPr>
        <w:t xml:space="preserve"> </w:t>
      </w:r>
      <w:r>
        <w:rPr>
          <w:w w:val="105"/>
        </w:rPr>
        <w:t>natural</w:t>
      </w:r>
      <w:r>
        <w:rPr>
          <w:spacing w:val="-8"/>
          <w:w w:val="105"/>
        </w:rPr>
        <w:t xml:space="preserve"> </w:t>
      </w:r>
      <w:r>
        <w:rPr>
          <w:w w:val="105"/>
        </w:rPr>
        <w:t>to</w:t>
      </w:r>
      <w:r>
        <w:rPr>
          <w:spacing w:val="-8"/>
          <w:w w:val="105"/>
        </w:rPr>
        <w:t xml:space="preserve"> </w:t>
      </w:r>
      <w:r>
        <w:rPr>
          <w:w w:val="105"/>
        </w:rPr>
        <w:t>let</w:t>
      </w:r>
      <w:r>
        <w:rPr>
          <w:spacing w:val="-8"/>
          <w:w w:val="105"/>
        </w:rPr>
        <w:t xml:space="preserve"> </w:t>
      </w:r>
      <w:r>
        <w:rPr>
          <w:w w:val="105"/>
        </w:rPr>
        <w:t>the</w:t>
      </w:r>
      <w:r>
        <w:rPr>
          <w:spacing w:val="-8"/>
          <w:w w:val="105"/>
        </w:rPr>
        <w:t xml:space="preserve"> </w:t>
      </w:r>
      <w:r>
        <w:rPr>
          <w:w w:val="105"/>
        </w:rPr>
        <w:t>focus</w:t>
      </w:r>
      <w:r>
        <w:rPr>
          <w:spacing w:val="-8"/>
          <w:w w:val="105"/>
        </w:rPr>
        <w:t xml:space="preserve"> </w:t>
      </w:r>
      <w:r>
        <w:rPr>
          <w:w w:val="105"/>
        </w:rPr>
        <w:t>go</w:t>
      </w:r>
      <w:r>
        <w:rPr>
          <w:spacing w:val="-8"/>
          <w:w w:val="105"/>
        </w:rPr>
        <w:t xml:space="preserve"> </w:t>
      </w:r>
      <w:r>
        <w:rPr>
          <w:w w:val="105"/>
        </w:rPr>
        <w:t>back</w:t>
      </w:r>
      <w:r>
        <w:rPr>
          <w:spacing w:val="-7"/>
          <w:w w:val="105"/>
        </w:rPr>
        <w:t xml:space="preserve"> </w:t>
      </w:r>
      <w:r>
        <w:rPr>
          <w:w w:val="105"/>
        </w:rPr>
        <w:t>and</w:t>
      </w:r>
      <w:r>
        <w:rPr>
          <w:spacing w:val="-8"/>
          <w:w w:val="105"/>
        </w:rPr>
        <w:t xml:space="preserve"> </w:t>
      </w:r>
      <w:r>
        <w:rPr>
          <w:w w:val="105"/>
        </w:rPr>
        <w:t>forth,</w:t>
      </w:r>
      <w:r>
        <w:rPr>
          <w:spacing w:val="-8"/>
          <w:w w:val="105"/>
        </w:rPr>
        <w:t xml:space="preserve"> </w:t>
      </w:r>
      <w:r>
        <w:rPr>
          <w:w w:val="105"/>
        </w:rPr>
        <w:t>it</w:t>
      </w:r>
      <w:r>
        <w:rPr>
          <w:spacing w:val="-8"/>
          <w:w w:val="105"/>
        </w:rPr>
        <w:t xml:space="preserve"> </w:t>
      </w:r>
      <w:r>
        <w:rPr>
          <w:w w:val="105"/>
        </w:rPr>
        <w:t>can</w:t>
      </w:r>
      <w:r>
        <w:rPr>
          <w:spacing w:val="-8"/>
          <w:w w:val="105"/>
        </w:rPr>
        <w:t xml:space="preserve"> </w:t>
      </w:r>
      <w:r>
        <w:rPr>
          <w:w w:val="105"/>
        </w:rPr>
        <w:t>be</w:t>
      </w:r>
      <w:r>
        <w:rPr>
          <w:spacing w:val="-8"/>
          <w:w w:val="105"/>
        </w:rPr>
        <w:t xml:space="preserve"> </w:t>
      </w:r>
      <w:r>
        <w:rPr>
          <w:w w:val="105"/>
        </w:rPr>
        <w:t>hard</w:t>
      </w:r>
      <w:r>
        <w:rPr>
          <w:spacing w:val="-8"/>
          <w:w w:val="105"/>
        </w:rPr>
        <w:t xml:space="preserve"> </w:t>
      </w:r>
      <w:r>
        <w:rPr>
          <w:w w:val="105"/>
        </w:rPr>
        <w:t>to</w:t>
      </w:r>
      <w:r>
        <w:rPr>
          <w:spacing w:val="-8"/>
          <w:w w:val="105"/>
        </w:rPr>
        <w:t xml:space="preserve"> </w:t>
      </w:r>
      <w:r>
        <w:rPr>
          <w:w w:val="105"/>
        </w:rPr>
        <w:t>focus</w:t>
      </w:r>
      <w:r>
        <w:rPr>
          <w:spacing w:val="-8"/>
          <w:w w:val="105"/>
        </w:rPr>
        <w:t xml:space="preserve"> </w:t>
      </w:r>
      <w:r>
        <w:rPr>
          <w:w w:val="105"/>
        </w:rPr>
        <w:t>entirely</w:t>
      </w:r>
      <w:r>
        <w:rPr>
          <w:spacing w:val="-7"/>
          <w:w w:val="105"/>
        </w:rPr>
        <w:t xml:space="preserve"> </w:t>
      </w:r>
      <w:r>
        <w:rPr>
          <w:w w:val="105"/>
        </w:rPr>
        <w:t>on</w:t>
      </w:r>
      <w:r>
        <w:rPr>
          <w:spacing w:val="-8"/>
          <w:w w:val="105"/>
        </w:rPr>
        <w:t xml:space="preserve"> </w:t>
      </w:r>
      <w:r>
        <w:rPr>
          <w:w w:val="105"/>
        </w:rPr>
        <w:t>others.</w:t>
      </w:r>
      <w:r>
        <w:rPr>
          <w:spacing w:val="-15"/>
          <w:w w:val="105"/>
        </w:rPr>
        <w:t xml:space="preserve"> </w:t>
      </w:r>
      <w:r>
        <w:rPr>
          <w:spacing w:val="-7"/>
          <w:w w:val="105"/>
        </w:rPr>
        <w:t>To</w:t>
      </w:r>
      <w:r>
        <w:rPr>
          <w:spacing w:val="-8"/>
          <w:w w:val="105"/>
        </w:rPr>
        <w:t xml:space="preserve"> </w:t>
      </w:r>
      <w:r>
        <w:rPr>
          <w:w w:val="105"/>
        </w:rPr>
        <w:t>get better at this, you can practice it at any</w:t>
      </w:r>
      <w:r>
        <w:rPr>
          <w:spacing w:val="-12"/>
          <w:w w:val="105"/>
        </w:rPr>
        <w:t xml:space="preserve"> </w:t>
      </w:r>
      <w:r>
        <w:rPr>
          <w:w w:val="105"/>
        </w:rPr>
        <w:t>time.</w:t>
      </w:r>
    </w:p>
    <w:p w14:paraId="2D89A479" w14:textId="77777777" w:rsidR="00FB6C08" w:rsidRDefault="00FB6C08">
      <w:pPr>
        <w:pStyle w:val="BodyText"/>
        <w:kinsoku w:val="0"/>
        <w:overflowPunct w:val="0"/>
        <w:spacing w:before="119" w:line="259" w:lineRule="auto"/>
        <w:ind w:left="120" w:right="870"/>
      </w:pPr>
      <w:r>
        <w:t xml:space="preserve">When you are having a conversation, whether it is a coaching conversation or not, try intention-    ally leaving the focus on the other person for a short period of time, say ten minutes. </w:t>
      </w:r>
      <w:r>
        <w:rPr>
          <w:spacing w:val="-5"/>
        </w:rPr>
        <w:t xml:space="preserve">You </w:t>
      </w:r>
      <w:r>
        <w:t xml:space="preserve">may find that it is extremely difficult. An interesting story will pop up or a fond memory will be triggered. Acknowledge whatever comes up, but let it go. If the other person runs out of things to </w:t>
      </w:r>
      <w:r>
        <w:rPr>
          <w:spacing w:val="-3"/>
        </w:rPr>
        <w:t xml:space="preserve">say, </w:t>
      </w:r>
      <w:r>
        <w:t>ask  them</w:t>
      </w:r>
      <w:r>
        <w:rPr>
          <w:spacing w:val="10"/>
        </w:rPr>
        <w:t xml:space="preserve"> </w:t>
      </w:r>
      <w:r>
        <w:t>something</w:t>
      </w:r>
      <w:r>
        <w:rPr>
          <w:spacing w:val="11"/>
        </w:rPr>
        <w:t xml:space="preserve"> </w:t>
      </w:r>
      <w:r>
        <w:t>about</w:t>
      </w:r>
      <w:r>
        <w:rPr>
          <w:spacing w:val="11"/>
        </w:rPr>
        <w:t xml:space="preserve"> </w:t>
      </w:r>
      <w:r>
        <w:t>what</w:t>
      </w:r>
      <w:r>
        <w:rPr>
          <w:spacing w:val="11"/>
        </w:rPr>
        <w:t xml:space="preserve"> </w:t>
      </w:r>
      <w:r>
        <w:t>they</w:t>
      </w:r>
      <w:r>
        <w:rPr>
          <w:spacing w:val="11"/>
        </w:rPr>
        <w:t xml:space="preserve"> </w:t>
      </w:r>
      <w:r>
        <w:t>just</w:t>
      </w:r>
      <w:r>
        <w:rPr>
          <w:spacing w:val="10"/>
        </w:rPr>
        <w:t xml:space="preserve"> </w:t>
      </w:r>
      <w:r>
        <w:t>mentioned.</w:t>
      </w:r>
      <w:r>
        <w:rPr>
          <w:spacing w:val="11"/>
        </w:rPr>
        <w:t xml:space="preserve"> </w:t>
      </w:r>
      <w:r>
        <w:t>Leave</w:t>
      </w:r>
      <w:r>
        <w:rPr>
          <w:spacing w:val="11"/>
        </w:rPr>
        <w:t xml:space="preserve"> </w:t>
      </w:r>
      <w:r>
        <w:t>the</w:t>
      </w:r>
      <w:r>
        <w:rPr>
          <w:spacing w:val="11"/>
        </w:rPr>
        <w:t xml:space="preserve"> </w:t>
      </w:r>
      <w:r>
        <w:t>focus</w:t>
      </w:r>
      <w:r>
        <w:rPr>
          <w:spacing w:val="11"/>
        </w:rPr>
        <w:t xml:space="preserve"> </w:t>
      </w:r>
      <w:r>
        <w:t>on</w:t>
      </w:r>
      <w:r>
        <w:rPr>
          <w:spacing w:val="11"/>
        </w:rPr>
        <w:t xml:space="preserve"> </w:t>
      </w:r>
      <w:r>
        <w:t>them;</w:t>
      </w:r>
      <w:r>
        <w:rPr>
          <w:spacing w:val="10"/>
        </w:rPr>
        <w:t xml:space="preserve"> </w:t>
      </w:r>
      <w:r>
        <w:t>see</w:t>
      </w:r>
      <w:r>
        <w:rPr>
          <w:spacing w:val="11"/>
        </w:rPr>
        <w:t xml:space="preserve"> </w:t>
      </w:r>
      <w:r>
        <w:t>how</w:t>
      </w:r>
      <w:r>
        <w:rPr>
          <w:spacing w:val="11"/>
        </w:rPr>
        <w:t xml:space="preserve"> </w:t>
      </w:r>
      <w:r>
        <w:t>long</w:t>
      </w:r>
      <w:r>
        <w:rPr>
          <w:spacing w:val="11"/>
        </w:rPr>
        <w:t xml:space="preserve"> </w:t>
      </w:r>
      <w:r>
        <w:t>you</w:t>
      </w:r>
    </w:p>
    <w:p w14:paraId="14778370" w14:textId="77777777" w:rsidR="00FB6C08" w:rsidRDefault="00FB6C08">
      <w:pPr>
        <w:pStyle w:val="BodyText"/>
        <w:kinsoku w:val="0"/>
        <w:overflowPunct w:val="0"/>
        <w:spacing w:before="119" w:line="259" w:lineRule="auto"/>
        <w:ind w:left="120" w:right="870"/>
        <w:sectPr w:rsidR="00FB6C08">
          <w:pgSz w:w="10080" w:h="13140"/>
          <w:pgMar w:top="840" w:right="720" w:bottom="280" w:left="720" w:header="650" w:footer="0" w:gutter="0"/>
          <w:cols w:space="720"/>
          <w:noEndnote/>
        </w:sectPr>
      </w:pPr>
    </w:p>
    <w:p w14:paraId="47FA0C1F" w14:textId="77777777" w:rsidR="00FB6C08" w:rsidRDefault="00FB6C08">
      <w:pPr>
        <w:pStyle w:val="BodyText"/>
        <w:kinsoku w:val="0"/>
        <w:overflowPunct w:val="0"/>
        <w:spacing w:before="2"/>
        <w:rPr>
          <w:sz w:val="27"/>
          <w:szCs w:val="27"/>
        </w:rPr>
      </w:pPr>
    </w:p>
    <w:p w14:paraId="5EAFD016" w14:textId="77777777" w:rsidR="00FB6C08" w:rsidRDefault="00FB6C08">
      <w:pPr>
        <w:pStyle w:val="BodyText"/>
        <w:kinsoku w:val="0"/>
        <w:overflowPunct w:val="0"/>
        <w:spacing w:before="100" w:line="259" w:lineRule="auto"/>
        <w:ind w:left="540" w:right="397"/>
      </w:pPr>
      <w:r>
        <w:t>can do it. The better you are at keeping the focus on the other person in general, the more likely you will be able to do this when you need it during a coaching session.</w:t>
      </w:r>
    </w:p>
    <w:p w14:paraId="19CEB921" w14:textId="77777777" w:rsidR="00FB6C08" w:rsidRDefault="00FB6C08">
      <w:pPr>
        <w:pStyle w:val="BodyText"/>
        <w:kinsoku w:val="0"/>
        <w:overflowPunct w:val="0"/>
        <w:spacing w:before="0"/>
        <w:rPr>
          <w:sz w:val="22"/>
          <w:szCs w:val="22"/>
        </w:rPr>
      </w:pPr>
    </w:p>
    <w:p w14:paraId="2AA0F85D" w14:textId="77777777" w:rsidR="00FB6C08" w:rsidRDefault="00FB6C08">
      <w:pPr>
        <w:pStyle w:val="Heading3"/>
        <w:kinsoku w:val="0"/>
        <w:overflowPunct w:val="0"/>
        <w:spacing w:before="134"/>
        <w:rPr>
          <w:w w:val="90"/>
        </w:rPr>
      </w:pPr>
      <w:r>
        <w:rPr>
          <w:w w:val="90"/>
        </w:rPr>
        <w:t>Vow of Silence for the Day</w:t>
      </w:r>
    </w:p>
    <w:p w14:paraId="7C64C54C" w14:textId="77777777" w:rsidR="00FB6C08" w:rsidRDefault="00FB6C08">
      <w:pPr>
        <w:pStyle w:val="BodyText"/>
        <w:kinsoku w:val="0"/>
        <w:overflowPunct w:val="0"/>
        <w:spacing w:before="174" w:line="259" w:lineRule="auto"/>
        <w:ind w:left="540" w:right="397"/>
        <w:rPr>
          <w:w w:val="105"/>
        </w:rPr>
      </w:pPr>
      <w:r>
        <w:rPr>
          <w:spacing w:val="-3"/>
          <w:w w:val="105"/>
        </w:rPr>
        <w:t>We</w:t>
      </w:r>
      <w:r>
        <w:rPr>
          <w:spacing w:val="-13"/>
          <w:w w:val="105"/>
        </w:rPr>
        <w:t xml:space="preserve"> </w:t>
      </w:r>
      <w:r>
        <w:rPr>
          <w:w w:val="105"/>
        </w:rPr>
        <w:t>don’t</w:t>
      </w:r>
      <w:r>
        <w:rPr>
          <w:spacing w:val="-12"/>
          <w:w w:val="105"/>
        </w:rPr>
        <w:t xml:space="preserve"> </w:t>
      </w:r>
      <w:r>
        <w:rPr>
          <w:w w:val="105"/>
        </w:rPr>
        <w:t>suggest</w:t>
      </w:r>
      <w:r>
        <w:rPr>
          <w:spacing w:val="-12"/>
          <w:w w:val="105"/>
        </w:rPr>
        <w:t xml:space="preserve"> </w:t>
      </w:r>
      <w:r>
        <w:rPr>
          <w:w w:val="105"/>
        </w:rPr>
        <w:t>you</w:t>
      </w:r>
      <w:r>
        <w:rPr>
          <w:spacing w:val="-12"/>
          <w:w w:val="105"/>
        </w:rPr>
        <w:t xml:space="preserve"> </w:t>
      </w:r>
      <w:r>
        <w:rPr>
          <w:w w:val="105"/>
        </w:rPr>
        <w:t>take</w:t>
      </w:r>
      <w:r>
        <w:rPr>
          <w:spacing w:val="-12"/>
          <w:w w:val="105"/>
        </w:rPr>
        <w:t xml:space="preserve"> </w:t>
      </w:r>
      <w:r>
        <w:rPr>
          <w:w w:val="105"/>
        </w:rPr>
        <w:t>this</w:t>
      </w:r>
      <w:r>
        <w:rPr>
          <w:spacing w:val="-12"/>
          <w:w w:val="105"/>
        </w:rPr>
        <w:t xml:space="preserve"> </w:t>
      </w:r>
      <w:r>
        <w:rPr>
          <w:spacing w:val="-3"/>
          <w:w w:val="105"/>
        </w:rPr>
        <w:t>exercise’s</w:t>
      </w:r>
      <w:r>
        <w:rPr>
          <w:spacing w:val="-12"/>
          <w:w w:val="105"/>
        </w:rPr>
        <w:t xml:space="preserve"> </w:t>
      </w:r>
      <w:r>
        <w:rPr>
          <w:w w:val="105"/>
        </w:rPr>
        <w:t>title</w:t>
      </w:r>
      <w:r>
        <w:rPr>
          <w:spacing w:val="-12"/>
          <w:w w:val="105"/>
        </w:rPr>
        <w:t xml:space="preserve"> </w:t>
      </w:r>
      <w:r>
        <w:rPr>
          <w:w w:val="105"/>
        </w:rPr>
        <w:t>literally.</w:t>
      </w:r>
      <w:r>
        <w:rPr>
          <w:spacing w:val="-12"/>
          <w:w w:val="105"/>
        </w:rPr>
        <w:t xml:space="preserve"> </w:t>
      </w:r>
      <w:r>
        <w:rPr>
          <w:w w:val="105"/>
        </w:rPr>
        <w:t>But</w:t>
      </w:r>
      <w:r>
        <w:rPr>
          <w:spacing w:val="-12"/>
          <w:w w:val="105"/>
        </w:rPr>
        <w:t xml:space="preserve"> </w:t>
      </w:r>
      <w:r>
        <w:rPr>
          <w:w w:val="105"/>
        </w:rPr>
        <w:t>consider</w:t>
      </w:r>
      <w:r>
        <w:rPr>
          <w:spacing w:val="-12"/>
          <w:w w:val="105"/>
        </w:rPr>
        <w:t xml:space="preserve"> </w:t>
      </w:r>
      <w:r>
        <w:rPr>
          <w:w w:val="105"/>
        </w:rPr>
        <w:t>saying</w:t>
      </w:r>
      <w:r>
        <w:rPr>
          <w:spacing w:val="-12"/>
          <w:w w:val="105"/>
        </w:rPr>
        <w:t xml:space="preserve"> </w:t>
      </w:r>
      <w:r>
        <w:rPr>
          <w:w w:val="105"/>
        </w:rPr>
        <w:t>as</w:t>
      </w:r>
      <w:r>
        <w:rPr>
          <w:spacing w:val="-12"/>
          <w:w w:val="105"/>
        </w:rPr>
        <w:t xml:space="preserve"> </w:t>
      </w:r>
      <w:r>
        <w:rPr>
          <w:w w:val="105"/>
        </w:rPr>
        <w:t>little</w:t>
      </w:r>
      <w:r>
        <w:rPr>
          <w:spacing w:val="-12"/>
          <w:w w:val="105"/>
        </w:rPr>
        <w:t xml:space="preserve"> </w:t>
      </w:r>
      <w:r>
        <w:rPr>
          <w:w w:val="105"/>
        </w:rPr>
        <w:t>as</w:t>
      </w:r>
      <w:r>
        <w:rPr>
          <w:spacing w:val="-12"/>
          <w:w w:val="105"/>
        </w:rPr>
        <w:t xml:space="preserve"> </w:t>
      </w:r>
      <w:r>
        <w:rPr>
          <w:w w:val="105"/>
        </w:rPr>
        <w:t>possible</w:t>
      </w:r>
      <w:r>
        <w:rPr>
          <w:spacing w:val="-12"/>
          <w:w w:val="105"/>
        </w:rPr>
        <w:t xml:space="preserve"> </w:t>
      </w:r>
      <w:r>
        <w:rPr>
          <w:w w:val="105"/>
        </w:rPr>
        <w:t>for a</w:t>
      </w:r>
      <w:r>
        <w:rPr>
          <w:spacing w:val="-7"/>
          <w:w w:val="105"/>
        </w:rPr>
        <w:t xml:space="preserve"> </w:t>
      </w:r>
      <w:r>
        <w:rPr>
          <w:spacing w:val="-3"/>
          <w:w w:val="105"/>
        </w:rPr>
        <w:t>day.</w:t>
      </w:r>
      <w:r>
        <w:rPr>
          <w:spacing w:val="-7"/>
          <w:w w:val="105"/>
        </w:rPr>
        <w:t xml:space="preserve"> </w:t>
      </w:r>
      <w:r>
        <w:rPr>
          <w:w w:val="105"/>
        </w:rPr>
        <w:t>A</w:t>
      </w:r>
      <w:r>
        <w:rPr>
          <w:spacing w:val="-6"/>
          <w:w w:val="105"/>
        </w:rPr>
        <w:t xml:space="preserve"> </w:t>
      </w:r>
      <w:r>
        <w:rPr>
          <w:w w:val="105"/>
        </w:rPr>
        <w:t>good</w:t>
      </w:r>
      <w:r>
        <w:rPr>
          <w:spacing w:val="-7"/>
          <w:w w:val="105"/>
        </w:rPr>
        <w:t xml:space="preserve"> </w:t>
      </w:r>
      <w:r>
        <w:rPr>
          <w:w w:val="105"/>
        </w:rPr>
        <w:t>ratio</w:t>
      </w:r>
      <w:r>
        <w:rPr>
          <w:spacing w:val="-6"/>
          <w:w w:val="105"/>
        </w:rPr>
        <w:t xml:space="preserve"> </w:t>
      </w:r>
      <w:r>
        <w:rPr>
          <w:w w:val="105"/>
        </w:rPr>
        <w:t>for</w:t>
      </w:r>
      <w:r>
        <w:rPr>
          <w:spacing w:val="-7"/>
          <w:w w:val="105"/>
        </w:rPr>
        <w:t xml:space="preserve"> </w:t>
      </w:r>
      <w:r>
        <w:rPr>
          <w:w w:val="105"/>
        </w:rPr>
        <w:t>coaching</w:t>
      </w:r>
      <w:r>
        <w:rPr>
          <w:spacing w:val="-6"/>
          <w:w w:val="105"/>
        </w:rPr>
        <w:t xml:space="preserve"> </w:t>
      </w:r>
      <w:r>
        <w:rPr>
          <w:w w:val="105"/>
        </w:rPr>
        <w:t>in</w:t>
      </w:r>
      <w:r>
        <w:rPr>
          <w:spacing w:val="-7"/>
          <w:w w:val="105"/>
        </w:rPr>
        <w:t xml:space="preserve"> </w:t>
      </w:r>
      <w:r>
        <w:rPr>
          <w:w w:val="105"/>
        </w:rPr>
        <w:t>general</w:t>
      </w:r>
      <w:r>
        <w:rPr>
          <w:spacing w:val="-6"/>
          <w:w w:val="105"/>
        </w:rPr>
        <w:t xml:space="preserve"> </w:t>
      </w:r>
      <w:r>
        <w:rPr>
          <w:w w:val="105"/>
        </w:rPr>
        <w:t>is</w:t>
      </w:r>
      <w:r>
        <w:rPr>
          <w:spacing w:val="-7"/>
          <w:w w:val="105"/>
        </w:rPr>
        <w:t xml:space="preserve"> </w:t>
      </w:r>
      <w:r>
        <w:rPr>
          <w:w w:val="105"/>
        </w:rPr>
        <w:t>80</w:t>
      </w:r>
      <w:r>
        <w:rPr>
          <w:spacing w:val="-6"/>
          <w:w w:val="105"/>
        </w:rPr>
        <w:t xml:space="preserve"> </w:t>
      </w:r>
      <w:r>
        <w:rPr>
          <w:w w:val="105"/>
        </w:rPr>
        <w:t>percent</w:t>
      </w:r>
      <w:r>
        <w:rPr>
          <w:spacing w:val="-7"/>
          <w:w w:val="105"/>
        </w:rPr>
        <w:t xml:space="preserve"> </w:t>
      </w:r>
      <w:r>
        <w:rPr>
          <w:w w:val="105"/>
        </w:rPr>
        <w:t>listening</w:t>
      </w:r>
      <w:r>
        <w:rPr>
          <w:spacing w:val="-6"/>
          <w:w w:val="105"/>
        </w:rPr>
        <w:t xml:space="preserve"> </w:t>
      </w:r>
      <w:r>
        <w:rPr>
          <w:w w:val="105"/>
        </w:rPr>
        <w:t>and</w:t>
      </w:r>
      <w:r>
        <w:rPr>
          <w:spacing w:val="-7"/>
          <w:w w:val="105"/>
        </w:rPr>
        <w:t xml:space="preserve"> </w:t>
      </w:r>
      <w:r>
        <w:rPr>
          <w:w w:val="105"/>
        </w:rPr>
        <w:t>20</w:t>
      </w:r>
      <w:r>
        <w:rPr>
          <w:spacing w:val="-6"/>
          <w:w w:val="105"/>
        </w:rPr>
        <w:t xml:space="preserve"> </w:t>
      </w:r>
      <w:r>
        <w:rPr>
          <w:w w:val="105"/>
        </w:rPr>
        <w:t>percent</w:t>
      </w:r>
      <w:r>
        <w:rPr>
          <w:spacing w:val="-7"/>
          <w:w w:val="105"/>
        </w:rPr>
        <w:t xml:space="preserve"> </w:t>
      </w:r>
      <w:r>
        <w:rPr>
          <w:w w:val="105"/>
        </w:rPr>
        <w:t>speaking.</w:t>
      </w:r>
      <w:r>
        <w:rPr>
          <w:spacing w:val="-6"/>
          <w:w w:val="105"/>
        </w:rPr>
        <w:t xml:space="preserve"> </w:t>
      </w:r>
      <w:r>
        <w:rPr>
          <w:w w:val="105"/>
        </w:rPr>
        <w:t>See</w:t>
      </w:r>
      <w:r>
        <w:rPr>
          <w:spacing w:val="-7"/>
          <w:w w:val="105"/>
        </w:rPr>
        <w:t xml:space="preserve"> </w:t>
      </w:r>
      <w:r>
        <w:rPr>
          <w:w w:val="105"/>
        </w:rPr>
        <w:t>if</w:t>
      </w:r>
    </w:p>
    <w:p w14:paraId="40F1F9AF" w14:textId="77777777" w:rsidR="00FB6C08" w:rsidRDefault="00FB6C08">
      <w:pPr>
        <w:pStyle w:val="BodyText"/>
        <w:kinsoku w:val="0"/>
        <w:overflowPunct w:val="0"/>
        <w:spacing w:before="0" w:line="259" w:lineRule="auto"/>
        <w:ind w:left="540" w:right="123"/>
        <w:rPr>
          <w:w w:val="105"/>
        </w:rPr>
      </w:pPr>
      <w:r>
        <w:rPr>
          <w:w w:val="105"/>
        </w:rPr>
        <w:t>you</w:t>
      </w:r>
      <w:r>
        <w:rPr>
          <w:spacing w:val="-10"/>
          <w:w w:val="105"/>
        </w:rPr>
        <w:t xml:space="preserve"> </w:t>
      </w:r>
      <w:r>
        <w:rPr>
          <w:w w:val="105"/>
        </w:rPr>
        <w:t>can</w:t>
      </w:r>
      <w:r>
        <w:rPr>
          <w:spacing w:val="-10"/>
          <w:w w:val="105"/>
        </w:rPr>
        <w:t xml:space="preserve"> </w:t>
      </w:r>
      <w:r>
        <w:rPr>
          <w:w w:val="105"/>
        </w:rPr>
        <w:t>get</w:t>
      </w:r>
      <w:r>
        <w:rPr>
          <w:spacing w:val="-10"/>
          <w:w w:val="105"/>
        </w:rPr>
        <w:t xml:space="preserve"> </w:t>
      </w:r>
      <w:r>
        <w:rPr>
          <w:w w:val="105"/>
        </w:rPr>
        <w:t>near</w:t>
      </w:r>
      <w:r>
        <w:rPr>
          <w:spacing w:val="-10"/>
          <w:w w:val="105"/>
        </w:rPr>
        <w:t xml:space="preserve"> </w:t>
      </w:r>
      <w:r>
        <w:rPr>
          <w:w w:val="105"/>
        </w:rPr>
        <w:t>that</w:t>
      </w:r>
      <w:r>
        <w:rPr>
          <w:spacing w:val="-10"/>
          <w:w w:val="105"/>
        </w:rPr>
        <w:t xml:space="preserve"> </w:t>
      </w:r>
      <w:r>
        <w:rPr>
          <w:w w:val="105"/>
        </w:rPr>
        <w:t>ratio</w:t>
      </w:r>
      <w:r>
        <w:rPr>
          <w:spacing w:val="-10"/>
          <w:w w:val="105"/>
        </w:rPr>
        <w:t xml:space="preserve"> </w:t>
      </w:r>
      <w:r>
        <w:rPr>
          <w:w w:val="105"/>
        </w:rPr>
        <w:t>in</w:t>
      </w:r>
      <w:r>
        <w:rPr>
          <w:spacing w:val="-10"/>
          <w:w w:val="105"/>
        </w:rPr>
        <w:t xml:space="preserve"> </w:t>
      </w:r>
      <w:r>
        <w:rPr>
          <w:w w:val="105"/>
        </w:rPr>
        <w:t>all</w:t>
      </w:r>
      <w:r>
        <w:rPr>
          <w:spacing w:val="-10"/>
          <w:w w:val="105"/>
        </w:rPr>
        <w:t xml:space="preserve"> </w:t>
      </w:r>
      <w:r>
        <w:rPr>
          <w:w w:val="105"/>
        </w:rPr>
        <w:t>of</w:t>
      </w:r>
      <w:r>
        <w:rPr>
          <w:spacing w:val="-9"/>
          <w:w w:val="105"/>
        </w:rPr>
        <w:t xml:space="preserve"> </w:t>
      </w:r>
      <w:r>
        <w:rPr>
          <w:w w:val="105"/>
        </w:rPr>
        <w:t>your</w:t>
      </w:r>
      <w:r>
        <w:rPr>
          <w:spacing w:val="-10"/>
          <w:w w:val="105"/>
        </w:rPr>
        <w:t xml:space="preserve"> </w:t>
      </w:r>
      <w:r>
        <w:rPr>
          <w:w w:val="105"/>
        </w:rPr>
        <w:t>conversations</w:t>
      </w:r>
      <w:r>
        <w:rPr>
          <w:spacing w:val="-10"/>
          <w:w w:val="105"/>
        </w:rPr>
        <w:t xml:space="preserve"> </w:t>
      </w:r>
      <w:r>
        <w:rPr>
          <w:w w:val="105"/>
        </w:rPr>
        <w:t>throughout</w:t>
      </w:r>
      <w:r>
        <w:rPr>
          <w:spacing w:val="-10"/>
          <w:w w:val="105"/>
        </w:rPr>
        <w:t xml:space="preserve"> </w:t>
      </w:r>
      <w:r>
        <w:rPr>
          <w:w w:val="105"/>
        </w:rPr>
        <w:t>an</w:t>
      </w:r>
      <w:r>
        <w:rPr>
          <w:spacing w:val="-10"/>
          <w:w w:val="105"/>
        </w:rPr>
        <w:t xml:space="preserve"> </w:t>
      </w:r>
      <w:r>
        <w:rPr>
          <w:w w:val="105"/>
        </w:rPr>
        <w:t>entire</w:t>
      </w:r>
      <w:r>
        <w:rPr>
          <w:spacing w:val="-10"/>
          <w:w w:val="105"/>
        </w:rPr>
        <w:t xml:space="preserve"> </w:t>
      </w:r>
      <w:r>
        <w:rPr>
          <w:spacing w:val="-3"/>
          <w:w w:val="105"/>
        </w:rPr>
        <w:t>day.</w:t>
      </w:r>
      <w:r>
        <w:rPr>
          <w:spacing w:val="-10"/>
          <w:w w:val="105"/>
        </w:rPr>
        <w:t xml:space="preserve"> </w:t>
      </w:r>
      <w:r>
        <w:rPr>
          <w:w w:val="105"/>
        </w:rPr>
        <w:t>Focus</w:t>
      </w:r>
      <w:r>
        <w:rPr>
          <w:spacing w:val="-10"/>
          <w:w w:val="105"/>
        </w:rPr>
        <w:t xml:space="preserve"> </w:t>
      </w:r>
      <w:r>
        <w:rPr>
          <w:w w:val="105"/>
        </w:rPr>
        <w:t>on</w:t>
      </w:r>
      <w:r>
        <w:rPr>
          <w:spacing w:val="-9"/>
          <w:w w:val="105"/>
        </w:rPr>
        <w:t xml:space="preserve"> </w:t>
      </w:r>
      <w:r>
        <w:rPr>
          <w:w w:val="105"/>
        </w:rPr>
        <w:t>listening, being</w:t>
      </w:r>
      <w:r>
        <w:rPr>
          <w:spacing w:val="-7"/>
          <w:w w:val="105"/>
        </w:rPr>
        <w:t xml:space="preserve"> </w:t>
      </w:r>
      <w:r>
        <w:rPr>
          <w:w w:val="105"/>
        </w:rPr>
        <w:t>present,</w:t>
      </w:r>
      <w:r>
        <w:rPr>
          <w:spacing w:val="-6"/>
          <w:w w:val="105"/>
        </w:rPr>
        <w:t xml:space="preserve"> </w:t>
      </w:r>
      <w:r>
        <w:rPr>
          <w:w w:val="105"/>
        </w:rPr>
        <w:t>noticing</w:t>
      </w:r>
      <w:r>
        <w:rPr>
          <w:spacing w:val="-6"/>
          <w:w w:val="105"/>
        </w:rPr>
        <w:t xml:space="preserve"> </w:t>
      </w:r>
      <w:r>
        <w:rPr>
          <w:spacing w:val="-3"/>
          <w:w w:val="105"/>
        </w:rPr>
        <w:t>people’s</w:t>
      </w:r>
      <w:r>
        <w:rPr>
          <w:spacing w:val="-6"/>
          <w:w w:val="105"/>
        </w:rPr>
        <w:t xml:space="preserve"> </w:t>
      </w:r>
      <w:r>
        <w:rPr>
          <w:w w:val="105"/>
        </w:rPr>
        <w:t>facial</w:t>
      </w:r>
      <w:r>
        <w:rPr>
          <w:spacing w:val="-6"/>
          <w:w w:val="105"/>
        </w:rPr>
        <w:t xml:space="preserve"> </w:t>
      </w:r>
      <w:r>
        <w:rPr>
          <w:w w:val="105"/>
        </w:rPr>
        <w:t>expressions</w:t>
      </w:r>
      <w:r>
        <w:rPr>
          <w:spacing w:val="-7"/>
          <w:w w:val="105"/>
        </w:rPr>
        <w:t xml:space="preserve"> </w:t>
      </w:r>
      <w:r>
        <w:rPr>
          <w:w w:val="105"/>
        </w:rPr>
        <w:t>and</w:t>
      </w:r>
      <w:r>
        <w:rPr>
          <w:spacing w:val="-6"/>
          <w:w w:val="105"/>
        </w:rPr>
        <w:t xml:space="preserve"> </w:t>
      </w:r>
      <w:r>
        <w:rPr>
          <w:w w:val="105"/>
        </w:rPr>
        <w:t>body</w:t>
      </w:r>
      <w:r>
        <w:rPr>
          <w:spacing w:val="-6"/>
          <w:w w:val="105"/>
        </w:rPr>
        <w:t xml:space="preserve"> </w:t>
      </w:r>
      <w:r>
        <w:rPr>
          <w:w w:val="105"/>
        </w:rPr>
        <w:t>language.</w:t>
      </w:r>
      <w:r>
        <w:rPr>
          <w:spacing w:val="-6"/>
          <w:w w:val="105"/>
        </w:rPr>
        <w:t xml:space="preserve"> </w:t>
      </w:r>
      <w:r>
        <w:rPr>
          <w:w w:val="105"/>
        </w:rPr>
        <w:t>Insert</w:t>
      </w:r>
      <w:r>
        <w:rPr>
          <w:spacing w:val="-7"/>
          <w:w w:val="105"/>
        </w:rPr>
        <w:t xml:space="preserve"> </w:t>
      </w:r>
      <w:r>
        <w:rPr>
          <w:w w:val="105"/>
        </w:rPr>
        <w:t>lots</w:t>
      </w:r>
      <w:r>
        <w:rPr>
          <w:spacing w:val="-6"/>
          <w:w w:val="105"/>
        </w:rPr>
        <w:t xml:space="preserve"> </w:t>
      </w:r>
      <w:r>
        <w:rPr>
          <w:w w:val="105"/>
        </w:rPr>
        <w:t>of</w:t>
      </w:r>
      <w:r>
        <w:rPr>
          <w:spacing w:val="-6"/>
          <w:w w:val="105"/>
        </w:rPr>
        <w:t xml:space="preserve"> </w:t>
      </w:r>
      <w:r>
        <w:rPr>
          <w:w w:val="105"/>
        </w:rPr>
        <w:t>long</w:t>
      </w:r>
      <w:r>
        <w:rPr>
          <w:spacing w:val="-6"/>
          <w:w w:val="105"/>
        </w:rPr>
        <w:t xml:space="preserve"> </w:t>
      </w:r>
      <w:r>
        <w:rPr>
          <w:w w:val="105"/>
        </w:rPr>
        <w:t>pauses</w:t>
      </w:r>
      <w:r>
        <w:rPr>
          <w:spacing w:val="-6"/>
          <w:w w:val="105"/>
        </w:rPr>
        <w:t xml:space="preserve"> </w:t>
      </w:r>
      <w:r>
        <w:rPr>
          <w:w w:val="105"/>
        </w:rPr>
        <w:t>in the</w:t>
      </w:r>
      <w:r>
        <w:rPr>
          <w:spacing w:val="-11"/>
          <w:w w:val="105"/>
        </w:rPr>
        <w:t xml:space="preserve"> </w:t>
      </w:r>
      <w:r>
        <w:rPr>
          <w:w w:val="105"/>
        </w:rPr>
        <w:t>conversation.</w:t>
      </w:r>
      <w:r>
        <w:rPr>
          <w:spacing w:val="-11"/>
          <w:w w:val="105"/>
        </w:rPr>
        <w:t xml:space="preserve"> </w:t>
      </w:r>
      <w:r>
        <w:rPr>
          <w:w w:val="105"/>
        </w:rPr>
        <w:t>Use</w:t>
      </w:r>
      <w:r>
        <w:rPr>
          <w:spacing w:val="-10"/>
          <w:w w:val="105"/>
        </w:rPr>
        <w:t xml:space="preserve"> </w:t>
      </w:r>
      <w:r>
        <w:rPr>
          <w:w w:val="105"/>
        </w:rPr>
        <w:t>the</w:t>
      </w:r>
      <w:r>
        <w:rPr>
          <w:spacing w:val="-11"/>
          <w:w w:val="105"/>
        </w:rPr>
        <w:t xml:space="preserve"> </w:t>
      </w:r>
      <w:r>
        <w:rPr>
          <w:w w:val="105"/>
        </w:rPr>
        <w:t>pauses</w:t>
      </w:r>
      <w:r>
        <w:rPr>
          <w:spacing w:val="-10"/>
          <w:w w:val="105"/>
        </w:rPr>
        <w:t xml:space="preserve"> </w:t>
      </w:r>
      <w:r>
        <w:rPr>
          <w:w w:val="105"/>
        </w:rPr>
        <w:t>to</w:t>
      </w:r>
      <w:r>
        <w:rPr>
          <w:spacing w:val="-11"/>
          <w:w w:val="105"/>
        </w:rPr>
        <w:t xml:space="preserve"> </w:t>
      </w:r>
      <w:r>
        <w:rPr>
          <w:w w:val="105"/>
        </w:rPr>
        <w:t>see</w:t>
      </w:r>
      <w:r>
        <w:rPr>
          <w:spacing w:val="-10"/>
          <w:w w:val="105"/>
        </w:rPr>
        <w:t xml:space="preserve"> </w:t>
      </w:r>
      <w:r>
        <w:rPr>
          <w:w w:val="105"/>
        </w:rPr>
        <w:t>if</w:t>
      </w:r>
      <w:r>
        <w:rPr>
          <w:spacing w:val="-11"/>
          <w:w w:val="105"/>
        </w:rPr>
        <w:t xml:space="preserve"> </w:t>
      </w:r>
      <w:r>
        <w:rPr>
          <w:w w:val="105"/>
        </w:rPr>
        <w:t>other</w:t>
      </w:r>
      <w:r>
        <w:rPr>
          <w:spacing w:val="-10"/>
          <w:w w:val="105"/>
        </w:rPr>
        <w:t xml:space="preserve"> </w:t>
      </w:r>
      <w:r>
        <w:rPr>
          <w:w w:val="105"/>
        </w:rPr>
        <w:t>people</w:t>
      </w:r>
      <w:r>
        <w:rPr>
          <w:spacing w:val="-11"/>
          <w:w w:val="105"/>
        </w:rPr>
        <w:t xml:space="preserve"> </w:t>
      </w:r>
      <w:r>
        <w:rPr>
          <w:w w:val="105"/>
        </w:rPr>
        <w:t>say</w:t>
      </w:r>
      <w:r>
        <w:rPr>
          <w:spacing w:val="-10"/>
          <w:w w:val="105"/>
        </w:rPr>
        <w:t xml:space="preserve"> </w:t>
      </w:r>
      <w:r>
        <w:rPr>
          <w:w w:val="105"/>
        </w:rPr>
        <w:t>more</w:t>
      </w:r>
      <w:r>
        <w:rPr>
          <w:spacing w:val="-11"/>
          <w:w w:val="105"/>
        </w:rPr>
        <w:t xml:space="preserve"> </w:t>
      </w:r>
      <w:r>
        <w:rPr>
          <w:w w:val="105"/>
        </w:rPr>
        <w:t>and</w:t>
      </w:r>
      <w:r>
        <w:rPr>
          <w:spacing w:val="-11"/>
          <w:w w:val="105"/>
        </w:rPr>
        <w:t xml:space="preserve"> </w:t>
      </w:r>
      <w:r>
        <w:rPr>
          <w:w w:val="105"/>
        </w:rPr>
        <w:t>reflect</w:t>
      </w:r>
      <w:r>
        <w:rPr>
          <w:spacing w:val="-10"/>
          <w:w w:val="105"/>
        </w:rPr>
        <w:t xml:space="preserve"> </w:t>
      </w:r>
      <w:r>
        <w:rPr>
          <w:w w:val="105"/>
        </w:rPr>
        <w:t>more.</w:t>
      </w:r>
      <w:r>
        <w:rPr>
          <w:spacing w:val="-11"/>
          <w:w w:val="105"/>
        </w:rPr>
        <w:t xml:space="preserve"> </w:t>
      </w:r>
      <w:r>
        <w:rPr>
          <w:w w:val="105"/>
        </w:rPr>
        <w:t>Notice</w:t>
      </w:r>
      <w:r>
        <w:rPr>
          <w:spacing w:val="-10"/>
          <w:w w:val="105"/>
        </w:rPr>
        <w:t xml:space="preserve"> </w:t>
      </w:r>
      <w:r>
        <w:rPr>
          <w:w w:val="105"/>
        </w:rPr>
        <w:t>what</w:t>
      </w:r>
      <w:r>
        <w:rPr>
          <w:spacing w:val="-11"/>
          <w:w w:val="105"/>
        </w:rPr>
        <w:t xml:space="preserve"> </w:t>
      </w:r>
      <w:r>
        <w:rPr>
          <w:w w:val="105"/>
        </w:rPr>
        <w:t>is going on with you as you say</w:t>
      </w:r>
      <w:r>
        <w:rPr>
          <w:spacing w:val="-3"/>
          <w:w w:val="105"/>
        </w:rPr>
        <w:t xml:space="preserve"> </w:t>
      </w:r>
      <w:r>
        <w:rPr>
          <w:w w:val="105"/>
        </w:rPr>
        <w:t>less.</w:t>
      </w:r>
    </w:p>
    <w:p w14:paraId="1E0478D5" w14:textId="77777777" w:rsidR="00FB6C08" w:rsidRDefault="00FB6C08">
      <w:pPr>
        <w:pStyle w:val="BodyText"/>
        <w:kinsoku w:val="0"/>
        <w:overflowPunct w:val="0"/>
        <w:spacing w:before="11"/>
        <w:rPr>
          <w:sz w:val="32"/>
          <w:szCs w:val="32"/>
        </w:rPr>
      </w:pPr>
    </w:p>
    <w:p w14:paraId="2C9C3715" w14:textId="77777777" w:rsidR="00FB6C08" w:rsidRDefault="00FB6C08">
      <w:pPr>
        <w:pStyle w:val="Heading3"/>
        <w:kinsoku w:val="0"/>
        <w:overflowPunct w:val="0"/>
        <w:rPr>
          <w:w w:val="90"/>
        </w:rPr>
      </w:pPr>
      <w:r>
        <w:rPr>
          <w:w w:val="90"/>
        </w:rPr>
        <w:t>Nonverbal Mirror for the Day</w:t>
      </w:r>
    </w:p>
    <w:p w14:paraId="7FF9E0D7" w14:textId="77777777" w:rsidR="00FB6C08" w:rsidRDefault="00FB6C08">
      <w:pPr>
        <w:pStyle w:val="BodyText"/>
        <w:kinsoku w:val="0"/>
        <w:overflowPunct w:val="0"/>
        <w:spacing w:before="174" w:line="259" w:lineRule="auto"/>
        <w:ind w:left="540" w:right="123"/>
        <w:rPr>
          <w:w w:val="105"/>
        </w:rPr>
      </w:pPr>
      <w:r>
        <w:rPr>
          <w:w w:val="105"/>
        </w:rPr>
        <w:t xml:space="preserve">Look for opportunities to practice the coaching technique </w:t>
      </w:r>
      <w:r>
        <w:rPr>
          <w:i/>
          <w:iCs/>
          <w:w w:val="105"/>
        </w:rPr>
        <w:t>notifying</w:t>
      </w:r>
      <w:r>
        <w:rPr>
          <w:w w:val="105"/>
        </w:rPr>
        <w:t>, as described in Chapter 3. When you are interacting with people, pay special attention to the pacing of their speech and the tone of their voice. Watch their facial expression and body language. Notice how those signals do or</w:t>
      </w:r>
      <w:r>
        <w:rPr>
          <w:spacing w:val="-9"/>
          <w:w w:val="105"/>
        </w:rPr>
        <w:t xml:space="preserve"> </w:t>
      </w:r>
      <w:r>
        <w:rPr>
          <w:w w:val="105"/>
        </w:rPr>
        <w:t>don’t</w:t>
      </w:r>
      <w:r>
        <w:rPr>
          <w:spacing w:val="-9"/>
          <w:w w:val="105"/>
        </w:rPr>
        <w:t xml:space="preserve"> </w:t>
      </w:r>
      <w:r>
        <w:rPr>
          <w:w w:val="105"/>
        </w:rPr>
        <w:t>align</w:t>
      </w:r>
      <w:r>
        <w:rPr>
          <w:spacing w:val="-9"/>
          <w:w w:val="105"/>
        </w:rPr>
        <w:t xml:space="preserve"> </w:t>
      </w:r>
      <w:r>
        <w:rPr>
          <w:w w:val="105"/>
        </w:rPr>
        <w:t>with</w:t>
      </w:r>
      <w:r>
        <w:rPr>
          <w:spacing w:val="-9"/>
          <w:w w:val="105"/>
        </w:rPr>
        <w:t xml:space="preserve"> </w:t>
      </w:r>
      <w:r>
        <w:rPr>
          <w:w w:val="105"/>
        </w:rPr>
        <w:t>their</w:t>
      </w:r>
      <w:r>
        <w:rPr>
          <w:spacing w:val="-8"/>
          <w:w w:val="105"/>
        </w:rPr>
        <w:t xml:space="preserve"> </w:t>
      </w:r>
      <w:r>
        <w:rPr>
          <w:w w:val="105"/>
        </w:rPr>
        <w:t>words.</w:t>
      </w:r>
      <w:r>
        <w:rPr>
          <w:spacing w:val="-9"/>
          <w:w w:val="105"/>
        </w:rPr>
        <w:t xml:space="preserve"> </w:t>
      </w:r>
      <w:r>
        <w:rPr>
          <w:w w:val="105"/>
        </w:rPr>
        <w:t>Look</w:t>
      </w:r>
      <w:r>
        <w:rPr>
          <w:spacing w:val="-9"/>
          <w:w w:val="105"/>
        </w:rPr>
        <w:t xml:space="preserve"> </w:t>
      </w:r>
      <w:r>
        <w:rPr>
          <w:w w:val="105"/>
        </w:rPr>
        <w:t>for</w:t>
      </w:r>
      <w:r>
        <w:rPr>
          <w:spacing w:val="-9"/>
          <w:w w:val="105"/>
        </w:rPr>
        <w:t xml:space="preserve"> </w:t>
      </w:r>
      <w:r>
        <w:rPr>
          <w:w w:val="105"/>
        </w:rPr>
        <w:t>changes</w:t>
      </w:r>
      <w:r>
        <w:rPr>
          <w:spacing w:val="-8"/>
          <w:w w:val="105"/>
        </w:rPr>
        <w:t xml:space="preserve"> </w:t>
      </w:r>
      <w:r>
        <w:rPr>
          <w:w w:val="105"/>
        </w:rPr>
        <w:t>in</w:t>
      </w:r>
      <w:r>
        <w:rPr>
          <w:spacing w:val="-9"/>
          <w:w w:val="105"/>
        </w:rPr>
        <w:t xml:space="preserve"> </w:t>
      </w:r>
      <w:r>
        <w:rPr>
          <w:w w:val="105"/>
        </w:rPr>
        <w:t>energy</w:t>
      </w:r>
      <w:r>
        <w:rPr>
          <w:spacing w:val="-9"/>
          <w:w w:val="105"/>
        </w:rPr>
        <w:t xml:space="preserve"> </w:t>
      </w:r>
      <w:r>
        <w:rPr>
          <w:w w:val="105"/>
        </w:rPr>
        <w:t>or</w:t>
      </w:r>
      <w:r>
        <w:rPr>
          <w:spacing w:val="-9"/>
          <w:w w:val="105"/>
        </w:rPr>
        <w:t xml:space="preserve"> </w:t>
      </w:r>
      <w:r>
        <w:rPr>
          <w:w w:val="105"/>
        </w:rPr>
        <w:t>emotion.</w:t>
      </w:r>
      <w:r>
        <w:rPr>
          <w:spacing w:val="-8"/>
          <w:w w:val="105"/>
        </w:rPr>
        <w:t xml:space="preserve"> </w:t>
      </w:r>
      <w:r>
        <w:rPr>
          <w:w w:val="105"/>
        </w:rPr>
        <w:t>If</w:t>
      </w:r>
      <w:r>
        <w:rPr>
          <w:spacing w:val="-9"/>
          <w:w w:val="105"/>
        </w:rPr>
        <w:t xml:space="preserve"> </w:t>
      </w:r>
      <w:r>
        <w:rPr>
          <w:w w:val="105"/>
        </w:rPr>
        <w:t>you</w:t>
      </w:r>
      <w:r>
        <w:rPr>
          <w:spacing w:val="-9"/>
          <w:w w:val="105"/>
        </w:rPr>
        <w:t xml:space="preserve"> </w:t>
      </w:r>
      <w:r>
        <w:rPr>
          <w:w w:val="105"/>
        </w:rPr>
        <w:t>see</w:t>
      </w:r>
      <w:r>
        <w:rPr>
          <w:spacing w:val="-9"/>
          <w:w w:val="105"/>
        </w:rPr>
        <w:t xml:space="preserve"> </w:t>
      </w:r>
      <w:r>
        <w:rPr>
          <w:w w:val="105"/>
        </w:rPr>
        <w:t>something</w:t>
      </w:r>
      <w:r>
        <w:rPr>
          <w:spacing w:val="-8"/>
          <w:w w:val="105"/>
        </w:rPr>
        <w:t xml:space="preserve"> </w:t>
      </w:r>
      <w:r>
        <w:rPr>
          <w:w w:val="105"/>
        </w:rPr>
        <w:t>signifi- cant,</w:t>
      </w:r>
      <w:r>
        <w:rPr>
          <w:spacing w:val="-11"/>
          <w:w w:val="105"/>
        </w:rPr>
        <w:t xml:space="preserve"> </w:t>
      </w:r>
      <w:r>
        <w:rPr>
          <w:w w:val="105"/>
        </w:rPr>
        <w:t>tell</w:t>
      </w:r>
      <w:r>
        <w:rPr>
          <w:spacing w:val="-10"/>
          <w:w w:val="105"/>
        </w:rPr>
        <w:t xml:space="preserve"> </w:t>
      </w:r>
      <w:r>
        <w:rPr>
          <w:w w:val="105"/>
        </w:rPr>
        <w:t>them</w:t>
      </w:r>
      <w:r>
        <w:rPr>
          <w:spacing w:val="-11"/>
          <w:w w:val="105"/>
        </w:rPr>
        <w:t xml:space="preserve"> </w:t>
      </w:r>
      <w:r>
        <w:rPr>
          <w:w w:val="105"/>
        </w:rPr>
        <w:t>about</w:t>
      </w:r>
      <w:r>
        <w:rPr>
          <w:spacing w:val="-10"/>
          <w:w w:val="105"/>
        </w:rPr>
        <w:t xml:space="preserve"> </w:t>
      </w:r>
      <w:r>
        <w:rPr>
          <w:w w:val="105"/>
        </w:rPr>
        <w:t>it.</w:t>
      </w:r>
      <w:r>
        <w:rPr>
          <w:spacing w:val="-11"/>
          <w:w w:val="105"/>
        </w:rPr>
        <w:t xml:space="preserve"> </w:t>
      </w:r>
      <w:r>
        <w:rPr>
          <w:w w:val="105"/>
        </w:rPr>
        <w:t>Don’t</w:t>
      </w:r>
      <w:r>
        <w:rPr>
          <w:spacing w:val="-10"/>
          <w:w w:val="105"/>
        </w:rPr>
        <w:t xml:space="preserve"> </w:t>
      </w:r>
      <w:r>
        <w:rPr>
          <w:w w:val="105"/>
        </w:rPr>
        <w:t>explain</w:t>
      </w:r>
      <w:r>
        <w:rPr>
          <w:spacing w:val="-10"/>
          <w:w w:val="105"/>
        </w:rPr>
        <w:t xml:space="preserve"> </w:t>
      </w:r>
      <w:r>
        <w:rPr>
          <w:w w:val="105"/>
        </w:rPr>
        <w:t>the</w:t>
      </w:r>
      <w:r>
        <w:rPr>
          <w:spacing w:val="-11"/>
          <w:w w:val="105"/>
        </w:rPr>
        <w:t xml:space="preserve"> </w:t>
      </w:r>
      <w:r>
        <w:rPr>
          <w:w w:val="105"/>
        </w:rPr>
        <w:t>exact</w:t>
      </w:r>
      <w:r>
        <w:rPr>
          <w:spacing w:val="-10"/>
          <w:w w:val="105"/>
        </w:rPr>
        <w:t xml:space="preserve"> </w:t>
      </w:r>
      <w:r>
        <w:rPr>
          <w:w w:val="105"/>
        </w:rPr>
        <w:t>behavior,</w:t>
      </w:r>
      <w:r>
        <w:rPr>
          <w:spacing w:val="-11"/>
          <w:w w:val="105"/>
        </w:rPr>
        <w:t xml:space="preserve"> </w:t>
      </w:r>
      <w:r>
        <w:rPr>
          <w:w w:val="105"/>
        </w:rPr>
        <w:t>such</w:t>
      </w:r>
      <w:r>
        <w:rPr>
          <w:spacing w:val="-10"/>
          <w:w w:val="105"/>
        </w:rPr>
        <w:t xml:space="preserve"> </w:t>
      </w:r>
      <w:r>
        <w:rPr>
          <w:w w:val="105"/>
        </w:rPr>
        <w:t>as</w:t>
      </w:r>
      <w:r>
        <w:rPr>
          <w:spacing w:val="-23"/>
          <w:w w:val="105"/>
        </w:rPr>
        <w:t xml:space="preserve"> </w:t>
      </w:r>
      <w:r>
        <w:rPr>
          <w:w w:val="105"/>
        </w:rPr>
        <w:t>“I</w:t>
      </w:r>
      <w:r>
        <w:rPr>
          <w:spacing w:val="-10"/>
          <w:w w:val="105"/>
        </w:rPr>
        <w:t xml:space="preserve"> </w:t>
      </w:r>
      <w:r>
        <w:rPr>
          <w:w w:val="105"/>
        </w:rPr>
        <w:t>saw</w:t>
      </w:r>
      <w:r>
        <w:rPr>
          <w:spacing w:val="-11"/>
          <w:w w:val="105"/>
        </w:rPr>
        <w:t xml:space="preserve"> </w:t>
      </w:r>
      <w:r>
        <w:rPr>
          <w:w w:val="105"/>
        </w:rPr>
        <w:t>you</w:t>
      </w:r>
      <w:r>
        <w:rPr>
          <w:spacing w:val="-10"/>
          <w:w w:val="105"/>
        </w:rPr>
        <w:t xml:space="preserve"> </w:t>
      </w:r>
      <w:r>
        <w:rPr>
          <w:w w:val="105"/>
        </w:rPr>
        <w:t>clicking</w:t>
      </w:r>
      <w:r>
        <w:rPr>
          <w:spacing w:val="-10"/>
          <w:w w:val="105"/>
        </w:rPr>
        <w:t xml:space="preserve"> </w:t>
      </w:r>
      <w:r>
        <w:rPr>
          <w:w w:val="105"/>
        </w:rPr>
        <w:t>your</w:t>
      </w:r>
      <w:r>
        <w:rPr>
          <w:spacing w:val="-11"/>
          <w:w w:val="105"/>
        </w:rPr>
        <w:t xml:space="preserve"> </w:t>
      </w:r>
      <w:r>
        <w:rPr>
          <w:spacing w:val="-5"/>
          <w:w w:val="105"/>
        </w:rPr>
        <w:t>pen.”</w:t>
      </w:r>
      <w:r>
        <w:rPr>
          <w:spacing w:val="-23"/>
          <w:w w:val="105"/>
        </w:rPr>
        <w:t xml:space="preserve"> </w:t>
      </w:r>
      <w:r>
        <w:rPr>
          <w:w w:val="105"/>
        </w:rPr>
        <w:t>And avoid</w:t>
      </w:r>
      <w:r>
        <w:rPr>
          <w:spacing w:val="-11"/>
          <w:w w:val="105"/>
        </w:rPr>
        <w:t xml:space="preserve"> </w:t>
      </w:r>
      <w:r>
        <w:rPr>
          <w:w w:val="105"/>
        </w:rPr>
        <w:t>labeling</w:t>
      </w:r>
      <w:r>
        <w:rPr>
          <w:spacing w:val="-10"/>
          <w:w w:val="105"/>
        </w:rPr>
        <w:t xml:space="preserve"> </w:t>
      </w:r>
      <w:r>
        <w:rPr>
          <w:w w:val="105"/>
        </w:rPr>
        <w:t>anything</w:t>
      </w:r>
      <w:r>
        <w:rPr>
          <w:spacing w:val="-10"/>
          <w:w w:val="105"/>
        </w:rPr>
        <w:t xml:space="preserve"> </w:t>
      </w:r>
      <w:r>
        <w:rPr>
          <w:w w:val="105"/>
        </w:rPr>
        <w:t>as</w:t>
      </w:r>
      <w:r>
        <w:rPr>
          <w:spacing w:val="-11"/>
          <w:w w:val="105"/>
        </w:rPr>
        <w:t xml:space="preserve"> </w:t>
      </w:r>
      <w:r>
        <w:rPr>
          <w:w w:val="105"/>
        </w:rPr>
        <w:t>negative.</w:t>
      </w:r>
      <w:r>
        <w:rPr>
          <w:spacing w:val="-15"/>
          <w:w w:val="105"/>
        </w:rPr>
        <w:t xml:space="preserve"> </w:t>
      </w:r>
      <w:r>
        <w:rPr>
          <w:w w:val="105"/>
        </w:rPr>
        <w:t>Whatever</w:t>
      </w:r>
      <w:r>
        <w:rPr>
          <w:spacing w:val="-11"/>
          <w:w w:val="105"/>
        </w:rPr>
        <w:t xml:space="preserve"> </w:t>
      </w:r>
      <w:r>
        <w:rPr>
          <w:w w:val="105"/>
        </w:rPr>
        <w:t>you</w:t>
      </w:r>
      <w:r>
        <w:rPr>
          <w:spacing w:val="-10"/>
          <w:w w:val="105"/>
        </w:rPr>
        <w:t xml:space="preserve"> </w:t>
      </w:r>
      <w:r>
        <w:rPr>
          <w:w w:val="105"/>
        </w:rPr>
        <w:t>see</w:t>
      </w:r>
      <w:r>
        <w:rPr>
          <w:spacing w:val="-10"/>
          <w:w w:val="105"/>
        </w:rPr>
        <w:t xml:space="preserve"> </w:t>
      </w:r>
      <w:r>
        <w:rPr>
          <w:w w:val="105"/>
        </w:rPr>
        <w:t>is</w:t>
      </w:r>
      <w:r>
        <w:rPr>
          <w:spacing w:val="-10"/>
          <w:w w:val="105"/>
        </w:rPr>
        <w:t xml:space="preserve"> </w:t>
      </w:r>
      <w:r>
        <w:rPr>
          <w:w w:val="105"/>
        </w:rPr>
        <w:t>what</w:t>
      </w:r>
      <w:r>
        <w:rPr>
          <w:spacing w:val="-11"/>
          <w:w w:val="105"/>
        </w:rPr>
        <w:t xml:space="preserve"> </w:t>
      </w:r>
      <w:r>
        <w:rPr>
          <w:w w:val="105"/>
        </w:rPr>
        <w:t>you</w:t>
      </w:r>
      <w:r>
        <w:rPr>
          <w:spacing w:val="-10"/>
          <w:w w:val="105"/>
        </w:rPr>
        <w:t xml:space="preserve"> </w:t>
      </w:r>
      <w:r>
        <w:rPr>
          <w:w w:val="105"/>
        </w:rPr>
        <w:t>see,</w:t>
      </w:r>
      <w:r>
        <w:rPr>
          <w:spacing w:val="-10"/>
          <w:w w:val="105"/>
        </w:rPr>
        <w:t xml:space="preserve"> </w:t>
      </w:r>
      <w:r>
        <w:rPr>
          <w:w w:val="105"/>
        </w:rPr>
        <w:t>but</w:t>
      </w:r>
      <w:r>
        <w:rPr>
          <w:spacing w:val="-10"/>
          <w:w w:val="105"/>
        </w:rPr>
        <w:t xml:space="preserve"> </w:t>
      </w:r>
      <w:r>
        <w:rPr>
          <w:w w:val="105"/>
        </w:rPr>
        <w:t>you</w:t>
      </w:r>
      <w:r>
        <w:rPr>
          <w:spacing w:val="-11"/>
          <w:w w:val="105"/>
        </w:rPr>
        <w:t xml:space="preserve"> </w:t>
      </w:r>
      <w:r>
        <w:rPr>
          <w:w w:val="105"/>
        </w:rPr>
        <w:t>can’t</w:t>
      </w:r>
      <w:r>
        <w:rPr>
          <w:spacing w:val="-10"/>
          <w:w w:val="105"/>
        </w:rPr>
        <w:t xml:space="preserve"> </w:t>
      </w:r>
      <w:r>
        <w:rPr>
          <w:w w:val="105"/>
        </w:rPr>
        <w:t>know</w:t>
      </w:r>
      <w:r>
        <w:rPr>
          <w:spacing w:val="-10"/>
          <w:w w:val="105"/>
        </w:rPr>
        <w:t xml:space="preserve"> </w:t>
      </w:r>
      <w:r>
        <w:rPr>
          <w:w w:val="105"/>
        </w:rPr>
        <w:t>for</w:t>
      </w:r>
      <w:r>
        <w:rPr>
          <w:spacing w:val="-11"/>
          <w:w w:val="105"/>
        </w:rPr>
        <w:t xml:space="preserve"> </w:t>
      </w:r>
      <w:r>
        <w:rPr>
          <w:w w:val="105"/>
        </w:rPr>
        <w:t>sure what they are feeling at that moment. It could be excitement or</w:t>
      </w:r>
      <w:r>
        <w:rPr>
          <w:spacing w:val="-33"/>
          <w:w w:val="105"/>
        </w:rPr>
        <w:t xml:space="preserve"> </w:t>
      </w:r>
      <w:r>
        <w:rPr>
          <w:w w:val="105"/>
        </w:rPr>
        <w:t>anxiety.</w:t>
      </w:r>
    </w:p>
    <w:p w14:paraId="30338B7F" w14:textId="77777777" w:rsidR="00FB6C08" w:rsidRDefault="00FB6C08">
      <w:pPr>
        <w:pStyle w:val="BodyText"/>
        <w:kinsoku w:val="0"/>
        <w:overflowPunct w:val="0"/>
        <w:spacing w:before="117" w:line="259" w:lineRule="auto"/>
        <w:ind w:left="540" w:right="211"/>
        <w:rPr>
          <w:w w:val="105"/>
        </w:rPr>
      </w:pPr>
      <w:r>
        <w:rPr>
          <w:w w:val="105"/>
        </w:rPr>
        <w:t>Mention what you noticed as well as what was being said at the time. For instance, “I saw your face</w:t>
      </w:r>
      <w:r>
        <w:rPr>
          <w:spacing w:val="-8"/>
          <w:w w:val="105"/>
        </w:rPr>
        <w:t xml:space="preserve"> </w:t>
      </w:r>
      <w:r>
        <w:rPr>
          <w:w w:val="105"/>
        </w:rPr>
        <w:t>light</w:t>
      </w:r>
      <w:r>
        <w:rPr>
          <w:spacing w:val="-8"/>
          <w:w w:val="105"/>
        </w:rPr>
        <w:t xml:space="preserve"> </w:t>
      </w:r>
      <w:r>
        <w:rPr>
          <w:w w:val="105"/>
        </w:rPr>
        <w:t>up</w:t>
      </w:r>
      <w:r>
        <w:rPr>
          <w:spacing w:val="-8"/>
          <w:w w:val="105"/>
        </w:rPr>
        <w:t xml:space="preserve"> </w:t>
      </w:r>
      <w:r>
        <w:rPr>
          <w:w w:val="105"/>
        </w:rPr>
        <w:t>when</w:t>
      </w:r>
      <w:r>
        <w:rPr>
          <w:spacing w:val="-8"/>
          <w:w w:val="105"/>
        </w:rPr>
        <w:t xml:space="preserve"> </w:t>
      </w:r>
      <w:r>
        <w:rPr>
          <w:w w:val="105"/>
        </w:rPr>
        <w:t>you</w:t>
      </w:r>
      <w:r>
        <w:rPr>
          <w:spacing w:val="-8"/>
          <w:w w:val="105"/>
        </w:rPr>
        <w:t xml:space="preserve"> </w:t>
      </w:r>
      <w:r>
        <w:rPr>
          <w:w w:val="105"/>
        </w:rPr>
        <w:t>talked</w:t>
      </w:r>
      <w:r>
        <w:rPr>
          <w:spacing w:val="-7"/>
          <w:w w:val="105"/>
        </w:rPr>
        <w:t xml:space="preserve"> </w:t>
      </w:r>
      <w:r>
        <w:rPr>
          <w:w w:val="105"/>
        </w:rPr>
        <w:t>about</w:t>
      </w:r>
      <w:r>
        <w:rPr>
          <w:spacing w:val="-8"/>
          <w:w w:val="105"/>
        </w:rPr>
        <w:t xml:space="preserve"> </w:t>
      </w:r>
      <w:r>
        <w:rPr>
          <w:w w:val="105"/>
        </w:rPr>
        <w:t>working</w:t>
      </w:r>
      <w:r>
        <w:rPr>
          <w:spacing w:val="-8"/>
          <w:w w:val="105"/>
        </w:rPr>
        <w:t xml:space="preserve"> </w:t>
      </w:r>
      <w:r>
        <w:rPr>
          <w:w w:val="105"/>
        </w:rPr>
        <w:t>with</w:t>
      </w:r>
      <w:r>
        <w:rPr>
          <w:spacing w:val="-8"/>
          <w:w w:val="105"/>
        </w:rPr>
        <w:t xml:space="preserve"> </w:t>
      </w:r>
      <w:r>
        <w:rPr>
          <w:w w:val="105"/>
        </w:rPr>
        <w:t>the</w:t>
      </w:r>
      <w:r>
        <w:rPr>
          <w:spacing w:val="-8"/>
          <w:w w:val="105"/>
        </w:rPr>
        <w:t xml:space="preserve"> </w:t>
      </w:r>
      <w:r>
        <w:rPr>
          <w:w w:val="105"/>
        </w:rPr>
        <w:t>Product</w:t>
      </w:r>
      <w:r>
        <w:rPr>
          <w:spacing w:val="-7"/>
          <w:w w:val="105"/>
        </w:rPr>
        <w:t xml:space="preserve"> </w:t>
      </w:r>
      <w:r>
        <w:rPr>
          <w:w w:val="105"/>
        </w:rPr>
        <w:t>Owner”</w:t>
      </w:r>
      <w:r>
        <w:rPr>
          <w:spacing w:val="-22"/>
          <w:w w:val="105"/>
        </w:rPr>
        <w:t xml:space="preserve"> </w:t>
      </w:r>
      <w:r>
        <w:rPr>
          <w:w w:val="105"/>
        </w:rPr>
        <w:t>or</w:t>
      </w:r>
      <w:r>
        <w:rPr>
          <w:spacing w:val="-21"/>
          <w:w w:val="105"/>
        </w:rPr>
        <w:t xml:space="preserve"> </w:t>
      </w:r>
      <w:r>
        <w:rPr>
          <w:w w:val="105"/>
        </w:rPr>
        <w:t>“I</w:t>
      </w:r>
      <w:r>
        <w:rPr>
          <w:spacing w:val="-8"/>
          <w:w w:val="105"/>
        </w:rPr>
        <w:t xml:space="preserve"> </w:t>
      </w:r>
      <w:r>
        <w:rPr>
          <w:w w:val="105"/>
        </w:rPr>
        <w:t>noticed</w:t>
      </w:r>
      <w:r>
        <w:rPr>
          <w:spacing w:val="-8"/>
          <w:w w:val="105"/>
        </w:rPr>
        <w:t xml:space="preserve"> </w:t>
      </w:r>
      <w:r>
        <w:rPr>
          <w:w w:val="105"/>
        </w:rPr>
        <w:t>you</w:t>
      </w:r>
      <w:r>
        <w:rPr>
          <w:spacing w:val="-8"/>
          <w:w w:val="105"/>
        </w:rPr>
        <w:t xml:space="preserve"> </w:t>
      </w:r>
      <w:r>
        <w:rPr>
          <w:w w:val="105"/>
        </w:rPr>
        <w:t>frowned when</w:t>
      </w:r>
      <w:r>
        <w:rPr>
          <w:spacing w:val="-13"/>
          <w:w w:val="105"/>
        </w:rPr>
        <w:t xml:space="preserve"> </w:t>
      </w:r>
      <w:r>
        <w:rPr>
          <w:w w:val="105"/>
        </w:rPr>
        <w:t>you</w:t>
      </w:r>
      <w:r>
        <w:rPr>
          <w:spacing w:val="-13"/>
          <w:w w:val="105"/>
        </w:rPr>
        <w:t xml:space="preserve"> </w:t>
      </w:r>
      <w:r>
        <w:rPr>
          <w:w w:val="105"/>
        </w:rPr>
        <w:t>were</w:t>
      </w:r>
      <w:r>
        <w:rPr>
          <w:spacing w:val="-13"/>
          <w:w w:val="105"/>
        </w:rPr>
        <w:t xml:space="preserve"> </w:t>
      </w:r>
      <w:r>
        <w:rPr>
          <w:w w:val="105"/>
        </w:rPr>
        <w:t>talking</w:t>
      </w:r>
      <w:r>
        <w:rPr>
          <w:spacing w:val="-12"/>
          <w:w w:val="105"/>
        </w:rPr>
        <w:t xml:space="preserve"> </w:t>
      </w:r>
      <w:r>
        <w:rPr>
          <w:w w:val="105"/>
        </w:rPr>
        <w:t>about</w:t>
      </w:r>
      <w:r>
        <w:rPr>
          <w:spacing w:val="-13"/>
          <w:w w:val="105"/>
        </w:rPr>
        <w:t xml:space="preserve"> </w:t>
      </w:r>
      <w:r>
        <w:rPr>
          <w:w w:val="105"/>
        </w:rPr>
        <w:t>the</w:t>
      </w:r>
      <w:r>
        <w:rPr>
          <w:spacing w:val="-13"/>
          <w:w w:val="105"/>
        </w:rPr>
        <w:t xml:space="preserve"> </w:t>
      </w:r>
      <w:r>
        <w:rPr>
          <w:w w:val="105"/>
        </w:rPr>
        <w:t>last</w:t>
      </w:r>
      <w:r>
        <w:rPr>
          <w:spacing w:val="-13"/>
          <w:w w:val="105"/>
        </w:rPr>
        <w:t xml:space="preserve"> </w:t>
      </w:r>
      <w:r>
        <w:rPr>
          <w:spacing w:val="-3"/>
          <w:w w:val="105"/>
        </w:rPr>
        <w:t>release.”</w:t>
      </w:r>
      <w:r>
        <w:rPr>
          <w:spacing w:val="-25"/>
          <w:w w:val="105"/>
        </w:rPr>
        <w:t xml:space="preserve"> </w:t>
      </w:r>
      <w:r>
        <w:rPr>
          <w:w w:val="105"/>
        </w:rPr>
        <w:t>Even</w:t>
      </w:r>
      <w:r>
        <w:rPr>
          <w:spacing w:val="-12"/>
          <w:w w:val="105"/>
        </w:rPr>
        <w:t xml:space="preserve"> </w:t>
      </w:r>
      <w:r>
        <w:rPr>
          <w:w w:val="105"/>
        </w:rPr>
        <w:t>better,</w:t>
      </w:r>
      <w:r>
        <w:rPr>
          <w:spacing w:val="-13"/>
          <w:w w:val="105"/>
        </w:rPr>
        <w:t xml:space="preserve"> </w:t>
      </w:r>
      <w:r>
        <w:rPr>
          <w:w w:val="105"/>
        </w:rPr>
        <w:t>mention</w:t>
      </w:r>
      <w:r>
        <w:rPr>
          <w:spacing w:val="-13"/>
          <w:w w:val="105"/>
        </w:rPr>
        <w:t xml:space="preserve"> </w:t>
      </w:r>
      <w:r>
        <w:rPr>
          <w:w w:val="105"/>
        </w:rPr>
        <w:t>that</w:t>
      </w:r>
      <w:r>
        <w:rPr>
          <w:spacing w:val="-13"/>
          <w:w w:val="105"/>
        </w:rPr>
        <w:t xml:space="preserve"> </w:t>
      </w:r>
      <w:r>
        <w:rPr>
          <w:w w:val="105"/>
        </w:rPr>
        <w:t>you</w:t>
      </w:r>
      <w:r>
        <w:rPr>
          <w:spacing w:val="-12"/>
          <w:w w:val="105"/>
        </w:rPr>
        <w:t xml:space="preserve"> </w:t>
      </w:r>
      <w:r>
        <w:rPr>
          <w:w w:val="105"/>
        </w:rPr>
        <w:t>sensed</w:t>
      </w:r>
      <w:r>
        <w:rPr>
          <w:spacing w:val="-13"/>
          <w:w w:val="105"/>
        </w:rPr>
        <w:t xml:space="preserve"> </w:t>
      </w:r>
      <w:r>
        <w:rPr>
          <w:w w:val="105"/>
        </w:rPr>
        <w:t>a</w:t>
      </w:r>
      <w:r>
        <w:rPr>
          <w:spacing w:val="-13"/>
          <w:w w:val="105"/>
        </w:rPr>
        <w:t xml:space="preserve"> </w:t>
      </w:r>
      <w:r>
        <w:rPr>
          <w:w w:val="105"/>
        </w:rPr>
        <w:t>change,</w:t>
      </w:r>
      <w:r>
        <w:rPr>
          <w:spacing w:val="-13"/>
          <w:w w:val="105"/>
        </w:rPr>
        <w:t xml:space="preserve"> </w:t>
      </w:r>
      <w:r>
        <w:rPr>
          <w:w w:val="105"/>
        </w:rPr>
        <w:t>but don’t</w:t>
      </w:r>
      <w:r>
        <w:rPr>
          <w:spacing w:val="-10"/>
          <w:w w:val="105"/>
        </w:rPr>
        <w:t xml:space="preserve"> </w:t>
      </w:r>
      <w:r>
        <w:rPr>
          <w:w w:val="105"/>
        </w:rPr>
        <w:t>describe</w:t>
      </w:r>
      <w:r>
        <w:rPr>
          <w:spacing w:val="-9"/>
          <w:w w:val="105"/>
        </w:rPr>
        <w:t xml:space="preserve"> </w:t>
      </w:r>
      <w:r>
        <w:rPr>
          <w:w w:val="105"/>
        </w:rPr>
        <w:t>it.</w:t>
      </w:r>
      <w:r>
        <w:rPr>
          <w:spacing w:val="-9"/>
          <w:w w:val="105"/>
        </w:rPr>
        <w:t xml:space="preserve"> </w:t>
      </w:r>
      <w:r>
        <w:rPr>
          <w:w w:val="105"/>
        </w:rPr>
        <w:t>Instead,</w:t>
      </w:r>
      <w:r>
        <w:rPr>
          <w:spacing w:val="-9"/>
          <w:w w:val="105"/>
        </w:rPr>
        <w:t xml:space="preserve"> </w:t>
      </w:r>
      <w:r>
        <w:rPr>
          <w:w w:val="105"/>
        </w:rPr>
        <w:t>try</w:t>
      </w:r>
      <w:r>
        <w:rPr>
          <w:spacing w:val="-9"/>
          <w:w w:val="105"/>
        </w:rPr>
        <w:t xml:space="preserve"> </w:t>
      </w:r>
      <w:r>
        <w:rPr>
          <w:w w:val="105"/>
        </w:rPr>
        <w:t>a</w:t>
      </w:r>
      <w:r>
        <w:rPr>
          <w:spacing w:val="-10"/>
          <w:w w:val="105"/>
        </w:rPr>
        <w:t xml:space="preserve"> </w:t>
      </w:r>
      <w:r>
        <w:rPr>
          <w:w w:val="105"/>
        </w:rPr>
        <w:t>variation</w:t>
      </w:r>
      <w:r>
        <w:rPr>
          <w:spacing w:val="-9"/>
          <w:w w:val="105"/>
        </w:rPr>
        <w:t xml:space="preserve"> </w:t>
      </w:r>
      <w:r>
        <w:rPr>
          <w:w w:val="105"/>
        </w:rPr>
        <w:t>of</w:t>
      </w:r>
      <w:r>
        <w:rPr>
          <w:spacing w:val="-22"/>
          <w:w w:val="105"/>
        </w:rPr>
        <w:t xml:space="preserve"> </w:t>
      </w:r>
      <w:r>
        <w:rPr>
          <w:w w:val="105"/>
        </w:rPr>
        <w:t>“I</w:t>
      </w:r>
      <w:r>
        <w:rPr>
          <w:spacing w:val="-9"/>
          <w:w w:val="105"/>
        </w:rPr>
        <w:t xml:space="preserve"> </w:t>
      </w:r>
      <w:r>
        <w:rPr>
          <w:w w:val="105"/>
        </w:rPr>
        <w:t>sensed</w:t>
      </w:r>
      <w:r>
        <w:rPr>
          <w:spacing w:val="-9"/>
          <w:w w:val="105"/>
        </w:rPr>
        <w:t xml:space="preserve"> </w:t>
      </w:r>
      <w:r>
        <w:rPr>
          <w:w w:val="105"/>
        </w:rPr>
        <w:t>a</w:t>
      </w:r>
      <w:r>
        <w:rPr>
          <w:spacing w:val="-9"/>
          <w:w w:val="105"/>
        </w:rPr>
        <w:t xml:space="preserve"> </w:t>
      </w:r>
      <w:r>
        <w:rPr>
          <w:w w:val="105"/>
        </w:rPr>
        <w:t>change</w:t>
      </w:r>
      <w:r>
        <w:rPr>
          <w:spacing w:val="-9"/>
          <w:w w:val="105"/>
        </w:rPr>
        <w:t xml:space="preserve"> </w:t>
      </w:r>
      <w:r>
        <w:rPr>
          <w:w w:val="105"/>
        </w:rPr>
        <w:t>in</w:t>
      </w:r>
      <w:r>
        <w:rPr>
          <w:spacing w:val="-9"/>
          <w:w w:val="105"/>
        </w:rPr>
        <w:t xml:space="preserve"> </w:t>
      </w:r>
      <w:r>
        <w:rPr>
          <w:w w:val="105"/>
        </w:rPr>
        <w:t>how</w:t>
      </w:r>
      <w:r>
        <w:rPr>
          <w:spacing w:val="-10"/>
          <w:w w:val="105"/>
        </w:rPr>
        <w:t xml:space="preserve"> </w:t>
      </w:r>
      <w:r>
        <w:rPr>
          <w:w w:val="105"/>
        </w:rPr>
        <w:t>you</w:t>
      </w:r>
      <w:r>
        <w:rPr>
          <w:spacing w:val="-9"/>
          <w:w w:val="105"/>
        </w:rPr>
        <w:t xml:space="preserve"> </w:t>
      </w:r>
      <w:r>
        <w:rPr>
          <w:w w:val="105"/>
        </w:rPr>
        <w:t>were</w:t>
      </w:r>
      <w:r>
        <w:rPr>
          <w:spacing w:val="-9"/>
          <w:w w:val="105"/>
        </w:rPr>
        <w:t xml:space="preserve"> </w:t>
      </w:r>
      <w:r>
        <w:rPr>
          <w:w w:val="105"/>
        </w:rPr>
        <w:t>feeling</w:t>
      </w:r>
      <w:r>
        <w:rPr>
          <w:spacing w:val="-9"/>
          <w:w w:val="105"/>
        </w:rPr>
        <w:t xml:space="preserve"> </w:t>
      </w:r>
      <w:r>
        <w:rPr>
          <w:w w:val="105"/>
        </w:rPr>
        <w:t>when</w:t>
      </w:r>
      <w:r>
        <w:rPr>
          <w:spacing w:val="-9"/>
          <w:w w:val="105"/>
        </w:rPr>
        <w:t xml:space="preserve"> </w:t>
      </w:r>
      <w:r>
        <w:rPr>
          <w:w w:val="105"/>
        </w:rPr>
        <w:t>you mentioned the last release. What’s your</w:t>
      </w:r>
      <w:r>
        <w:rPr>
          <w:spacing w:val="-19"/>
          <w:w w:val="105"/>
        </w:rPr>
        <w:t xml:space="preserve"> </w:t>
      </w:r>
      <w:r>
        <w:rPr>
          <w:w w:val="105"/>
        </w:rPr>
        <w:t>thought?”</w:t>
      </w:r>
    </w:p>
    <w:p w14:paraId="447B567C" w14:textId="77777777" w:rsidR="00FB6C08" w:rsidRDefault="00FB6C08">
      <w:pPr>
        <w:pStyle w:val="BodyText"/>
        <w:kinsoku w:val="0"/>
        <w:overflowPunct w:val="0"/>
        <w:spacing w:before="11"/>
        <w:rPr>
          <w:sz w:val="32"/>
          <w:szCs w:val="32"/>
        </w:rPr>
      </w:pPr>
    </w:p>
    <w:p w14:paraId="4AB1BA99" w14:textId="77777777" w:rsidR="00FB6C08" w:rsidRDefault="00FB6C08">
      <w:pPr>
        <w:pStyle w:val="Heading3"/>
        <w:kinsoku w:val="0"/>
        <w:overflowPunct w:val="0"/>
        <w:rPr>
          <w:w w:val="90"/>
        </w:rPr>
      </w:pPr>
      <w:r>
        <w:rPr>
          <w:w w:val="90"/>
        </w:rPr>
        <w:t>Do-and-Avoid Coaching</w:t>
      </w:r>
    </w:p>
    <w:p w14:paraId="1F505A79" w14:textId="77777777" w:rsidR="00FB6C08" w:rsidRDefault="00FB6C08">
      <w:pPr>
        <w:pStyle w:val="BodyText"/>
        <w:kinsoku w:val="0"/>
        <w:overflowPunct w:val="0"/>
        <w:spacing w:before="174" w:line="259" w:lineRule="auto"/>
        <w:ind w:left="540" w:right="251"/>
      </w:pPr>
      <w:r>
        <w:t>This exercise requires three people: coach, coachee, and “monitor.” While the coach is coaching, the monitor references behaviors to do and avoid, as described in Appendix B. The monitor looks for behaviors on the “do” list and makes a note of them. They also look for behaviors on the “avoid” list and make a note of those as well. At the end of the coaching session, the monitor tells the coach which behaviors they saw. The monitor should avoid providing advice. Instead, the monitor should just say, “I noticed . . . ” and whatever it was they noticed in the list of behaviors to do and avoid.</w:t>
      </w:r>
    </w:p>
    <w:p w14:paraId="68AB9418" w14:textId="77777777" w:rsidR="00FB6C08" w:rsidRDefault="00FB6C08">
      <w:pPr>
        <w:pStyle w:val="BodyText"/>
        <w:kinsoku w:val="0"/>
        <w:overflowPunct w:val="0"/>
        <w:spacing w:before="117" w:line="259" w:lineRule="auto"/>
        <w:ind w:left="540" w:right="291"/>
        <w:jc w:val="both"/>
        <w:rPr>
          <w:w w:val="105"/>
        </w:rPr>
      </w:pPr>
      <w:r>
        <w:rPr>
          <w:w w:val="105"/>
        </w:rPr>
        <w:t>An</w:t>
      </w:r>
      <w:r>
        <w:rPr>
          <w:spacing w:val="-11"/>
          <w:w w:val="105"/>
        </w:rPr>
        <w:t xml:space="preserve"> </w:t>
      </w:r>
      <w:r>
        <w:rPr>
          <w:w w:val="105"/>
        </w:rPr>
        <w:t>alternative</w:t>
      </w:r>
      <w:r>
        <w:rPr>
          <w:spacing w:val="-10"/>
          <w:w w:val="105"/>
        </w:rPr>
        <w:t xml:space="preserve"> </w:t>
      </w:r>
      <w:r>
        <w:rPr>
          <w:w w:val="105"/>
        </w:rPr>
        <w:t>way</w:t>
      </w:r>
      <w:r>
        <w:rPr>
          <w:spacing w:val="-10"/>
          <w:w w:val="105"/>
        </w:rPr>
        <w:t xml:space="preserve"> </w:t>
      </w:r>
      <w:r>
        <w:rPr>
          <w:w w:val="105"/>
        </w:rPr>
        <w:t>to</w:t>
      </w:r>
      <w:r>
        <w:rPr>
          <w:spacing w:val="-10"/>
          <w:w w:val="105"/>
        </w:rPr>
        <w:t xml:space="preserve"> </w:t>
      </w:r>
      <w:r>
        <w:rPr>
          <w:w w:val="105"/>
        </w:rPr>
        <w:t>run</w:t>
      </w:r>
      <w:r>
        <w:rPr>
          <w:spacing w:val="-11"/>
          <w:w w:val="105"/>
        </w:rPr>
        <w:t xml:space="preserve"> </w:t>
      </w:r>
      <w:r>
        <w:rPr>
          <w:w w:val="105"/>
        </w:rPr>
        <w:t>the</w:t>
      </w:r>
      <w:r>
        <w:rPr>
          <w:spacing w:val="-10"/>
          <w:w w:val="105"/>
        </w:rPr>
        <w:t xml:space="preserve"> </w:t>
      </w:r>
      <w:r>
        <w:rPr>
          <w:w w:val="105"/>
        </w:rPr>
        <w:t>exercise</w:t>
      </w:r>
      <w:r>
        <w:rPr>
          <w:spacing w:val="-10"/>
          <w:w w:val="105"/>
        </w:rPr>
        <w:t xml:space="preserve"> </w:t>
      </w:r>
      <w:r>
        <w:rPr>
          <w:w w:val="105"/>
        </w:rPr>
        <w:t>is</w:t>
      </w:r>
      <w:r>
        <w:rPr>
          <w:spacing w:val="-10"/>
          <w:w w:val="105"/>
        </w:rPr>
        <w:t xml:space="preserve"> </w:t>
      </w:r>
      <w:r>
        <w:rPr>
          <w:w w:val="105"/>
        </w:rPr>
        <w:t>with</w:t>
      </w:r>
      <w:r>
        <w:rPr>
          <w:spacing w:val="-10"/>
          <w:w w:val="105"/>
        </w:rPr>
        <w:t xml:space="preserve"> </w:t>
      </w:r>
      <w:r>
        <w:rPr>
          <w:w w:val="105"/>
        </w:rPr>
        <w:t>just</w:t>
      </w:r>
      <w:r>
        <w:rPr>
          <w:spacing w:val="-11"/>
          <w:w w:val="105"/>
        </w:rPr>
        <w:t xml:space="preserve"> </w:t>
      </w:r>
      <w:r>
        <w:rPr>
          <w:w w:val="105"/>
        </w:rPr>
        <w:t>two</w:t>
      </w:r>
      <w:r>
        <w:rPr>
          <w:spacing w:val="-10"/>
          <w:w w:val="105"/>
        </w:rPr>
        <w:t xml:space="preserve"> </w:t>
      </w:r>
      <w:r>
        <w:rPr>
          <w:w w:val="105"/>
        </w:rPr>
        <w:t>people,</w:t>
      </w:r>
      <w:r>
        <w:rPr>
          <w:spacing w:val="-10"/>
          <w:w w:val="105"/>
        </w:rPr>
        <w:t xml:space="preserve"> </w:t>
      </w:r>
      <w:r>
        <w:rPr>
          <w:w w:val="105"/>
        </w:rPr>
        <w:t>a</w:t>
      </w:r>
      <w:r>
        <w:rPr>
          <w:spacing w:val="-10"/>
          <w:w w:val="105"/>
        </w:rPr>
        <w:t xml:space="preserve"> </w:t>
      </w:r>
      <w:r>
        <w:rPr>
          <w:w w:val="105"/>
        </w:rPr>
        <w:t>coach</w:t>
      </w:r>
      <w:r>
        <w:rPr>
          <w:spacing w:val="-10"/>
          <w:w w:val="105"/>
        </w:rPr>
        <w:t xml:space="preserve"> </w:t>
      </w:r>
      <w:r>
        <w:rPr>
          <w:w w:val="105"/>
        </w:rPr>
        <w:t>and</w:t>
      </w:r>
      <w:r>
        <w:rPr>
          <w:spacing w:val="-11"/>
          <w:w w:val="105"/>
        </w:rPr>
        <w:t xml:space="preserve"> </w:t>
      </w:r>
      <w:r>
        <w:rPr>
          <w:w w:val="105"/>
        </w:rPr>
        <w:t>coachee,</w:t>
      </w:r>
      <w:r>
        <w:rPr>
          <w:spacing w:val="-10"/>
          <w:w w:val="105"/>
        </w:rPr>
        <w:t xml:space="preserve"> </w:t>
      </w:r>
      <w:r>
        <w:rPr>
          <w:w w:val="105"/>
        </w:rPr>
        <w:t>and</w:t>
      </w:r>
      <w:r>
        <w:rPr>
          <w:spacing w:val="-10"/>
          <w:w w:val="105"/>
        </w:rPr>
        <w:t xml:space="preserve"> </w:t>
      </w:r>
      <w:r>
        <w:rPr>
          <w:w w:val="105"/>
        </w:rPr>
        <w:t>to</w:t>
      </w:r>
      <w:r>
        <w:rPr>
          <w:spacing w:val="-10"/>
          <w:w w:val="105"/>
        </w:rPr>
        <w:t xml:space="preserve"> </w:t>
      </w:r>
      <w:r>
        <w:rPr>
          <w:w w:val="105"/>
        </w:rPr>
        <w:t>record the</w:t>
      </w:r>
      <w:r>
        <w:rPr>
          <w:spacing w:val="-13"/>
          <w:w w:val="105"/>
        </w:rPr>
        <w:t xml:space="preserve"> </w:t>
      </w:r>
      <w:r>
        <w:rPr>
          <w:w w:val="105"/>
        </w:rPr>
        <w:t>session.</w:t>
      </w:r>
      <w:r>
        <w:rPr>
          <w:spacing w:val="-12"/>
          <w:w w:val="105"/>
        </w:rPr>
        <w:t xml:space="preserve"> </w:t>
      </w:r>
      <w:r>
        <w:rPr>
          <w:w w:val="105"/>
        </w:rPr>
        <w:t>Make</w:t>
      </w:r>
      <w:r>
        <w:rPr>
          <w:spacing w:val="-12"/>
          <w:w w:val="105"/>
        </w:rPr>
        <w:t xml:space="preserve"> </w:t>
      </w:r>
      <w:r>
        <w:rPr>
          <w:w w:val="105"/>
        </w:rPr>
        <w:t>sure</w:t>
      </w:r>
      <w:r>
        <w:rPr>
          <w:spacing w:val="-12"/>
          <w:w w:val="105"/>
        </w:rPr>
        <w:t xml:space="preserve"> </w:t>
      </w:r>
      <w:r>
        <w:rPr>
          <w:w w:val="105"/>
        </w:rPr>
        <w:t>you</w:t>
      </w:r>
      <w:r>
        <w:rPr>
          <w:spacing w:val="-12"/>
          <w:w w:val="105"/>
        </w:rPr>
        <w:t xml:space="preserve"> </w:t>
      </w:r>
      <w:r>
        <w:rPr>
          <w:w w:val="105"/>
        </w:rPr>
        <w:t>get</w:t>
      </w:r>
      <w:r>
        <w:rPr>
          <w:spacing w:val="-12"/>
          <w:w w:val="105"/>
        </w:rPr>
        <w:t xml:space="preserve"> </w:t>
      </w:r>
      <w:r>
        <w:rPr>
          <w:w w:val="105"/>
        </w:rPr>
        <w:t>the</w:t>
      </w:r>
      <w:r>
        <w:rPr>
          <w:spacing w:val="-12"/>
          <w:w w:val="105"/>
        </w:rPr>
        <w:t xml:space="preserve"> </w:t>
      </w:r>
      <w:r>
        <w:rPr>
          <w:spacing w:val="-3"/>
          <w:w w:val="105"/>
        </w:rPr>
        <w:t>coachee’s</w:t>
      </w:r>
      <w:r>
        <w:rPr>
          <w:spacing w:val="-12"/>
          <w:w w:val="105"/>
        </w:rPr>
        <w:t xml:space="preserve"> </w:t>
      </w:r>
      <w:r>
        <w:rPr>
          <w:w w:val="105"/>
        </w:rPr>
        <w:t>permission</w:t>
      </w:r>
      <w:r>
        <w:rPr>
          <w:spacing w:val="-12"/>
          <w:w w:val="105"/>
        </w:rPr>
        <w:t xml:space="preserve"> </w:t>
      </w:r>
      <w:r>
        <w:rPr>
          <w:w w:val="105"/>
        </w:rPr>
        <w:t>to</w:t>
      </w:r>
      <w:r>
        <w:rPr>
          <w:spacing w:val="-12"/>
          <w:w w:val="105"/>
        </w:rPr>
        <w:t xml:space="preserve"> </w:t>
      </w:r>
      <w:r>
        <w:rPr>
          <w:w w:val="105"/>
        </w:rPr>
        <w:t>record</w:t>
      </w:r>
      <w:r>
        <w:rPr>
          <w:spacing w:val="-12"/>
          <w:w w:val="105"/>
        </w:rPr>
        <w:t xml:space="preserve"> </w:t>
      </w:r>
      <w:r>
        <w:rPr>
          <w:w w:val="105"/>
        </w:rPr>
        <w:t>the</w:t>
      </w:r>
      <w:r>
        <w:rPr>
          <w:spacing w:val="-12"/>
          <w:w w:val="105"/>
        </w:rPr>
        <w:t xml:space="preserve"> </w:t>
      </w:r>
      <w:r>
        <w:rPr>
          <w:w w:val="105"/>
        </w:rPr>
        <w:t>session.</w:t>
      </w:r>
      <w:r>
        <w:rPr>
          <w:spacing w:val="-18"/>
          <w:w w:val="105"/>
        </w:rPr>
        <w:t xml:space="preserve"> </w:t>
      </w:r>
      <w:r>
        <w:rPr>
          <w:w w:val="105"/>
        </w:rPr>
        <w:t>The</w:t>
      </w:r>
      <w:r>
        <w:rPr>
          <w:spacing w:val="-12"/>
          <w:w w:val="105"/>
        </w:rPr>
        <w:t xml:space="preserve"> </w:t>
      </w:r>
      <w:r>
        <w:rPr>
          <w:w w:val="105"/>
        </w:rPr>
        <w:t>coach</w:t>
      </w:r>
      <w:r>
        <w:rPr>
          <w:spacing w:val="-12"/>
          <w:w w:val="105"/>
        </w:rPr>
        <w:t xml:space="preserve"> </w:t>
      </w:r>
      <w:r>
        <w:rPr>
          <w:w w:val="105"/>
        </w:rPr>
        <w:t>can</w:t>
      </w:r>
      <w:r>
        <w:rPr>
          <w:spacing w:val="-12"/>
          <w:w w:val="105"/>
        </w:rPr>
        <w:t xml:space="preserve"> </w:t>
      </w:r>
      <w:r>
        <w:rPr>
          <w:w w:val="105"/>
        </w:rPr>
        <w:t>then review the recording to review what they did on the do and avoid</w:t>
      </w:r>
      <w:r>
        <w:rPr>
          <w:spacing w:val="-27"/>
          <w:w w:val="105"/>
        </w:rPr>
        <w:t xml:space="preserve"> </w:t>
      </w:r>
      <w:r>
        <w:rPr>
          <w:w w:val="105"/>
        </w:rPr>
        <w:t>lists.</w:t>
      </w:r>
    </w:p>
    <w:p w14:paraId="195D4925" w14:textId="77777777" w:rsidR="00FB6C08" w:rsidRDefault="00FB6C08">
      <w:pPr>
        <w:pStyle w:val="BodyText"/>
        <w:kinsoku w:val="0"/>
        <w:overflowPunct w:val="0"/>
        <w:spacing w:before="118" w:line="259" w:lineRule="auto"/>
        <w:ind w:left="540" w:right="520"/>
        <w:jc w:val="both"/>
      </w:pPr>
      <w:r>
        <w:t>Feel free to have the Professional Coaching Starting Reference in Appendix B handy in case you aren’t quite sure what questions to ask.</w:t>
      </w:r>
    </w:p>
    <w:p w14:paraId="2ACBBD8D" w14:textId="77777777" w:rsidR="00FB6C08" w:rsidRDefault="00FB6C08">
      <w:pPr>
        <w:pStyle w:val="BodyText"/>
        <w:kinsoku w:val="0"/>
        <w:overflowPunct w:val="0"/>
        <w:spacing w:before="118" w:line="259" w:lineRule="auto"/>
        <w:ind w:left="540" w:right="520"/>
        <w:jc w:val="both"/>
        <w:sectPr w:rsidR="00FB6C08">
          <w:pgSz w:w="10080" w:h="13140"/>
          <w:pgMar w:top="840" w:right="720" w:bottom="280" w:left="720" w:header="650" w:footer="0" w:gutter="0"/>
          <w:cols w:space="720"/>
          <w:noEndnote/>
        </w:sectPr>
      </w:pPr>
    </w:p>
    <w:p w14:paraId="65338B09" w14:textId="77777777" w:rsidR="00FB6C08" w:rsidRDefault="00FB6C08">
      <w:pPr>
        <w:pStyle w:val="BodyText"/>
        <w:kinsoku w:val="0"/>
        <w:overflowPunct w:val="0"/>
        <w:spacing w:before="10"/>
        <w:rPr>
          <w:sz w:val="24"/>
          <w:szCs w:val="24"/>
        </w:rPr>
      </w:pPr>
    </w:p>
    <w:p w14:paraId="0569B6AF" w14:textId="77777777" w:rsidR="00FB6C08" w:rsidRDefault="00FB6C08">
      <w:pPr>
        <w:pStyle w:val="Heading3"/>
        <w:kinsoku w:val="0"/>
        <w:overflowPunct w:val="0"/>
        <w:spacing w:before="110"/>
        <w:ind w:left="120"/>
        <w:rPr>
          <w:w w:val="110"/>
        </w:rPr>
      </w:pPr>
      <w:r>
        <w:rPr>
          <w:w w:val="110"/>
        </w:rPr>
        <w:t>Exercises for Chapter 4</w:t>
      </w:r>
    </w:p>
    <w:p w14:paraId="439205F4" w14:textId="77777777" w:rsidR="00FB6C08" w:rsidRDefault="00FB6C08">
      <w:pPr>
        <w:pStyle w:val="BodyText"/>
        <w:kinsoku w:val="0"/>
        <w:overflowPunct w:val="0"/>
        <w:spacing w:before="174" w:line="259" w:lineRule="auto"/>
        <w:ind w:left="120" w:right="739"/>
      </w:pPr>
      <w:r>
        <w:t>This chapter explores providing expertise with a Professional Coaching mindset. These exercises will help you resist the urge to offer unsolicited expertise and handle explicit requests for expertise.</w:t>
      </w:r>
    </w:p>
    <w:p w14:paraId="53FB4C30" w14:textId="77777777" w:rsidR="00FB6C08" w:rsidRDefault="00FB6C08">
      <w:pPr>
        <w:pStyle w:val="BodyText"/>
        <w:kinsoku w:val="0"/>
        <w:overflowPunct w:val="0"/>
        <w:spacing w:before="119" w:line="259" w:lineRule="auto"/>
        <w:ind w:left="120" w:right="704"/>
      </w:pPr>
      <w:r>
        <w:t xml:space="preserve">People often present or receive advice as “the </w:t>
      </w:r>
      <w:r>
        <w:rPr>
          <w:spacing w:val="-5"/>
        </w:rPr>
        <w:t xml:space="preserve">answer.” </w:t>
      </w:r>
      <w:r>
        <w:t xml:space="preserve">When using a Professional Coaching mindset, we share our expertise without being attached to it, without advocating for it, and in a way that      fully preserves the </w:t>
      </w:r>
      <w:r>
        <w:rPr>
          <w:spacing w:val="-3"/>
        </w:rPr>
        <w:t xml:space="preserve">coachee’s </w:t>
      </w:r>
      <w:r>
        <w:t>ability to choose what they want to</w:t>
      </w:r>
      <w:r>
        <w:rPr>
          <w:spacing w:val="42"/>
        </w:rPr>
        <w:t xml:space="preserve"> </w:t>
      </w:r>
      <w:r>
        <w:t>do.</w:t>
      </w:r>
    </w:p>
    <w:p w14:paraId="6AA6B283" w14:textId="77777777" w:rsidR="00FB6C08" w:rsidRDefault="00FB6C08">
      <w:pPr>
        <w:pStyle w:val="BodyText"/>
        <w:kinsoku w:val="0"/>
        <w:overflowPunct w:val="0"/>
        <w:spacing w:before="0"/>
        <w:rPr>
          <w:sz w:val="22"/>
          <w:szCs w:val="22"/>
        </w:rPr>
      </w:pPr>
    </w:p>
    <w:p w14:paraId="181B4D12" w14:textId="77777777" w:rsidR="00FB6C08" w:rsidRDefault="00FB6C08">
      <w:pPr>
        <w:pStyle w:val="Heading3"/>
        <w:kinsoku w:val="0"/>
        <w:overflowPunct w:val="0"/>
        <w:spacing w:before="134"/>
        <w:ind w:left="120"/>
        <w:rPr>
          <w:w w:val="95"/>
        </w:rPr>
      </w:pPr>
      <w:r>
        <w:rPr>
          <w:w w:val="95"/>
        </w:rPr>
        <w:t>Highlighting</w:t>
      </w:r>
    </w:p>
    <w:p w14:paraId="6A685A38" w14:textId="77777777" w:rsidR="00FB6C08" w:rsidRDefault="00FB6C08">
      <w:pPr>
        <w:pStyle w:val="BodyText"/>
        <w:kinsoku w:val="0"/>
        <w:overflowPunct w:val="0"/>
        <w:spacing w:before="174" w:line="259" w:lineRule="auto"/>
        <w:ind w:left="120" w:right="739"/>
      </w:pPr>
      <w:r>
        <w:t xml:space="preserve">Look for a situation where someone is asking for your opinion, advice, or expertise. Consider what they said. If they mentioned possible answers to their own question, try the coaching technique </w:t>
      </w:r>
      <w:r>
        <w:rPr>
          <w:i/>
          <w:iCs/>
        </w:rPr>
        <w:t>highlighting</w:t>
      </w:r>
      <w:r>
        <w:t>, as described in Chapter 4.</w:t>
      </w:r>
    </w:p>
    <w:p w14:paraId="4059F667" w14:textId="77777777" w:rsidR="00FB6C08" w:rsidRDefault="00FB6C08">
      <w:pPr>
        <w:pStyle w:val="BodyText"/>
        <w:kinsoku w:val="0"/>
        <w:overflowPunct w:val="0"/>
        <w:spacing w:before="0"/>
        <w:rPr>
          <w:sz w:val="22"/>
          <w:szCs w:val="22"/>
        </w:rPr>
      </w:pPr>
    </w:p>
    <w:p w14:paraId="564EA203" w14:textId="77777777" w:rsidR="00FB6C08" w:rsidRDefault="00FB6C08">
      <w:pPr>
        <w:pStyle w:val="Heading3"/>
        <w:kinsoku w:val="0"/>
        <w:overflowPunct w:val="0"/>
        <w:spacing w:before="135"/>
        <w:ind w:left="120"/>
        <w:rPr>
          <w:w w:val="90"/>
        </w:rPr>
      </w:pPr>
      <w:r>
        <w:rPr>
          <w:w w:val="90"/>
        </w:rPr>
        <w:t>Sharing Expertise with a Professional Coaching Mindset</w:t>
      </w:r>
    </w:p>
    <w:p w14:paraId="21AA29B4" w14:textId="77777777" w:rsidR="00FB6C08" w:rsidRDefault="00FB6C08">
      <w:pPr>
        <w:pStyle w:val="BodyText"/>
        <w:kinsoku w:val="0"/>
        <w:overflowPunct w:val="0"/>
        <w:spacing w:before="173" w:line="259" w:lineRule="auto"/>
        <w:ind w:left="120" w:right="739"/>
      </w:pPr>
      <w:r>
        <w:t>The next time you see an opportunity to provide your opinion, advice, or expertise, try using a Professional Coaching mindset. Table 4.1 in Chapter 4 outlines an approach that preserves the coachee’s trust in you, preserves their ability to make their own choices, and supports their learning and growth.</w:t>
      </w:r>
    </w:p>
    <w:p w14:paraId="180EA55A" w14:textId="77777777" w:rsidR="00FB6C08" w:rsidRDefault="00FB6C08">
      <w:pPr>
        <w:pStyle w:val="BodyText"/>
        <w:kinsoku w:val="0"/>
        <w:overflowPunct w:val="0"/>
        <w:spacing w:before="0"/>
        <w:rPr>
          <w:sz w:val="22"/>
          <w:szCs w:val="22"/>
        </w:rPr>
      </w:pPr>
    </w:p>
    <w:p w14:paraId="04EA21B3" w14:textId="77777777" w:rsidR="00FB6C08" w:rsidRDefault="00FB6C08">
      <w:pPr>
        <w:pStyle w:val="Heading3"/>
        <w:kinsoku w:val="0"/>
        <w:overflowPunct w:val="0"/>
        <w:spacing w:before="134"/>
        <w:ind w:left="120"/>
        <w:rPr>
          <w:w w:val="90"/>
        </w:rPr>
      </w:pPr>
      <w:r>
        <w:rPr>
          <w:w w:val="90"/>
        </w:rPr>
        <w:t>Focus on Observations for the Day</w:t>
      </w:r>
    </w:p>
    <w:p w14:paraId="251B85C1" w14:textId="77777777" w:rsidR="00FB6C08" w:rsidRDefault="00FB6C08">
      <w:pPr>
        <w:pStyle w:val="BodyText"/>
        <w:kinsoku w:val="0"/>
        <w:overflowPunct w:val="0"/>
        <w:spacing w:before="174"/>
        <w:ind w:left="120"/>
        <w:rPr>
          <w:w w:val="105"/>
        </w:rPr>
      </w:pPr>
      <w:r>
        <w:rPr>
          <w:w w:val="105"/>
        </w:rPr>
        <w:t>This exercise focuses on sharing observations and avoiding praise and criticism. When we praise</w:t>
      </w:r>
    </w:p>
    <w:p w14:paraId="2BE6F9A8" w14:textId="77777777" w:rsidR="00FB6C08" w:rsidRDefault="00FB6C08">
      <w:pPr>
        <w:pStyle w:val="BodyText"/>
        <w:kinsoku w:val="0"/>
        <w:overflowPunct w:val="0"/>
        <w:spacing w:before="18" w:line="259" w:lineRule="auto"/>
        <w:ind w:left="120" w:right="739"/>
      </w:pPr>
      <w:r>
        <w:t xml:space="preserve">or criticize something but don’t provide the reason for such praise or criticism, then our comments really just convey our positive or negative feeling. It may make a person feel good or bad, but it doesn’t help them learn as much as they would if we provided the information that they are miss-  ing. If the reason for the praise or criticism is clear, convey the reason and leave out the positive or negative feeling. If the reason is not clear, think about what was worthy of praise or criticism and  then provide that reason when you have found it. </w:t>
      </w:r>
      <w:r>
        <w:rPr>
          <w:spacing w:val="-7"/>
        </w:rPr>
        <w:t xml:space="preserve">To </w:t>
      </w:r>
      <w:r>
        <w:t>practice, look for opportunities to offer helpful observations that are just</w:t>
      </w:r>
      <w:r>
        <w:rPr>
          <w:spacing w:val="9"/>
        </w:rPr>
        <w:t xml:space="preserve"> </w:t>
      </w:r>
      <w:r>
        <w:t>observations.</w:t>
      </w:r>
    </w:p>
    <w:p w14:paraId="570472E1" w14:textId="77777777" w:rsidR="00FB6C08" w:rsidRDefault="00FB6C08">
      <w:pPr>
        <w:pStyle w:val="BodyText"/>
        <w:kinsoku w:val="0"/>
        <w:overflowPunct w:val="0"/>
        <w:spacing w:before="10"/>
        <w:rPr>
          <w:sz w:val="32"/>
          <w:szCs w:val="32"/>
        </w:rPr>
      </w:pPr>
    </w:p>
    <w:p w14:paraId="60B7FB33" w14:textId="77777777" w:rsidR="00FB6C08" w:rsidRDefault="00FB6C08">
      <w:pPr>
        <w:pStyle w:val="Heading3"/>
        <w:kinsoku w:val="0"/>
        <w:overflowPunct w:val="0"/>
        <w:ind w:left="120"/>
        <w:rPr>
          <w:w w:val="90"/>
        </w:rPr>
      </w:pPr>
      <w:r>
        <w:rPr>
          <w:w w:val="90"/>
        </w:rPr>
        <w:t>Knowledge-Sharing Event</w:t>
      </w:r>
    </w:p>
    <w:p w14:paraId="0D2CCF16" w14:textId="77777777" w:rsidR="00FB6C08" w:rsidRDefault="00FB6C08">
      <w:pPr>
        <w:pStyle w:val="BodyText"/>
        <w:kinsoku w:val="0"/>
        <w:overflowPunct w:val="0"/>
        <w:spacing w:before="174" w:line="259" w:lineRule="auto"/>
        <w:ind w:left="120" w:right="965"/>
        <w:jc w:val="both"/>
        <w:rPr>
          <w:w w:val="105"/>
        </w:rPr>
      </w:pPr>
      <w:r>
        <w:rPr>
          <w:w w:val="105"/>
        </w:rPr>
        <w:t>Support</w:t>
      </w:r>
      <w:r>
        <w:rPr>
          <w:spacing w:val="-8"/>
          <w:w w:val="105"/>
        </w:rPr>
        <w:t xml:space="preserve"> </w:t>
      </w:r>
      <w:r>
        <w:rPr>
          <w:w w:val="105"/>
        </w:rPr>
        <w:t>your</w:t>
      </w:r>
      <w:r>
        <w:rPr>
          <w:spacing w:val="-8"/>
          <w:w w:val="105"/>
        </w:rPr>
        <w:t xml:space="preserve"> </w:t>
      </w:r>
      <w:r>
        <w:rPr>
          <w:w w:val="105"/>
        </w:rPr>
        <w:t>coachees’</w:t>
      </w:r>
      <w:r>
        <w:rPr>
          <w:spacing w:val="-22"/>
          <w:w w:val="105"/>
        </w:rPr>
        <w:t xml:space="preserve"> </w:t>
      </w:r>
      <w:r>
        <w:rPr>
          <w:w w:val="105"/>
        </w:rPr>
        <w:t>desire</w:t>
      </w:r>
      <w:r>
        <w:rPr>
          <w:spacing w:val="-8"/>
          <w:w w:val="105"/>
        </w:rPr>
        <w:t xml:space="preserve"> </w:t>
      </w:r>
      <w:r>
        <w:rPr>
          <w:w w:val="105"/>
        </w:rPr>
        <w:t>to</w:t>
      </w:r>
      <w:r>
        <w:rPr>
          <w:spacing w:val="-8"/>
          <w:w w:val="105"/>
        </w:rPr>
        <w:t xml:space="preserve"> </w:t>
      </w:r>
      <w:r>
        <w:rPr>
          <w:w w:val="105"/>
        </w:rPr>
        <w:t>shape</w:t>
      </w:r>
      <w:r>
        <w:rPr>
          <w:spacing w:val="-8"/>
          <w:w w:val="105"/>
        </w:rPr>
        <w:t xml:space="preserve"> </w:t>
      </w:r>
      <w:r>
        <w:rPr>
          <w:w w:val="105"/>
        </w:rPr>
        <w:t>their</w:t>
      </w:r>
      <w:r>
        <w:rPr>
          <w:spacing w:val="-8"/>
          <w:w w:val="105"/>
        </w:rPr>
        <w:t xml:space="preserve"> </w:t>
      </w:r>
      <w:r>
        <w:rPr>
          <w:w w:val="105"/>
        </w:rPr>
        <w:t>Agile</w:t>
      </w:r>
      <w:r>
        <w:rPr>
          <w:spacing w:val="-8"/>
          <w:w w:val="105"/>
        </w:rPr>
        <w:t xml:space="preserve"> </w:t>
      </w:r>
      <w:r>
        <w:rPr>
          <w:w w:val="105"/>
        </w:rPr>
        <w:t>journey</w:t>
      </w:r>
      <w:r>
        <w:rPr>
          <w:spacing w:val="-8"/>
          <w:w w:val="105"/>
        </w:rPr>
        <w:t xml:space="preserve"> </w:t>
      </w:r>
      <w:r>
        <w:rPr>
          <w:w w:val="105"/>
        </w:rPr>
        <w:t>by</w:t>
      </w:r>
      <w:r>
        <w:rPr>
          <w:spacing w:val="-7"/>
          <w:w w:val="105"/>
        </w:rPr>
        <w:t xml:space="preserve"> </w:t>
      </w:r>
      <w:r>
        <w:rPr>
          <w:w w:val="105"/>
        </w:rPr>
        <w:t>providing</w:t>
      </w:r>
      <w:r>
        <w:rPr>
          <w:spacing w:val="-8"/>
          <w:w w:val="105"/>
        </w:rPr>
        <w:t xml:space="preserve"> </w:t>
      </w:r>
      <w:r>
        <w:rPr>
          <w:w w:val="105"/>
        </w:rPr>
        <w:t>a</w:t>
      </w:r>
      <w:r>
        <w:rPr>
          <w:spacing w:val="-8"/>
          <w:w w:val="105"/>
        </w:rPr>
        <w:t xml:space="preserve"> </w:t>
      </w:r>
      <w:r>
        <w:rPr>
          <w:w w:val="105"/>
        </w:rPr>
        <w:t>learning</w:t>
      </w:r>
      <w:r>
        <w:rPr>
          <w:spacing w:val="-8"/>
          <w:w w:val="105"/>
        </w:rPr>
        <w:t xml:space="preserve"> </w:t>
      </w:r>
      <w:r>
        <w:rPr>
          <w:w w:val="105"/>
        </w:rPr>
        <w:t>opportunity connected to their</w:t>
      </w:r>
      <w:r>
        <w:rPr>
          <w:spacing w:val="-3"/>
          <w:w w:val="105"/>
        </w:rPr>
        <w:t xml:space="preserve"> </w:t>
      </w:r>
      <w:r>
        <w:rPr>
          <w:w w:val="105"/>
        </w:rPr>
        <w:t>interests.</w:t>
      </w:r>
    </w:p>
    <w:p w14:paraId="0B1146A1" w14:textId="77777777" w:rsidR="00FB6C08" w:rsidRDefault="00FB6C08">
      <w:pPr>
        <w:pStyle w:val="ListParagraph"/>
        <w:numPr>
          <w:ilvl w:val="0"/>
          <w:numId w:val="9"/>
        </w:numPr>
        <w:tabs>
          <w:tab w:val="left" w:pos="600"/>
        </w:tabs>
        <w:kinsoku w:val="0"/>
        <w:overflowPunct w:val="0"/>
        <w:spacing w:before="119" w:line="259" w:lineRule="auto"/>
        <w:ind w:right="621"/>
        <w:jc w:val="both"/>
        <w:rPr>
          <w:sz w:val="19"/>
          <w:szCs w:val="19"/>
        </w:rPr>
      </w:pPr>
      <w:r>
        <w:rPr>
          <w:sz w:val="19"/>
          <w:szCs w:val="19"/>
        </w:rPr>
        <w:t>Create a list of potential learning opportunities that you believe would benefit your coachees. This list might include learning about more Kanban practices, a new retrospective format, the basics</w:t>
      </w:r>
      <w:r>
        <w:rPr>
          <w:spacing w:val="6"/>
          <w:sz w:val="19"/>
          <w:szCs w:val="19"/>
        </w:rPr>
        <w:t xml:space="preserve"> </w:t>
      </w:r>
      <w:r>
        <w:rPr>
          <w:sz w:val="19"/>
          <w:szCs w:val="19"/>
        </w:rPr>
        <w:t>of</w:t>
      </w:r>
      <w:r>
        <w:rPr>
          <w:spacing w:val="6"/>
          <w:sz w:val="19"/>
          <w:szCs w:val="19"/>
        </w:rPr>
        <w:t xml:space="preserve"> </w:t>
      </w:r>
      <w:r>
        <w:rPr>
          <w:sz w:val="19"/>
          <w:szCs w:val="19"/>
        </w:rPr>
        <w:t>a</w:t>
      </w:r>
      <w:r>
        <w:rPr>
          <w:spacing w:val="6"/>
          <w:sz w:val="19"/>
          <w:szCs w:val="19"/>
        </w:rPr>
        <w:t xml:space="preserve"> </w:t>
      </w:r>
      <w:r>
        <w:rPr>
          <w:sz w:val="19"/>
          <w:szCs w:val="19"/>
        </w:rPr>
        <w:t>team</w:t>
      </w:r>
      <w:r>
        <w:rPr>
          <w:spacing w:val="7"/>
          <w:sz w:val="19"/>
          <w:szCs w:val="19"/>
        </w:rPr>
        <w:t xml:space="preserve"> </w:t>
      </w:r>
      <w:r>
        <w:rPr>
          <w:sz w:val="19"/>
          <w:szCs w:val="19"/>
        </w:rPr>
        <w:t>working</w:t>
      </w:r>
      <w:r>
        <w:rPr>
          <w:spacing w:val="6"/>
          <w:sz w:val="19"/>
          <w:szCs w:val="19"/>
        </w:rPr>
        <w:t xml:space="preserve"> </w:t>
      </w:r>
      <w:r>
        <w:rPr>
          <w:sz w:val="19"/>
          <w:szCs w:val="19"/>
        </w:rPr>
        <w:t>agreement,</w:t>
      </w:r>
      <w:r>
        <w:rPr>
          <w:spacing w:val="6"/>
          <w:sz w:val="19"/>
          <w:szCs w:val="19"/>
        </w:rPr>
        <w:t xml:space="preserve"> </w:t>
      </w:r>
      <w:r>
        <w:rPr>
          <w:sz w:val="19"/>
          <w:szCs w:val="19"/>
        </w:rPr>
        <w:t>or</w:t>
      </w:r>
      <w:r>
        <w:rPr>
          <w:spacing w:val="7"/>
          <w:sz w:val="19"/>
          <w:szCs w:val="19"/>
        </w:rPr>
        <w:t xml:space="preserve"> </w:t>
      </w:r>
      <w:r>
        <w:rPr>
          <w:sz w:val="19"/>
          <w:szCs w:val="19"/>
        </w:rPr>
        <w:t>whatever</w:t>
      </w:r>
      <w:r>
        <w:rPr>
          <w:spacing w:val="6"/>
          <w:sz w:val="19"/>
          <w:szCs w:val="19"/>
        </w:rPr>
        <w:t xml:space="preserve"> </w:t>
      </w:r>
      <w:r>
        <w:rPr>
          <w:sz w:val="19"/>
          <w:szCs w:val="19"/>
        </w:rPr>
        <w:t>is</w:t>
      </w:r>
      <w:r>
        <w:rPr>
          <w:spacing w:val="6"/>
          <w:sz w:val="19"/>
          <w:szCs w:val="19"/>
        </w:rPr>
        <w:t xml:space="preserve"> </w:t>
      </w:r>
      <w:r>
        <w:rPr>
          <w:sz w:val="19"/>
          <w:szCs w:val="19"/>
        </w:rPr>
        <w:t>relevant</w:t>
      </w:r>
      <w:r>
        <w:rPr>
          <w:spacing w:val="7"/>
          <w:sz w:val="19"/>
          <w:szCs w:val="19"/>
        </w:rPr>
        <w:t xml:space="preserve"> </w:t>
      </w:r>
      <w:r>
        <w:rPr>
          <w:sz w:val="19"/>
          <w:szCs w:val="19"/>
        </w:rPr>
        <w:t>to</w:t>
      </w:r>
      <w:r>
        <w:rPr>
          <w:spacing w:val="6"/>
          <w:sz w:val="19"/>
          <w:szCs w:val="19"/>
        </w:rPr>
        <w:t xml:space="preserve"> </w:t>
      </w:r>
      <w:r>
        <w:rPr>
          <w:sz w:val="19"/>
          <w:szCs w:val="19"/>
        </w:rPr>
        <w:t>the</w:t>
      </w:r>
      <w:r>
        <w:rPr>
          <w:spacing w:val="6"/>
          <w:sz w:val="19"/>
          <w:szCs w:val="19"/>
        </w:rPr>
        <w:t xml:space="preserve"> </w:t>
      </w:r>
      <w:r>
        <w:rPr>
          <w:sz w:val="19"/>
          <w:szCs w:val="19"/>
        </w:rPr>
        <w:t>current</w:t>
      </w:r>
      <w:r>
        <w:rPr>
          <w:spacing w:val="7"/>
          <w:sz w:val="19"/>
          <w:szCs w:val="19"/>
        </w:rPr>
        <w:t xml:space="preserve"> </w:t>
      </w:r>
      <w:r>
        <w:rPr>
          <w:sz w:val="19"/>
          <w:szCs w:val="19"/>
        </w:rPr>
        <w:t>circumstances.</w:t>
      </w:r>
    </w:p>
    <w:p w14:paraId="30CF347A" w14:textId="77777777" w:rsidR="00FB6C08" w:rsidRDefault="00FB6C08">
      <w:pPr>
        <w:pStyle w:val="ListParagraph"/>
        <w:numPr>
          <w:ilvl w:val="0"/>
          <w:numId w:val="9"/>
        </w:numPr>
        <w:tabs>
          <w:tab w:val="left" w:pos="600"/>
        </w:tabs>
        <w:kinsoku w:val="0"/>
        <w:overflowPunct w:val="0"/>
        <w:spacing w:before="119" w:line="259" w:lineRule="auto"/>
        <w:ind w:right="621"/>
        <w:jc w:val="both"/>
        <w:rPr>
          <w:sz w:val="19"/>
          <w:szCs w:val="19"/>
        </w:rPr>
        <w:sectPr w:rsidR="00FB6C08">
          <w:pgSz w:w="10080" w:h="13140"/>
          <w:pgMar w:top="840" w:right="720" w:bottom="280" w:left="720" w:header="650" w:footer="0" w:gutter="0"/>
          <w:cols w:space="720"/>
          <w:noEndnote/>
        </w:sectPr>
      </w:pPr>
    </w:p>
    <w:p w14:paraId="181D09AF" w14:textId="77777777" w:rsidR="00FB6C08" w:rsidRDefault="00FB6C08">
      <w:pPr>
        <w:pStyle w:val="BodyText"/>
        <w:kinsoku w:val="0"/>
        <w:overflowPunct w:val="0"/>
        <w:spacing w:before="2"/>
        <w:rPr>
          <w:sz w:val="27"/>
          <w:szCs w:val="27"/>
        </w:rPr>
      </w:pPr>
    </w:p>
    <w:p w14:paraId="2D093E7D" w14:textId="77777777" w:rsidR="00FB6C08" w:rsidRDefault="00FB6C08">
      <w:pPr>
        <w:pStyle w:val="ListParagraph"/>
        <w:numPr>
          <w:ilvl w:val="0"/>
          <w:numId w:val="9"/>
        </w:numPr>
        <w:tabs>
          <w:tab w:val="left" w:pos="1020"/>
        </w:tabs>
        <w:kinsoku w:val="0"/>
        <w:overflowPunct w:val="0"/>
        <w:spacing w:before="100"/>
        <w:ind w:left="1019"/>
        <w:rPr>
          <w:sz w:val="19"/>
          <w:szCs w:val="19"/>
        </w:rPr>
      </w:pPr>
      <w:r>
        <w:rPr>
          <w:sz w:val="19"/>
          <w:szCs w:val="19"/>
        </w:rPr>
        <w:t>Survey your coachees for</w:t>
      </w:r>
      <w:r>
        <w:rPr>
          <w:spacing w:val="5"/>
          <w:sz w:val="19"/>
          <w:szCs w:val="19"/>
        </w:rPr>
        <w:t xml:space="preserve"> </w:t>
      </w:r>
      <w:r>
        <w:rPr>
          <w:sz w:val="19"/>
          <w:szCs w:val="19"/>
        </w:rPr>
        <w:t>ideas.</w:t>
      </w:r>
    </w:p>
    <w:p w14:paraId="56AF18ED" w14:textId="77777777" w:rsidR="00FB6C08" w:rsidRDefault="00FB6C08">
      <w:pPr>
        <w:pStyle w:val="ListParagraph"/>
        <w:numPr>
          <w:ilvl w:val="0"/>
          <w:numId w:val="9"/>
        </w:numPr>
        <w:tabs>
          <w:tab w:val="left" w:pos="1020"/>
        </w:tabs>
        <w:kinsoku w:val="0"/>
        <w:overflowPunct w:val="0"/>
        <w:spacing w:before="138"/>
        <w:ind w:left="1019" w:hanging="237"/>
        <w:rPr>
          <w:sz w:val="19"/>
          <w:szCs w:val="19"/>
        </w:rPr>
      </w:pPr>
      <w:r>
        <w:rPr>
          <w:sz w:val="19"/>
          <w:szCs w:val="19"/>
        </w:rPr>
        <w:t>Create a combined list with short descriptions of each</w:t>
      </w:r>
      <w:r>
        <w:rPr>
          <w:spacing w:val="27"/>
          <w:sz w:val="19"/>
          <w:szCs w:val="19"/>
        </w:rPr>
        <w:t xml:space="preserve"> </w:t>
      </w:r>
      <w:r>
        <w:rPr>
          <w:sz w:val="19"/>
          <w:szCs w:val="19"/>
        </w:rPr>
        <w:t>opportunity.</w:t>
      </w:r>
    </w:p>
    <w:p w14:paraId="165C1BEF" w14:textId="77777777" w:rsidR="00FB6C08" w:rsidRDefault="00FB6C08">
      <w:pPr>
        <w:pStyle w:val="ListParagraph"/>
        <w:numPr>
          <w:ilvl w:val="0"/>
          <w:numId w:val="9"/>
        </w:numPr>
        <w:tabs>
          <w:tab w:val="left" w:pos="1020"/>
        </w:tabs>
        <w:kinsoku w:val="0"/>
        <w:overflowPunct w:val="0"/>
        <w:spacing w:before="138"/>
        <w:ind w:left="1019" w:hanging="237"/>
        <w:rPr>
          <w:sz w:val="19"/>
          <w:szCs w:val="19"/>
        </w:rPr>
      </w:pPr>
      <w:r>
        <w:rPr>
          <w:sz w:val="19"/>
          <w:szCs w:val="19"/>
        </w:rPr>
        <w:t>Survey your coachees to determine which idea(s) have the most</w:t>
      </w:r>
      <w:r>
        <w:rPr>
          <w:spacing w:val="28"/>
          <w:sz w:val="19"/>
          <w:szCs w:val="19"/>
        </w:rPr>
        <w:t xml:space="preserve"> </w:t>
      </w:r>
      <w:r>
        <w:rPr>
          <w:sz w:val="19"/>
          <w:szCs w:val="19"/>
        </w:rPr>
        <w:t>interest.</w:t>
      </w:r>
    </w:p>
    <w:p w14:paraId="66A85F83" w14:textId="77777777" w:rsidR="00FB6C08" w:rsidRDefault="00FB6C08">
      <w:pPr>
        <w:pStyle w:val="ListParagraph"/>
        <w:numPr>
          <w:ilvl w:val="0"/>
          <w:numId w:val="9"/>
        </w:numPr>
        <w:tabs>
          <w:tab w:val="left" w:pos="1020"/>
        </w:tabs>
        <w:kinsoku w:val="0"/>
        <w:overflowPunct w:val="0"/>
        <w:spacing w:before="138" w:line="381" w:lineRule="auto"/>
        <w:ind w:left="540" w:right="2865" w:firstLine="243"/>
        <w:rPr>
          <w:sz w:val="19"/>
          <w:szCs w:val="19"/>
        </w:rPr>
      </w:pPr>
      <w:r>
        <w:rPr>
          <w:sz w:val="19"/>
          <w:szCs w:val="19"/>
        </w:rPr>
        <w:t xml:space="preserve">Schedule an event created around one or more of the </w:t>
      </w:r>
      <w:r>
        <w:rPr>
          <w:spacing w:val="-3"/>
          <w:sz w:val="19"/>
          <w:szCs w:val="19"/>
        </w:rPr>
        <w:t xml:space="preserve">ideas. </w:t>
      </w:r>
      <w:r>
        <w:rPr>
          <w:sz w:val="19"/>
          <w:szCs w:val="19"/>
        </w:rPr>
        <w:t>For the event itself, consider these</w:t>
      </w:r>
      <w:r>
        <w:rPr>
          <w:spacing w:val="14"/>
          <w:sz w:val="19"/>
          <w:szCs w:val="19"/>
        </w:rPr>
        <w:t xml:space="preserve"> </w:t>
      </w:r>
      <w:r>
        <w:rPr>
          <w:sz w:val="19"/>
          <w:szCs w:val="19"/>
        </w:rPr>
        <w:t>formats:</w:t>
      </w:r>
    </w:p>
    <w:p w14:paraId="64650D90" w14:textId="77777777" w:rsidR="00FB6C08" w:rsidRDefault="00FB6C08">
      <w:pPr>
        <w:pStyle w:val="ListParagraph"/>
        <w:numPr>
          <w:ilvl w:val="0"/>
          <w:numId w:val="8"/>
        </w:numPr>
        <w:tabs>
          <w:tab w:val="left" w:pos="1020"/>
        </w:tabs>
        <w:kinsoku w:val="0"/>
        <w:overflowPunct w:val="0"/>
        <w:spacing w:before="0" w:line="237" w:lineRule="exact"/>
        <w:rPr>
          <w:w w:val="105"/>
          <w:sz w:val="19"/>
          <w:szCs w:val="19"/>
        </w:rPr>
      </w:pPr>
      <w:r>
        <w:rPr>
          <w:w w:val="105"/>
          <w:sz w:val="19"/>
          <w:szCs w:val="19"/>
        </w:rPr>
        <w:t>Book</w:t>
      </w:r>
      <w:r>
        <w:rPr>
          <w:spacing w:val="-2"/>
          <w:w w:val="105"/>
          <w:sz w:val="19"/>
          <w:szCs w:val="19"/>
        </w:rPr>
        <w:t xml:space="preserve"> </w:t>
      </w:r>
      <w:r>
        <w:rPr>
          <w:w w:val="105"/>
          <w:sz w:val="19"/>
          <w:szCs w:val="19"/>
        </w:rPr>
        <w:t>club</w:t>
      </w:r>
    </w:p>
    <w:p w14:paraId="13C63983" w14:textId="77777777" w:rsidR="00FB6C08" w:rsidRDefault="00FB6C08">
      <w:pPr>
        <w:pStyle w:val="ListParagraph"/>
        <w:numPr>
          <w:ilvl w:val="0"/>
          <w:numId w:val="8"/>
        </w:numPr>
        <w:tabs>
          <w:tab w:val="left" w:pos="1020"/>
        </w:tabs>
        <w:kinsoku w:val="0"/>
        <w:overflowPunct w:val="0"/>
        <w:rPr>
          <w:w w:val="105"/>
          <w:sz w:val="19"/>
          <w:szCs w:val="19"/>
        </w:rPr>
      </w:pPr>
      <w:r>
        <w:rPr>
          <w:w w:val="105"/>
          <w:sz w:val="19"/>
          <w:szCs w:val="19"/>
        </w:rPr>
        <w:t>Lunch-and-learn by you or a guest</w:t>
      </w:r>
      <w:r>
        <w:rPr>
          <w:spacing w:val="-10"/>
          <w:w w:val="105"/>
          <w:sz w:val="19"/>
          <w:szCs w:val="19"/>
        </w:rPr>
        <w:t xml:space="preserve"> </w:t>
      </w:r>
      <w:r>
        <w:rPr>
          <w:w w:val="105"/>
          <w:sz w:val="19"/>
          <w:szCs w:val="19"/>
        </w:rPr>
        <w:t>speaker</w:t>
      </w:r>
    </w:p>
    <w:p w14:paraId="36991528" w14:textId="77777777" w:rsidR="00FB6C08" w:rsidRDefault="00FB6C08">
      <w:pPr>
        <w:pStyle w:val="ListParagraph"/>
        <w:numPr>
          <w:ilvl w:val="0"/>
          <w:numId w:val="8"/>
        </w:numPr>
        <w:tabs>
          <w:tab w:val="left" w:pos="1020"/>
        </w:tabs>
        <w:kinsoku w:val="0"/>
        <w:overflowPunct w:val="0"/>
        <w:spacing w:before="125"/>
        <w:rPr>
          <w:w w:val="105"/>
          <w:sz w:val="19"/>
          <w:szCs w:val="19"/>
        </w:rPr>
      </w:pPr>
      <w:r>
        <w:rPr>
          <w:w w:val="105"/>
          <w:sz w:val="19"/>
          <w:szCs w:val="19"/>
        </w:rPr>
        <w:t>A game or activity related to the</w:t>
      </w:r>
      <w:r>
        <w:rPr>
          <w:spacing w:val="-12"/>
          <w:w w:val="105"/>
          <w:sz w:val="19"/>
          <w:szCs w:val="19"/>
        </w:rPr>
        <w:t xml:space="preserve"> </w:t>
      </w:r>
      <w:r>
        <w:rPr>
          <w:w w:val="105"/>
          <w:sz w:val="19"/>
          <w:szCs w:val="19"/>
        </w:rPr>
        <w:t>topic</w:t>
      </w:r>
    </w:p>
    <w:p w14:paraId="29CD6CB6" w14:textId="77777777" w:rsidR="00FB6C08" w:rsidRDefault="00FB6C08">
      <w:pPr>
        <w:pStyle w:val="ListParagraph"/>
        <w:numPr>
          <w:ilvl w:val="0"/>
          <w:numId w:val="8"/>
        </w:numPr>
        <w:tabs>
          <w:tab w:val="left" w:pos="1020"/>
        </w:tabs>
        <w:kinsoku w:val="0"/>
        <w:overflowPunct w:val="0"/>
        <w:rPr>
          <w:w w:val="105"/>
          <w:sz w:val="19"/>
          <w:szCs w:val="19"/>
        </w:rPr>
      </w:pPr>
      <w:r>
        <w:rPr>
          <w:w w:val="105"/>
          <w:sz w:val="19"/>
          <w:szCs w:val="19"/>
        </w:rPr>
        <w:t>Group</w:t>
      </w:r>
      <w:r>
        <w:rPr>
          <w:spacing w:val="-5"/>
          <w:w w:val="105"/>
          <w:sz w:val="19"/>
          <w:szCs w:val="19"/>
        </w:rPr>
        <w:t xml:space="preserve"> </w:t>
      </w:r>
      <w:r>
        <w:rPr>
          <w:w w:val="105"/>
          <w:sz w:val="19"/>
          <w:szCs w:val="19"/>
        </w:rPr>
        <w:t>participation</w:t>
      </w:r>
      <w:r>
        <w:rPr>
          <w:spacing w:val="-5"/>
          <w:w w:val="105"/>
          <w:sz w:val="19"/>
          <w:szCs w:val="19"/>
        </w:rPr>
        <w:t xml:space="preserve"> </w:t>
      </w:r>
      <w:r>
        <w:rPr>
          <w:w w:val="105"/>
          <w:sz w:val="19"/>
          <w:szCs w:val="19"/>
        </w:rPr>
        <w:t>in</w:t>
      </w:r>
      <w:r>
        <w:rPr>
          <w:spacing w:val="-4"/>
          <w:w w:val="105"/>
          <w:sz w:val="19"/>
          <w:szCs w:val="19"/>
        </w:rPr>
        <w:t xml:space="preserve"> </w:t>
      </w:r>
      <w:r>
        <w:rPr>
          <w:w w:val="105"/>
          <w:sz w:val="19"/>
          <w:szCs w:val="19"/>
        </w:rPr>
        <w:t>an</w:t>
      </w:r>
      <w:r>
        <w:rPr>
          <w:spacing w:val="-5"/>
          <w:w w:val="105"/>
          <w:sz w:val="19"/>
          <w:szCs w:val="19"/>
        </w:rPr>
        <w:t xml:space="preserve"> </w:t>
      </w:r>
      <w:r>
        <w:rPr>
          <w:w w:val="105"/>
          <w:sz w:val="19"/>
          <w:szCs w:val="19"/>
        </w:rPr>
        <w:t>external</w:t>
      </w:r>
      <w:r>
        <w:rPr>
          <w:spacing w:val="-4"/>
          <w:w w:val="105"/>
          <w:sz w:val="19"/>
          <w:szCs w:val="19"/>
        </w:rPr>
        <w:t xml:space="preserve"> </w:t>
      </w:r>
      <w:r>
        <w:rPr>
          <w:w w:val="105"/>
          <w:sz w:val="19"/>
          <w:szCs w:val="19"/>
        </w:rPr>
        <w:t>meetup</w:t>
      </w:r>
      <w:r>
        <w:rPr>
          <w:spacing w:val="-5"/>
          <w:w w:val="105"/>
          <w:sz w:val="19"/>
          <w:szCs w:val="19"/>
        </w:rPr>
        <w:t xml:space="preserve"> </w:t>
      </w:r>
      <w:r>
        <w:rPr>
          <w:w w:val="105"/>
          <w:sz w:val="19"/>
          <w:szCs w:val="19"/>
        </w:rPr>
        <w:t>or</w:t>
      </w:r>
      <w:r>
        <w:rPr>
          <w:spacing w:val="-5"/>
          <w:w w:val="105"/>
          <w:sz w:val="19"/>
          <w:szCs w:val="19"/>
        </w:rPr>
        <w:t xml:space="preserve"> </w:t>
      </w:r>
      <w:r>
        <w:rPr>
          <w:w w:val="105"/>
          <w:sz w:val="19"/>
          <w:szCs w:val="19"/>
        </w:rPr>
        <w:t>conference,</w:t>
      </w:r>
      <w:r>
        <w:rPr>
          <w:spacing w:val="-4"/>
          <w:w w:val="105"/>
          <w:sz w:val="19"/>
          <w:szCs w:val="19"/>
        </w:rPr>
        <w:t xml:space="preserve"> </w:t>
      </w:r>
      <w:r>
        <w:rPr>
          <w:w w:val="105"/>
          <w:sz w:val="19"/>
          <w:szCs w:val="19"/>
        </w:rPr>
        <w:t>including</w:t>
      </w:r>
      <w:r>
        <w:rPr>
          <w:spacing w:val="-5"/>
          <w:w w:val="105"/>
          <w:sz w:val="19"/>
          <w:szCs w:val="19"/>
        </w:rPr>
        <w:t xml:space="preserve"> </w:t>
      </w:r>
      <w:r>
        <w:rPr>
          <w:w w:val="105"/>
          <w:sz w:val="19"/>
          <w:szCs w:val="19"/>
        </w:rPr>
        <w:t>online</w:t>
      </w:r>
      <w:r>
        <w:rPr>
          <w:spacing w:val="-4"/>
          <w:w w:val="105"/>
          <w:sz w:val="19"/>
          <w:szCs w:val="19"/>
        </w:rPr>
        <w:t xml:space="preserve"> </w:t>
      </w:r>
      <w:r>
        <w:rPr>
          <w:w w:val="105"/>
          <w:sz w:val="19"/>
          <w:szCs w:val="19"/>
        </w:rPr>
        <w:t>events</w:t>
      </w:r>
    </w:p>
    <w:p w14:paraId="48D0390A" w14:textId="77777777" w:rsidR="00FB6C08" w:rsidRDefault="00FB6C08">
      <w:pPr>
        <w:pStyle w:val="BodyText"/>
        <w:kinsoku w:val="0"/>
        <w:overflowPunct w:val="0"/>
        <w:spacing w:before="10"/>
        <w:rPr>
          <w:sz w:val="27"/>
          <w:szCs w:val="27"/>
        </w:rPr>
      </w:pPr>
    </w:p>
    <w:p w14:paraId="772913F0" w14:textId="77777777" w:rsidR="00FB6C08" w:rsidRDefault="00FB6C08">
      <w:pPr>
        <w:pStyle w:val="Heading3"/>
        <w:kinsoku w:val="0"/>
        <w:overflowPunct w:val="0"/>
        <w:rPr>
          <w:w w:val="90"/>
        </w:rPr>
      </w:pPr>
      <w:r>
        <w:rPr>
          <w:w w:val="90"/>
        </w:rPr>
        <w:t>Create a Catalog of Services</w:t>
      </w:r>
    </w:p>
    <w:p w14:paraId="7DEEE02F" w14:textId="77777777" w:rsidR="00FB6C08" w:rsidRDefault="00FB6C08">
      <w:pPr>
        <w:pStyle w:val="BodyText"/>
        <w:kinsoku w:val="0"/>
        <w:overflowPunct w:val="0"/>
        <w:spacing w:before="174" w:line="259" w:lineRule="auto"/>
        <w:ind w:left="540" w:right="318"/>
      </w:pPr>
      <w:r>
        <w:t xml:space="preserve">If you are passionate about Agile, you have likely learned many activities and techniques for helping people see the value of Agile and how to apply it to their circumstances. </w:t>
      </w:r>
      <w:r>
        <w:rPr>
          <w:spacing w:val="-5"/>
        </w:rPr>
        <w:t xml:space="preserve">You </w:t>
      </w:r>
      <w:r>
        <w:t>have an assortment of prepared workshops on Agile, Scrum, Kanban, and how to write user stories. Let the people you are working with know all about what you have to offer by creating a catalog of services. Then, instead     of your doing all of the work to discover how you might help, anyone can reach out to request something from your catalog of</w:t>
      </w:r>
      <w:r>
        <w:rPr>
          <w:spacing w:val="13"/>
        </w:rPr>
        <w:t xml:space="preserve"> </w:t>
      </w:r>
      <w:r>
        <w:t>services.</w:t>
      </w:r>
    </w:p>
    <w:p w14:paraId="501B70F8" w14:textId="77777777" w:rsidR="00FB6C08" w:rsidRDefault="00FB6C08">
      <w:pPr>
        <w:pStyle w:val="BodyText"/>
        <w:kinsoku w:val="0"/>
        <w:overflowPunct w:val="0"/>
        <w:spacing w:before="117" w:line="259" w:lineRule="auto"/>
        <w:ind w:left="540" w:right="398"/>
        <w:jc w:val="both"/>
        <w:rPr>
          <w:w w:val="105"/>
        </w:rPr>
      </w:pPr>
      <w:r>
        <w:rPr>
          <w:w w:val="105"/>
        </w:rPr>
        <w:t>Start</w:t>
      </w:r>
      <w:r>
        <w:rPr>
          <w:spacing w:val="-11"/>
          <w:w w:val="105"/>
        </w:rPr>
        <w:t xml:space="preserve"> </w:t>
      </w:r>
      <w:r>
        <w:rPr>
          <w:w w:val="105"/>
        </w:rPr>
        <w:t>your</w:t>
      </w:r>
      <w:r>
        <w:rPr>
          <w:spacing w:val="-11"/>
          <w:w w:val="105"/>
        </w:rPr>
        <w:t xml:space="preserve"> </w:t>
      </w:r>
      <w:r>
        <w:rPr>
          <w:w w:val="105"/>
        </w:rPr>
        <w:t>catalog</w:t>
      </w:r>
      <w:r>
        <w:rPr>
          <w:spacing w:val="-11"/>
          <w:w w:val="105"/>
        </w:rPr>
        <w:t xml:space="preserve"> </w:t>
      </w:r>
      <w:r>
        <w:rPr>
          <w:w w:val="105"/>
        </w:rPr>
        <w:t>with</w:t>
      </w:r>
      <w:r>
        <w:rPr>
          <w:spacing w:val="-10"/>
          <w:w w:val="105"/>
        </w:rPr>
        <w:t xml:space="preserve"> </w:t>
      </w:r>
      <w:r>
        <w:rPr>
          <w:w w:val="105"/>
        </w:rPr>
        <w:t>a</w:t>
      </w:r>
      <w:r>
        <w:rPr>
          <w:spacing w:val="-11"/>
          <w:w w:val="105"/>
        </w:rPr>
        <w:t xml:space="preserve"> </w:t>
      </w:r>
      <w:r>
        <w:rPr>
          <w:w w:val="105"/>
        </w:rPr>
        <w:t>few</w:t>
      </w:r>
      <w:r>
        <w:rPr>
          <w:spacing w:val="-11"/>
          <w:w w:val="105"/>
        </w:rPr>
        <w:t xml:space="preserve"> </w:t>
      </w:r>
      <w:r>
        <w:rPr>
          <w:w w:val="105"/>
        </w:rPr>
        <w:t>small</w:t>
      </w:r>
      <w:r>
        <w:rPr>
          <w:spacing w:val="-10"/>
          <w:w w:val="105"/>
        </w:rPr>
        <w:t xml:space="preserve"> </w:t>
      </w:r>
      <w:r>
        <w:rPr>
          <w:w w:val="105"/>
        </w:rPr>
        <w:t>offerings</w:t>
      </w:r>
      <w:r>
        <w:rPr>
          <w:spacing w:val="-11"/>
          <w:w w:val="105"/>
        </w:rPr>
        <w:t xml:space="preserve"> </w:t>
      </w:r>
      <w:r>
        <w:rPr>
          <w:w w:val="105"/>
        </w:rPr>
        <w:t>that</w:t>
      </w:r>
      <w:r>
        <w:rPr>
          <w:spacing w:val="-11"/>
          <w:w w:val="105"/>
        </w:rPr>
        <w:t xml:space="preserve"> </w:t>
      </w:r>
      <w:r>
        <w:rPr>
          <w:w w:val="105"/>
        </w:rPr>
        <w:t>you</w:t>
      </w:r>
      <w:r>
        <w:rPr>
          <w:spacing w:val="-10"/>
          <w:w w:val="105"/>
        </w:rPr>
        <w:t xml:space="preserve"> </w:t>
      </w:r>
      <w:r>
        <w:rPr>
          <w:w w:val="105"/>
        </w:rPr>
        <w:t>think</w:t>
      </w:r>
      <w:r>
        <w:rPr>
          <w:spacing w:val="-11"/>
          <w:w w:val="105"/>
        </w:rPr>
        <w:t xml:space="preserve"> </w:t>
      </w:r>
      <w:r>
        <w:rPr>
          <w:w w:val="105"/>
        </w:rPr>
        <w:t>will</w:t>
      </w:r>
      <w:r>
        <w:rPr>
          <w:spacing w:val="-11"/>
          <w:w w:val="105"/>
        </w:rPr>
        <w:t xml:space="preserve"> </w:t>
      </w:r>
      <w:r>
        <w:rPr>
          <w:w w:val="105"/>
        </w:rPr>
        <w:t>have</w:t>
      </w:r>
      <w:r>
        <w:rPr>
          <w:spacing w:val="-10"/>
          <w:w w:val="105"/>
        </w:rPr>
        <w:t xml:space="preserve"> </w:t>
      </w:r>
      <w:r>
        <w:rPr>
          <w:w w:val="105"/>
        </w:rPr>
        <w:t>the</w:t>
      </w:r>
      <w:r>
        <w:rPr>
          <w:spacing w:val="-11"/>
          <w:w w:val="105"/>
        </w:rPr>
        <w:t xml:space="preserve"> </w:t>
      </w:r>
      <w:r>
        <w:rPr>
          <w:w w:val="105"/>
        </w:rPr>
        <w:t>most</w:t>
      </w:r>
      <w:r>
        <w:rPr>
          <w:spacing w:val="-11"/>
          <w:w w:val="105"/>
        </w:rPr>
        <w:t xml:space="preserve"> </w:t>
      </w:r>
      <w:r>
        <w:rPr>
          <w:w w:val="105"/>
        </w:rPr>
        <w:t>appeal.</w:t>
      </w:r>
      <w:r>
        <w:rPr>
          <w:spacing w:val="-16"/>
          <w:w w:val="105"/>
        </w:rPr>
        <w:t xml:space="preserve"> </w:t>
      </w:r>
      <w:r>
        <w:rPr>
          <w:w w:val="105"/>
        </w:rPr>
        <w:t>When</w:t>
      </w:r>
      <w:r>
        <w:rPr>
          <w:spacing w:val="-10"/>
          <w:w w:val="105"/>
        </w:rPr>
        <w:t xml:space="preserve"> </w:t>
      </w:r>
      <w:r>
        <w:rPr>
          <w:w w:val="105"/>
        </w:rPr>
        <w:t>your catalog</w:t>
      </w:r>
      <w:r>
        <w:rPr>
          <w:spacing w:val="-10"/>
          <w:w w:val="105"/>
        </w:rPr>
        <w:t xml:space="preserve"> </w:t>
      </w:r>
      <w:r>
        <w:rPr>
          <w:w w:val="105"/>
        </w:rPr>
        <w:t>is</w:t>
      </w:r>
      <w:r>
        <w:rPr>
          <w:spacing w:val="-10"/>
          <w:w w:val="105"/>
        </w:rPr>
        <w:t xml:space="preserve"> </w:t>
      </w:r>
      <w:r>
        <w:rPr>
          <w:w w:val="105"/>
        </w:rPr>
        <w:t>ready,</w:t>
      </w:r>
      <w:r>
        <w:rPr>
          <w:spacing w:val="-10"/>
          <w:w w:val="105"/>
        </w:rPr>
        <w:t xml:space="preserve"> </w:t>
      </w:r>
      <w:r>
        <w:rPr>
          <w:w w:val="105"/>
        </w:rPr>
        <w:t>send</w:t>
      </w:r>
      <w:r>
        <w:rPr>
          <w:spacing w:val="-10"/>
          <w:w w:val="105"/>
        </w:rPr>
        <w:t xml:space="preserve"> </w:t>
      </w:r>
      <w:r>
        <w:rPr>
          <w:w w:val="105"/>
        </w:rPr>
        <w:t>it</w:t>
      </w:r>
      <w:r>
        <w:rPr>
          <w:spacing w:val="-10"/>
          <w:w w:val="105"/>
        </w:rPr>
        <w:t xml:space="preserve"> </w:t>
      </w:r>
      <w:r>
        <w:rPr>
          <w:w w:val="105"/>
        </w:rPr>
        <w:t>out</w:t>
      </w:r>
      <w:r>
        <w:rPr>
          <w:spacing w:val="-10"/>
          <w:w w:val="105"/>
        </w:rPr>
        <w:t xml:space="preserve"> </w:t>
      </w:r>
      <w:r>
        <w:rPr>
          <w:w w:val="105"/>
        </w:rPr>
        <w:t>for</w:t>
      </w:r>
      <w:r>
        <w:rPr>
          <w:spacing w:val="-9"/>
          <w:w w:val="105"/>
        </w:rPr>
        <w:t xml:space="preserve"> </w:t>
      </w:r>
      <w:r>
        <w:rPr>
          <w:w w:val="105"/>
        </w:rPr>
        <w:t>feedback</w:t>
      </w:r>
      <w:r>
        <w:rPr>
          <w:spacing w:val="-10"/>
          <w:w w:val="105"/>
        </w:rPr>
        <w:t xml:space="preserve"> </w:t>
      </w:r>
      <w:r>
        <w:rPr>
          <w:w w:val="105"/>
        </w:rPr>
        <w:t>and</w:t>
      </w:r>
      <w:r>
        <w:rPr>
          <w:spacing w:val="-10"/>
          <w:w w:val="105"/>
        </w:rPr>
        <w:t xml:space="preserve"> </w:t>
      </w:r>
      <w:r>
        <w:rPr>
          <w:w w:val="105"/>
        </w:rPr>
        <w:t>announce</w:t>
      </w:r>
      <w:r>
        <w:rPr>
          <w:spacing w:val="-10"/>
          <w:w w:val="105"/>
        </w:rPr>
        <w:t xml:space="preserve"> </w:t>
      </w:r>
      <w:r>
        <w:rPr>
          <w:w w:val="105"/>
        </w:rPr>
        <w:t>that</w:t>
      </w:r>
      <w:r>
        <w:rPr>
          <w:spacing w:val="-10"/>
          <w:w w:val="105"/>
        </w:rPr>
        <w:t xml:space="preserve"> </w:t>
      </w:r>
      <w:r>
        <w:rPr>
          <w:w w:val="105"/>
        </w:rPr>
        <w:t>you</w:t>
      </w:r>
      <w:r>
        <w:rPr>
          <w:spacing w:val="-10"/>
          <w:w w:val="105"/>
        </w:rPr>
        <w:t xml:space="preserve"> </w:t>
      </w:r>
      <w:r>
        <w:rPr>
          <w:w w:val="105"/>
        </w:rPr>
        <w:t>are</w:t>
      </w:r>
      <w:r>
        <w:rPr>
          <w:spacing w:val="-10"/>
          <w:w w:val="105"/>
        </w:rPr>
        <w:t xml:space="preserve"> </w:t>
      </w:r>
      <w:r>
        <w:rPr>
          <w:w w:val="105"/>
        </w:rPr>
        <w:t>looking</w:t>
      </w:r>
      <w:r>
        <w:rPr>
          <w:spacing w:val="-9"/>
          <w:w w:val="105"/>
        </w:rPr>
        <w:t xml:space="preserve"> </w:t>
      </w:r>
      <w:r>
        <w:rPr>
          <w:w w:val="105"/>
        </w:rPr>
        <w:t>for</w:t>
      </w:r>
      <w:r>
        <w:rPr>
          <w:spacing w:val="-10"/>
          <w:w w:val="105"/>
        </w:rPr>
        <w:t xml:space="preserve"> </w:t>
      </w:r>
      <w:r>
        <w:rPr>
          <w:w w:val="105"/>
        </w:rPr>
        <w:t>volunteers</w:t>
      </w:r>
      <w:r>
        <w:rPr>
          <w:spacing w:val="-10"/>
          <w:w w:val="105"/>
        </w:rPr>
        <w:t xml:space="preserve"> </w:t>
      </w:r>
      <w:r>
        <w:rPr>
          <w:w w:val="105"/>
        </w:rPr>
        <w:t>to</w:t>
      </w:r>
      <w:r>
        <w:rPr>
          <w:spacing w:val="-10"/>
          <w:w w:val="105"/>
        </w:rPr>
        <w:t xml:space="preserve"> </w:t>
      </w:r>
      <w:r>
        <w:rPr>
          <w:w w:val="105"/>
        </w:rPr>
        <w:t>try your</w:t>
      </w:r>
      <w:r>
        <w:rPr>
          <w:spacing w:val="-11"/>
          <w:w w:val="105"/>
        </w:rPr>
        <w:t xml:space="preserve"> </w:t>
      </w:r>
      <w:r>
        <w:rPr>
          <w:w w:val="105"/>
        </w:rPr>
        <w:t>offerings.</w:t>
      </w:r>
      <w:r>
        <w:rPr>
          <w:spacing w:val="-10"/>
          <w:w w:val="105"/>
        </w:rPr>
        <w:t xml:space="preserve"> </w:t>
      </w:r>
      <w:r>
        <w:rPr>
          <w:w w:val="105"/>
        </w:rPr>
        <w:t>Ask</w:t>
      </w:r>
      <w:r>
        <w:rPr>
          <w:spacing w:val="-10"/>
          <w:w w:val="105"/>
        </w:rPr>
        <w:t xml:space="preserve"> </w:t>
      </w:r>
      <w:r>
        <w:rPr>
          <w:w w:val="105"/>
        </w:rPr>
        <w:t>what</w:t>
      </w:r>
      <w:r>
        <w:rPr>
          <w:spacing w:val="-11"/>
          <w:w w:val="105"/>
        </w:rPr>
        <w:t xml:space="preserve"> </w:t>
      </w:r>
      <w:r>
        <w:rPr>
          <w:w w:val="105"/>
        </w:rPr>
        <w:t>people</w:t>
      </w:r>
      <w:r>
        <w:rPr>
          <w:spacing w:val="-10"/>
          <w:w w:val="105"/>
        </w:rPr>
        <w:t xml:space="preserve"> </w:t>
      </w:r>
      <w:r>
        <w:rPr>
          <w:w w:val="105"/>
        </w:rPr>
        <w:t>would</w:t>
      </w:r>
      <w:r>
        <w:rPr>
          <w:spacing w:val="-10"/>
          <w:w w:val="105"/>
        </w:rPr>
        <w:t xml:space="preserve"> </w:t>
      </w:r>
      <w:r>
        <w:rPr>
          <w:w w:val="105"/>
        </w:rPr>
        <w:t>like</w:t>
      </w:r>
      <w:r>
        <w:rPr>
          <w:spacing w:val="-10"/>
          <w:w w:val="105"/>
        </w:rPr>
        <w:t xml:space="preserve"> </w:t>
      </w:r>
      <w:r>
        <w:rPr>
          <w:w w:val="105"/>
        </w:rPr>
        <w:t>to</w:t>
      </w:r>
      <w:r>
        <w:rPr>
          <w:spacing w:val="-11"/>
          <w:w w:val="105"/>
        </w:rPr>
        <w:t xml:space="preserve"> </w:t>
      </w:r>
      <w:r>
        <w:rPr>
          <w:w w:val="105"/>
        </w:rPr>
        <w:t>see</w:t>
      </w:r>
      <w:r>
        <w:rPr>
          <w:spacing w:val="-10"/>
          <w:w w:val="105"/>
        </w:rPr>
        <w:t xml:space="preserve"> </w:t>
      </w:r>
      <w:r>
        <w:rPr>
          <w:w w:val="105"/>
        </w:rPr>
        <w:t>listed.</w:t>
      </w:r>
      <w:r>
        <w:rPr>
          <w:spacing w:val="-16"/>
          <w:w w:val="105"/>
        </w:rPr>
        <w:t xml:space="preserve"> </w:t>
      </w:r>
      <w:r>
        <w:rPr>
          <w:spacing w:val="-3"/>
          <w:w w:val="105"/>
        </w:rPr>
        <w:t>We</w:t>
      </w:r>
      <w:r>
        <w:rPr>
          <w:spacing w:val="-10"/>
          <w:w w:val="105"/>
        </w:rPr>
        <w:t xml:space="preserve"> </w:t>
      </w:r>
      <w:r>
        <w:rPr>
          <w:w w:val="105"/>
        </w:rPr>
        <w:t>give</w:t>
      </w:r>
      <w:r>
        <w:rPr>
          <w:spacing w:val="-10"/>
          <w:w w:val="105"/>
        </w:rPr>
        <w:t xml:space="preserve"> </w:t>
      </w:r>
      <w:r>
        <w:rPr>
          <w:w w:val="105"/>
        </w:rPr>
        <w:t>examples</w:t>
      </w:r>
      <w:r>
        <w:rPr>
          <w:spacing w:val="-10"/>
          <w:w w:val="105"/>
        </w:rPr>
        <w:t xml:space="preserve"> </w:t>
      </w:r>
      <w:r>
        <w:rPr>
          <w:w w:val="105"/>
        </w:rPr>
        <w:t>of</w:t>
      </w:r>
      <w:r>
        <w:rPr>
          <w:spacing w:val="-11"/>
          <w:w w:val="105"/>
        </w:rPr>
        <w:t xml:space="preserve"> </w:t>
      </w:r>
      <w:r>
        <w:rPr>
          <w:w w:val="105"/>
        </w:rPr>
        <w:t>service</w:t>
      </w:r>
      <w:r>
        <w:rPr>
          <w:spacing w:val="-10"/>
          <w:w w:val="105"/>
        </w:rPr>
        <w:t xml:space="preserve"> </w:t>
      </w:r>
      <w:r>
        <w:rPr>
          <w:w w:val="105"/>
        </w:rPr>
        <w:t>offerings</w:t>
      </w:r>
      <w:r>
        <w:rPr>
          <w:spacing w:val="-10"/>
          <w:w w:val="105"/>
        </w:rPr>
        <w:t xml:space="preserve"> </w:t>
      </w:r>
      <w:r>
        <w:rPr>
          <w:w w:val="105"/>
        </w:rPr>
        <w:t>in Appendix</w:t>
      </w:r>
      <w:r>
        <w:rPr>
          <w:spacing w:val="-4"/>
          <w:w w:val="105"/>
        </w:rPr>
        <w:t xml:space="preserve"> </w:t>
      </w:r>
      <w:r>
        <w:rPr>
          <w:w w:val="105"/>
        </w:rPr>
        <w:t>B.</w:t>
      </w:r>
      <w:r>
        <w:rPr>
          <w:spacing w:val="-3"/>
          <w:w w:val="105"/>
        </w:rPr>
        <w:t xml:space="preserve"> </w:t>
      </w:r>
      <w:r>
        <w:rPr>
          <w:w w:val="105"/>
        </w:rPr>
        <w:t>Continuously</w:t>
      </w:r>
      <w:r>
        <w:rPr>
          <w:spacing w:val="-3"/>
          <w:w w:val="105"/>
        </w:rPr>
        <w:t xml:space="preserve"> </w:t>
      </w:r>
      <w:r>
        <w:rPr>
          <w:w w:val="105"/>
        </w:rPr>
        <w:t>update</w:t>
      </w:r>
      <w:r>
        <w:rPr>
          <w:spacing w:val="-3"/>
          <w:w w:val="105"/>
        </w:rPr>
        <w:t xml:space="preserve"> </w:t>
      </w:r>
      <w:r>
        <w:rPr>
          <w:w w:val="105"/>
        </w:rPr>
        <w:t>your</w:t>
      </w:r>
      <w:r>
        <w:rPr>
          <w:spacing w:val="-3"/>
          <w:w w:val="105"/>
        </w:rPr>
        <w:t xml:space="preserve"> </w:t>
      </w:r>
      <w:r>
        <w:rPr>
          <w:w w:val="105"/>
        </w:rPr>
        <w:t>catalog</w:t>
      </w:r>
      <w:r>
        <w:rPr>
          <w:spacing w:val="-3"/>
          <w:w w:val="105"/>
        </w:rPr>
        <w:t xml:space="preserve"> </w:t>
      </w:r>
      <w:r>
        <w:rPr>
          <w:w w:val="105"/>
        </w:rPr>
        <w:t>and</w:t>
      </w:r>
      <w:r>
        <w:rPr>
          <w:spacing w:val="-3"/>
          <w:w w:val="105"/>
        </w:rPr>
        <w:t xml:space="preserve"> </w:t>
      </w:r>
      <w:r>
        <w:rPr>
          <w:w w:val="105"/>
        </w:rPr>
        <w:t>let</w:t>
      </w:r>
      <w:r>
        <w:rPr>
          <w:spacing w:val="-3"/>
          <w:w w:val="105"/>
        </w:rPr>
        <w:t xml:space="preserve"> </w:t>
      </w:r>
      <w:r>
        <w:rPr>
          <w:w w:val="105"/>
        </w:rPr>
        <w:t>people</w:t>
      </w:r>
      <w:r>
        <w:rPr>
          <w:spacing w:val="-3"/>
          <w:w w:val="105"/>
        </w:rPr>
        <w:t xml:space="preserve"> </w:t>
      </w:r>
      <w:r>
        <w:rPr>
          <w:w w:val="105"/>
        </w:rPr>
        <w:t>know</w:t>
      </w:r>
      <w:r>
        <w:rPr>
          <w:spacing w:val="-3"/>
          <w:w w:val="105"/>
        </w:rPr>
        <w:t xml:space="preserve"> </w:t>
      </w:r>
      <w:r>
        <w:rPr>
          <w:w w:val="105"/>
        </w:rPr>
        <w:t>about</w:t>
      </w:r>
      <w:r>
        <w:rPr>
          <w:spacing w:val="-3"/>
          <w:w w:val="105"/>
        </w:rPr>
        <w:t xml:space="preserve"> </w:t>
      </w:r>
      <w:r>
        <w:rPr>
          <w:w w:val="105"/>
        </w:rPr>
        <w:t>the</w:t>
      </w:r>
      <w:r>
        <w:rPr>
          <w:spacing w:val="-3"/>
          <w:w w:val="105"/>
        </w:rPr>
        <w:t xml:space="preserve"> </w:t>
      </w:r>
      <w:r>
        <w:rPr>
          <w:w w:val="105"/>
        </w:rPr>
        <w:t>changes.</w:t>
      </w:r>
    </w:p>
    <w:p w14:paraId="47C9CAB6" w14:textId="77777777" w:rsidR="00FB6C08" w:rsidRDefault="00FB6C08">
      <w:pPr>
        <w:pStyle w:val="BodyText"/>
        <w:kinsoku w:val="0"/>
        <w:overflowPunct w:val="0"/>
        <w:spacing w:before="0"/>
        <w:rPr>
          <w:sz w:val="22"/>
          <w:szCs w:val="22"/>
        </w:rPr>
      </w:pPr>
    </w:p>
    <w:p w14:paraId="2372822F" w14:textId="77777777" w:rsidR="00FB6C08" w:rsidRDefault="00FB6C08">
      <w:pPr>
        <w:pStyle w:val="BodyText"/>
        <w:kinsoku w:val="0"/>
        <w:overflowPunct w:val="0"/>
        <w:spacing w:before="10"/>
        <w:rPr>
          <w:sz w:val="18"/>
          <w:szCs w:val="18"/>
        </w:rPr>
      </w:pPr>
    </w:p>
    <w:p w14:paraId="7AF90549" w14:textId="77777777" w:rsidR="00FB6C08" w:rsidRDefault="00FB6C08">
      <w:pPr>
        <w:pStyle w:val="Heading3"/>
        <w:kinsoku w:val="0"/>
        <w:overflowPunct w:val="0"/>
        <w:rPr>
          <w:w w:val="110"/>
        </w:rPr>
      </w:pPr>
      <w:r>
        <w:rPr>
          <w:w w:val="110"/>
        </w:rPr>
        <w:t>Exercises for Chapter 5</w:t>
      </w:r>
    </w:p>
    <w:p w14:paraId="3E4CB4E9" w14:textId="77777777" w:rsidR="00FB6C08" w:rsidRDefault="00FB6C08">
      <w:pPr>
        <w:pStyle w:val="BodyText"/>
        <w:kinsoku w:val="0"/>
        <w:overflowPunct w:val="0"/>
        <w:spacing w:before="174" w:line="259" w:lineRule="auto"/>
        <w:ind w:left="540" w:right="397"/>
      </w:pPr>
      <w:r>
        <w:t>This chapter looks at ways to help people become their best selves and improve their performance  as individuals, teams, and an organization as a whole. The exercises help you and your coachees  learn more about</w:t>
      </w:r>
      <w:r>
        <w:rPr>
          <w:spacing w:val="6"/>
        </w:rPr>
        <w:t xml:space="preserve"> </w:t>
      </w:r>
      <w:r>
        <w:t>yourselves.</w:t>
      </w:r>
    </w:p>
    <w:p w14:paraId="1FC51DFF" w14:textId="77777777" w:rsidR="00FB6C08" w:rsidRDefault="00FB6C08">
      <w:pPr>
        <w:pStyle w:val="BodyText"/>
        <w:kinsoku w:val="0"/>
        <w:overflowPunct w:val="0"/>
        <w:spacing w:before="9"/>
        <w:rPr>
          <w:sz w:val="29"/>
          <w:szCs w:val="29"/>
        </w:rPr>
      </w:pPr>
    </w:p>
    <w:p w14:paraId="681C80D2" w14:textId="77777777" w:rsidR="00FB6C08" w:rsidRDefault="00FB6C08">
      <w:pPr>
        <w:pStyle w:val="Heading3"/>
        <w:kinsoku w:val="0"/>
        <w:overflowPunct w:val="0"/>
        <w:rPr>
          <w:w w:val="90"/>
        </w:rPr>
      </w:pPr>
      <w:r>
        <w:rPr>
          <w:w w:val="90"/>
        </w:rPr>
        <w:t>Personal Inventory</w:t>
      </w:r>
    </w:p>
    <w:p w14:paraId="2886F98B" w14:textId="77777777" w:rsidR="00FB6C08" w:rsidRDefault="00FB6C08">
      <w:pPr>
        <w:pStyle w:val="BodyText"/>
        <w:kinsoku w:val="0"/>
        <w:overflowPunct w:val="0"/>
        <w:spacing w:before="174" w:line="259" w:lineRule="auto"/>
        <w:ind w:left="540" w:right="211"/>
        <w:rPr>
          <w:w w:val="105"/>
        </w:rPr>
      </w:pPr>
      <w:r>
        <w:rPr>
          <w:spacing w:val="-4"/>
          <w:w w:val="105"/>
        </w:rPr>
        <w:t>Here’s</w:t>
      </w:r>
      <w:r>
        <w:rPr>
          <w:spacing w:val="-12"/>
          <w:w w:val="105"/>
        </w:rPr>
        <w:t xml:space="preserve"> </w:t>
      </w:r>
      <w:r>
        <w:rPr>
          <w:w w:val="105"/>
        </w:rPr>
        <w:t>a</w:t>
      </w:r>
      <w:r>
        <w:rPr>
          <w:spacing w:val="-12"/>
          <w:w w:val="105"/>
        </w:rPr>
        <w:t xml:space="preserve"> </w:t>
      </w:r>
      <w:r>
        <w:rPr>
          <w:w w:val="105"/>
        </w:rPr>
        <w:t>tool</w:t>
      </w:r>
      <w:r>
        <w:rPr>
          <w:spacing w:val="-11"/>
          <w:w w:val="105"/>
        </w:rPr>
        <w:t xml:space="preserve"> </w:t>
      </w:r>
      <w:r>
        <w:rPr>
          <w:w w:val="105"/>
        </w:rPr>
        <w:t>that</w:t>
      </w:r>
      <w:r>
        <w:rPr>
          <w:spacing w:val="-12"/>
          <w:w w:val="105"/>
        </w:rPr>
        <w:t xml:space="preserve"> </w:t>
      </w:r>
      <w:r>
        <w:rPr>
          <w:w w:val="105"/>
        </w:rPr>
        <w:t>helps</w:t>
      </w:r>
      <w:r>
        <w:rPr>
          <w:spacing w:val="-12"/>
          <w:w w:val="105"/>
        </w:rPr>
        <w:t xml:space="preserve"> </w:t>
      </w:r>
      <w:r>
        <w:rPr>
          <w:w w:val="105"/>
        </w:rPr>
        <w:t>people</w:t>
      </w:r>
      <w:r>
        <w:rPr>
          <w:spacing w:val="-11"/>
          <w:w w:val="105"/>
        </w:rPr>
        <w:t xml:space="preserve"> </w:t>
      </w:r>
      <w:r>
        <w:rPr>
          <w:w w:val="105"/>
        </w:rPr>
        <w:t>explore</w:t>
      </w:r>
      <w:r>
        <w:rPr>
          <w:spacing w:val="-12"/>
          <w:w w:val="105"/>
        </w:rPr>
        <w:t xml:space="preserve"> </w:t>
      </w:r>
      <w:r>
        <w:rPr>
          <w:w w:val="105"/>
        </w:rPr>
        <w:t>their</w:t>
      </w:r>
      <w:r>
        <w:rPr>
          <w:spacing w:val="-12"/>
          <w:w w:val="105"/>
        </w:rPr>
        <w:t xml:space="preserve"> </w:t>
      </w:r>
      <w:r>
        <w:rPr>
          <w:w w:val="105"/>
        </w:rPr>
        <w:t>personal</w:t>
      </w:r>
      <w:r>
        <w:rPr>
          <w:spacing w:val="-11"/>
          <w:w w:val="105"/>
        </w:rPr>
        <w:t xml:space="preserve"> </w:t>
      </w:r>
      <w:r>
        <w:rPr>
          <w:w w:val="105"/>
        </w:rPr>
        <w:t>inventory.</w:t>
      </w:r>
      <w:r>
        <w:rPr>
          <w:spacing w:val="-19"/>
          <w:w w:val="105"/>
        </w:rPr>
        <w:t xml:space="preserve"> </w:t>
      </w:r>
      <w:r>
        <w:rPr>
          <w:spacing w:val="-5"/>
          <w:w w:val="105"/>
        </w:rPr>
        <w:t>You</w:t>
      </w:r>
      <w:r>
        <w:rPr>
          <w:spacing w:val="-11"/>
          <w:w w:val="105"/>
        </w:rPr>
        <w:t xml:space="preserve"> </w:t>
      </w:r>
      <w:r>
        <w:rPr>
          <w:w w:val="105"/>
        </w:rPr>
        <w:t>can</w:t>
      </w:r>
      <w:r>
        <w:rPr>
          <w:spacing w:val="-12"/>
          <w:w w:val="105"/>
        </w:rPr>
        <w:t xml:space="preserve"> </w:t>
      </w:r>
      <w:r>
        <w:rPr>
          <w:w w:val="105"/>
        </w:rPr>
        <w:t>use</w:t>
      </w:r>
      <w:r>
        <w:rPr>
          <w:spacing w:val="-12"/>
          <w:w w:val="105"/>
        </w:rPr>
        <w:t xml:space="preserve"> </w:t>
      </w:r>
      <w:r>
        <w:rPr>
          <w:w w:val="105"/>
        </w:rPr>
        <w:t>it</w:t>
      </w:r>
      <w:r>
        <w:rPr>
          <w:spacing w:val="-11"/>
          <w:w w:val="105"/>
        </w:rPr>
        <w:t xml:space="preserve"> </w:t>
      </w:r>
      <w:r>
        <w:rPr>
          <w:w w:val="105"/>
        </w:rPr>
        <w:t>for</w:t>
      </w:r>
      <w:r>
        <w:rPr>
          <w:spacing w:val="-12"/>
          <w:w w:val="105"/>
        </w:rPr>
        <w:t xml:space="preserve"> </w:t>
      </w:r>
      <w:r>
        <w:rPr>
          <w:w w:val="105"/>
        </w:rPr>
        <w:t>yourself</w:t>
      </w:r>
      <w:r>
        <w:rPr>
          <w:spacing w:val="-12"/>
          <w:w w:val="105"/>
        </w:rPr>
        <w:t xml:space="preserve"> </w:t>
      </w:r>
      <w:r>
        <w:rPr>
          <w:w w:val="105"/>
        </w:rPr>
        <w:t>or</w:t>
      </w:r>
      <w:r>
        <w:rPr>
          <w:spacing w:val="-11"/>
          <w:w w:val="105"/>
        </w:rPr>
        <w:t xml:space="preserve"> </w:t>
      </w:r>
      <w:r>
        <w:rPr>
          <w:w w:val="105"/>
        </w:rPr>
        <w:t>with</w:t>
      </w:r>
      <w:r>
        <w:rPr>
          <w:spacing w:val="-12"/>
          <w:w w:val="105"/>
        </w:rPr>
        <w:t xml:space="preserve"> </w:t>
      </w:r>
      <w:r>
        <w:rPr>
          <w:w w:val="105"/>
        </w:rPr>
        <w:t>a coachee</w:t>
      </w:r>
      <w:r>
        <w:rPr>
          <w:spacing w:val="-11"/>
          <w:w w:val="105"/>
        </w:rPr>
        <w:t xml:space="preserve"> </w:t>
      </w:r>
      <w:r>
        <w:rPr>
          <w:w w:val="105"/>
        </w:rPr>
        <w:t>as</w:t>
      </w:r>
      <w:r>
        <w:rPr>
          <w:spacing w:val="-10"/>
          <w:w w:val="105"/>
        </w:rPr>
        <w:t xml:space="preserve"> </w:t>
      </w:r>
      <w:r>
        <w:rPr>
          <w:w w:val="105"/>
        </w:rPr>
        <w:t>the</w:t>
      </w:r>
      <w:r>
        <w:rPr>
          <w:spacing w:val="-11"/>
          <w:w w:val="105"/>
        </w:rPr>
        <w:t xml:space="preserve"> </w:t>
      </w:r>
      <w:r>
        <w:rPr>
          <w:w w:val="105"/>
        </w:rPr>
        <w:t>opportunity</w:t>
      </w:r>
      <w:r>
        <w:rPr>
          <w:spacing w:val="-10"/>
          <w:w w:val="105"/>
        </w:rPr>
        <w:t xml:space="preserve"> </w:t>
      </w:r>
      <w:r>
        <w:rPr>
          <w:w w:val="105"/>
        </w:rPr>
        <w:t>presents</w:t>
      </w:r>
      <w:r>
        <w:rPr>
          <w:spacing w:val="-11"/>
          <w:w w:val="105"/>
        </w:rPr>
        <w:t xml:space="preserve"> </w:t>
      </w:r>
      <w:r>
        <w:rPr>
          <w:w w:val="105"/>
        </w:rPr>
        <w:t>itself.</w:t>
      </w:r>
      <w:r>
        <w:rPr>
          <w:spacing w:val="-16"/>
          <w:w w:val="105"/>
        </w:rPr>
        <w:t xml:space="preserve"> </w:t>
      </w:r>
      <w:r>
        <w:rPr>
          <w:w w:val="105"/>
        </w:rPr>
        <w:t>The</w:t>
      </w:r>
      <w:r>
        <w:rPr>
          <w:spacing w:val="-11"/>
          <w:w w:val="105"/>
        </w:rPr>
        <w:t xml:space="preserve"> </w:t>
      </w:r>
      <w:r>
        <w:rPr>
          <w:w w:val="105"/>
        </w:rPr>
        <w:t>tool</w:t>
      </w:r>
      <w:r>
        <w:rPr>
          <w:spacing w:val="-10"/>
          <w:w w:val="105"/>
        </w:rPr>
        <w:t xml:space="preserve"> </w:t>
      </w:r>
      <w:r>
        <w:rPr>
          <w:w w:val="105"/>
        </w:rPr>
        <w:t>can</w:t>
      </w:r>
      <w:r>
        <w:rPr>
          <w:spacing w:val="-11"/>
          <w:w w:val="105"/>
        </w:rPr>
        <w:t xml:space="preserve"> </w:t>
      </w:r>
      <w:r>
        <w:rPr>
          <w:w w:val="105"/>
        </w:rPr>
        <w:t>be</w:t>
      </w:r>
      <w:r>
        <w:rPr>
          <w:spacing w:val="-10"/>
          <w:w w:val="105"/>
        </w:rPr>
        <w:t xml:space="preserve"> </w:t>
      </w:r>
      <w:r>
        <w:rPr>
          <w:w w:val="105"/>
        </w:rPr>
        <w:t>used</w:t>
      </w:r>
      <w:r>
        <w:rPr>
          <w:spacing w:val="-11"/>
          <w:w w:val="105"/>
        </w:rPr>
        <w:t xml:space="preserve"> </w:t>
      </w:r>
      <w:r>
        <w:rPr>
          <w:w w:val="105"/>
        </w:rPr>
        <w:t>for</w:t>
      </w:r>
      <w:r>
        <w:rPr>
          <w:spacing w:val="-10"/>
          <w:w w:val="105"/>
        </w:rPr>
        <w:t xml:space="preserve"> </w:t>
      </w:r>
      <w:r>
        <w:rPr>
          <w:w w:val="105"/>
        </w:rPr>
        <w:t>any</w:t>
      </w:r>
      <w:r>
        <w:rPr>
          <w:spacing w:val="-11"/>
          <w:w w:val="105"/>
        </w:rPr>
        <w:t xml:space="preserve"> </w:t>
      </w:r>
      <w:r>
        <w:rPr>
          <w:w w:val="105"/>
        </w:rPr>
        <w:t>part</w:t>
      </w:r>
      <w:r>
        <w:rPr>
          <w:spacing w:val="-10"/>
          <w:w w:val="105"/>
        </w:rPr>
        <w:t xml:space="preserve"> </w:t>
      </w:r>
      <w:r>
        <w:rPr>
          <w:w w:val="105"/>
        </w:rPr>
        <w:t>of</w:t>
      </w:r>
      <w:r>
        <w:rPr>
          <w:spacing w:val="-10"/>
          <w:w w:val="105"/>
        </w:rPr>
        <w:t xml:space="preserve"> </w:t>
      </w:r>
      <w:r>
        <w:rPr>
          <w:w w:val="105"/>
        </w:rPr>
        <w:t>a</w:t>
      </w:r>
      <w:r>
        <w:rPr>
          <w:spacing w:val="-11"/>
          <w:w w:val="105"/>
        </w:rPr>
        <w:t xml:space="preserve"> </w:t>
      </w:r>
      <w:r>
        <w:rPr>
          <w:spacing w:val="-3"/>
          <w:w w:val="105"/>
        </w:rPr>
        <w:t>person’s</w:t>
      </w:r>
      <w:r>
        <w:rPr>
          <w:spacing w:val="-10"/>
          <w:w w:val="105"/>
        </w:rPr>
        <w:t xml:space="preserve"> </w:t>
      </w:r>
      <w:r>
        <w:rPr>
          <w:w w:val="105"/>
        </w:rPr>
        <w:t>personal inventory.</w:t>
      </w:r>
      <w:r>
        <w:rPr>
          <w:spacing w:val="-17"/>
          <w:w w:val="105"/>
        </w:rPr>
        <w:t xml:space="preserve"> </w:t>
      </w:r>
      <w:r>
        <w:rPr>
          <w:w w:val="105"/>
        </w:rPr>
        <w:t>This</w:t>
      </w:r>
      <w:r>
        <w:rPr>
          <w:spacing w:val="-10"/>
          <w:w w:val="105"/>
        </w:rPr>
        <w:t xml:space="preserve"> </w:t>
      </w:r>
      <w:r>
        <w:rPr>
          <w:w w:val="105"/>
        </w:rPr>
        <w:t>example</w:t>
      </w:r>
      <w:r>
        <w:rPr>
          <w:spacing w:val="-11"/>
          <w:w w:val="105"/>
        </w:rPr>
        <w:t xml:space="preserve"> </w:t>
      </w:r>
      <w:r>
        <w:rPr>
          <w:w w:val="105"/>
        </w:rPr>
        <w:t>shows</w:t>
      </w:r>
      <w:r>
        <w:rPr>
          <w:spacing w:val="-10"/>
          <w:w w:val="105"/>
        </w:rPr>
        <w:t xml:space="preserve"> </w:t>
      </w:r>
      <w:r>
        <w:rPr>
          <w:w w:val="105"/>
        </w:rPr>
        <w:t>how</w:t>
      </w:r>
      <w:r>
        <w:rPr>
          <w:spacing w:val="-11"/>
          <w:w w:val="105"/>
        </w:rPr>
        <w:t xml:space="preserve"> </w:t>
      </w:r>
      <w:r>
        <w:rPr>
          <w:w w:val="105"/>
        </w:rPr>
        <w:t>it</w:t>
      </w:r>
      <w:r>
        <w:rPr>
          <w:spacing w:val="-10"/>
          <w:w w:val="105"/>
        </w:rPr>
        <w:t xml:space="preserve"> </w:t>
      </w:r>
      <w:r>
        <w:rPr>
          <w:w w:val="105"/>
        </w:rPr>
        <w:t>can</w:t>
      </w:r>
      <w:r>
        <w:rPr>
          <w:spacing w:val="-10"/>
          <w:w w:val="105"/>
        </w:rPr>
        <w:t xml:space="preserve"> </w:t>
      </w:r>
      <w:r>
        <w:rPr>
          <w:w w:val="105"/>
        </w:rPr>
        <w:t>be</w:t>
      </w:r>
      <w:r>
        <w:rPr>
          <w:spacing w:val="-11"/>
          <w:w w:val="105"/>
        </w:rPr>
        <w:t xml:space="preserve"> </w:t>
      </w:r>
      <w:r>
        <w:rPr>
          <w:w w:val="105"/>
        </w:rPr>
        <w:t>used</w:t>
      </w:r>
      <w:r>
        <w:rPr>
          <w:spacing w:val="-10"/>
          <w:w w:val="105"/>
        </w:rPr>
        <w:t xml:space="preserve"> </w:t>
      </w:r>
      <w:r>
        <w:rPr>
          <w:w w:val="105"/>
        </w:rPr>
        <w:t>to</w:t>
      </w:r>
      <w:r>
        <w:rPr>
          <w:spacing w:val="-11"/>
          <w:w w:val="105"/>
        </w:rPr>
        <w:t xml:space="preserve"> </w:t>
      </w:r>
      <w:r>
        <w:rPr>
          <w:w w:val="105"/>
        </w:rPr>
        <w:t>determine</w:t>
      </w:r>
      <w:r>
        <w:rPr>
          <w:spacing w:val="-10"/>
          <w:w w:val="105"/>
        </w:rPr>
        <w:t xml:space="preserve"> </w:t>
      </w:r>
      <w:r>
        <w:rPr>
          <w:w w:val="105"/>
        </w:rPr>
        <w:t>a</w:t>
      </w:r>
      <w:r>
        <w:rPr>
          <w:spacing w:val="-10"/>
          <w:w w:val="105"/>
        </w:rPr>
        <w:t xml:space="preserve"> </w:t>
      </w:r>
      <w:r>
        <w:rPr>
          <w:spacing w:val="-3"/>
          <w:w w:val="105"/>
        </w:rPr>
        <w:t>person’s</w:t>
      </w:r>
      <w:r>
        <w:rPr>
          <w:spacing w:val="-11"/>
          <w:w w:val="105"/>
        </w:rPr>
        <w:t xml:space="preserve"> </w:t>
      </w:r>
      <w:r>
        <w:rPr>
          <w:w w:val="105"/>
        </w:rPr>
        <w:t>lived</w:t>
      </w:r>
      <w:r>
        <w:rPr>
          <w:spacing w:val="-10"/>
          <w:w w:val="105"/>
        </w:rPr>
        <w:t xml:space="preserve"> </w:t>
      </w:r>
      <w:r>
        <w:rPr>
          <w:w w:val="105"/>
        </w:rPr>
        <w:t>values,</w:t>
      </w:r>
      <w:r>
        <w:rPr>
          <w:spacing w:val="-11"/>
          <w:w w:val="105"/>
        </w:rPr>
        <w:t xml:space="preserve"> </w:t>
      </w:r>
      <w:r>
        <w:rPr>
          <w:w w:val="105"/>
        </w:rPr>
        <w:t>as</w:t>
      </w:r>
      <w:r>
        <w:rPr>
          <w:spacing w:val="-10"/>
          <w:w w:val="105"/>
        </w:rPr>
        <w:t xml:space="preserve"> </w:t>
      </w:r>
      <w:r>
        <w:rPr>
          <w:w w:val="105"/>
        </w:rPr>
        <w:t>opposed to those they aspire</w:t>
      </w:r>
      <w:r>
        <w:rPr>
          <w:spacing w:val="-3"/>
          <w:w w:val="105"/>
        </w:rPr>
        <w:t xml:space="preserve"> </w:t>
      </w:r>
      <w:r>
        <w:rPr>
          <w:w w:val="105"/>
        </w:rPr>
        <w:t>to.</w:t>
      </w:r>
    </w:p>
    <w:p w14:paraId="5D2009A2" w14:textId="77777777" w:rsidR="00FB6C08" w:rsidRDefault="00FB6C08">
      <w:pPr>
        <w:pStyle w:val="ListParagraph"/>
        <w:numPr>
          <w:ilvl w:val="0"/>
          <w:numId w:val="8"/>
        </w:numPr>
        <w:tabs>
          <w:tab w:val="left" w:pos="1020"/>
        </w:tabs>
        <w:kinsoku w:val="0"/>
        <w:overflowPunct w:val="0"/>
        <w:spacing w:before="109" w:line="256" w:lineRule="auto"/>
        <w:ind w:right="482"/>
        <w:rPr>
          <w:spacing w:val="-3"/>
          <w:w w:val="105"/>
          <w:sz w:val="19"/>
          <w:szCs w:val="19"/>
        </w:rPr>
      </w:pPr>
      <w:r>
        <w:rPr>
          <w:w w:val="105"/>
          <w:sz w:val="19"/>
          <w:szCs w:val="19"/>
        </w:rPr>
        <w:t>List</w:t>
      </w:r>
      <w:r>
        <w:rPr>
          <w:spacing w:val="-9"/>
          <w:w w:val="105"/>
          <w:sz w:val="19"/>
          <w:szCs w:val="19"/>
        </w:rPr>
        <w:t xml:space="preserve"> </w:t>
      </w:r>
      <w:r>
        <w:rPr>
          <w:w w:val="105"/>
          <w:sz w:val="19"/>
          <w:szCs w:val="19"/>
        </w:rPr>
        <w:t>the</w:t>
      </w:r>
      <w:r>
        <w:rPr>
          <w:spacing w:val="-8"/>
          <w:w w:val="105"/>
          <w:sz w:val="19"/>
          <w:szCs w:val="19"/>
        </w:rPr>
        <w:t xml:space="preserve"> </w:t>
      </w:r>
      <w:r>
        <w:rPr>
          <w:w w:val="105"/>
          <w:sz w:val="19"/>
          <w:szCs w:val="19"/>
        </w:rPr>
        <w:t>top</w:t>
      </w:r>
      <w:r>
        <w:rPr>
          <w:spacing w:val="-8"/>
          <w:w w:val="105"/>
          <w:sz w:val="19"/>
          <w:szCs w:val="19"/>
        </w:rPr>
        <w:t xml:space="preserve"> </w:t>
      </w:r>
      <w:r>
        <w:rPr>
          <w:w w:val="105"/>
          <w:sz w:val="19"/>
          <w:szCs w:val="19"/>
        </w:rPr>
        <w:t>ten</w:t>
      </w:r>
      <w:r>
        <w:rPr>
          <w:spacing w:val="-8"/>
          <w:w w:val="105"/>
          <w:sz w:val="19"/>
          <w:szCs w:val="19"/>
        </w:rPr>
        <w:t xml:space="preserve"> </w:t>
      </w:r>
      <w:r>
        <w:rPr>
          <w:w w:val="105"/>
          <w:sz w:val="19"/>
          <w:szCs w:val="19"/>
        </w:rPr>
        <w:t>things</w:t>
      </w:r>
      <w:r>
        <w:rPr>
          <w:spacing w:val="-9"/>
          <w:w w:val="105"/>
          <w:sz w:val="19"/>
          <w:szCs w:val="19"/>
        </w:rPr>
        <w:t xml:space="preserve"> </w:t>
      </w:r>
      <w:r>
        <w:rPr>
          <w:w w:val="105"/>
          <w:sz w:val="19"/>
          <w:szCs w:val="19"/>
        </w:rPr>
        <w:t>you</w:t>
      </w:r>
      <w:r>
        <w:rPr>
          <w:spacing w:val="-8"/>
          <w:w w:val="105"/>
          <w:sz w:val="19"/>
          <w:szCs w:val="19"/>
        </w:rPr>
        <w:t xml:space="preserve"> </w:t>
      </w:r>
      <w:r>
        <w:rPr>
          <w:w w:val="105"/>
          <w:sz w:val="19"/>
          <w:szCs w:val="19"/>
        </w:rPr>
        <w:t>are</w:t>
      </w:r>
      <w:r>
        <w:rPr>
          <w:spacing w:val="-8"/>
          <w:w w:val="105"/>
          <w:sz w:val="19"/>
          <w:szCs w:val="19"/>
        </w:rPr>
        <w:t xml:space="preserve"> </w:t>
      </w:r>
      <w:r>
        <w:rPr>
          <w:w w:val="105"/>
          <w:sz w:val="19"/>
          <w:szCs w:val="19"/>
        </w:rPr>
        <w:t>proud</w:t>
      </w:r>
      <w:r>
        <w:rPr>
          <w:spacing w:val="-8"/>
          <w:w w:val="105"/>
          <w:sz w:val="19"/>
          <w:szCs w:val="19"/>
        </w:rPr>
        <w:t xml:space="preserve"> </w:t>
      </w:r>
      <w:r>
        <w:rPr>
          <w:w w:val="105"/>
          <w:sz w:val="19"/>
          <w:szCs w:val="19"/>
        </w:rPr>
        <w:t>of</w:t>
      </w:r>
      <w:r>
        <w:rPr>
          <w:spacing w:val="-8"/>
          <w:w w:val="105"/>
          <w:sz w:val="19"/>
          <w:szCs w:val="19"/>
        </w:rPr>
        <w:t xml:space="preserve"> </w:t>
      </w:r>
      <w:r>
        <w:rPr>
          <w:w w:val="105"/>
          <w:sz w:val="19"/>
          <w:szCs w:val="19"/>
        </w:rPr>
        <w:t>from</w:t>
      </w:r>
      <w:r>
        <w:rPr>
          <w:spacing w:val="-9"/>
          <w:w w:val="105"/>
          <w:sz w:val="19"/>
          <w:szCs w:val="19"/>
        </w:rPr>
        <w:t xml:space="preserve"> </w:t>
      </w:r>
      <w:r>
        <w:rPr>
          <w:w w:val="105"/>
          <w:sz w:val="19"/>
          <w:szCs w:val="19"/>
        </w:rPr>
        <w:t>the</w:t>
      </w:r>
      <w:r>
        <w:rPr>
          <w:spacing w:val="-8"/>
          <w:w w:val="105"/>
          <w:sz w:val="19"/>
          <w:szCs w:val="19"/>
        </w:rPr>
        <w:t xml:space="preserve"> </w:t>
      </w:r>
      <w:r>
        <w:rPr>
          <w:w w:val="105"/>
          <w:sz w:val="19"/>
          <w:szCs w:val="19"/>
        </w:rPr>
        <w:t>past</w:t>
      </w:r>
      <w:r>
        <w:rPr>
          <w:spacing w:val="-8"/>
          <w:w w:val="105"/>
          <w:sz w:val="19"/>
          <w:szCs w:val="19"/>
        </w:rPr>
        <w:t xml:space="preserve"> </w:t>
      </w:r>
      <w:r>
        <w:rPr>
          <w:w w:val="105"/>
          <w:sz w:val="19"/>
          <w:szCs w:val="19"/>
        </w:rPr>
        <w:t>12</w:t>
      </w:r>
      <w:r>
        <w:rPr>
          <w:spacing w:val="-8"/>
          <w:w w:val="105"/>
          <w:sz w:val="19"/>
          <w:szCs w:val="19"/>
        </w:rPr>
        <w:t xml:space="preserve"> </w:t>
      </w:r>
      <w:r>
        <w:rPr>
          <w:w w:val="105"/>
          <w:sz w:val="19"/>
          <w:szCs w:val="19"/>
        </w:rPr>
        <w:t>months.</w:t>
      </w:r>
      <w:r>
        <w:rPr>
          <w:spacing w:val="-9"/>
          <w:w w:val="105"/>
          <w:sz w:val="19"/>
          <w:szCs w:val="19"/>
        </w:rPr>
        <w:t xml:space="preserve"> </w:t>
      </w:r>
      <w:r>
        <w:rPr>
          <w:w w:val="105"/>
          <w:sz w:val="19"/>
          <w:szCs w:val="19"/>
        </w:rPr>
        <w:t>It</w:t>
      </w:r>
      <w:r>
        <w:rPr>
          <w:spacing w:val="-8"/>
          <w:w w:val="105"/>
          <w:sz w:val="19"/>
          <w:szCs w:val="19"/>
        </w:rPr>
        <w:t xml:space="preserve"> </w:t>
      </w:r>
      <w:r>
        <w:rPr>
          <w:w w:val="105"/>
          <w:sz w:val="19"/>
          <w:szCs w:val="19"/>
        </w:rPr>
        <w:t>might</w:t>
      </w:r>
      <w:r>
        <w:rPr>
          <w:spacing w:val="-8"/>
          <w:w w:val="105"/>
          <w:sz w:val="19"/>
          <w:szCs w:val="19"/>
        </w:rPr>
        <w:t xml:space="preserve"> </w:t>
      </w:r>
      <w:r>
        <w:rPr>
          <w:w w:val="105"/>
          <w:sz w:val="19"/>
          <w:szCs w:val="19"/>
        </w:rPr>
        <w:t>be</w:t>
      </w:r>
      <w:r>
        <w:rPr>
          <w:spacing w:val="-8"/>
          <w:w w:val="105"/>
          <w:sz w:val="19"/>
          <w:szCs w:val="19"/>
        </w:rPr>
        <w:t xml:space="preserve"> </w:t>
      </w:r>
      <w:r>
        <w:rPr>
          <w:w w:val="105"/>
          <w:sz w:val="19"/>
          <w:szCs w:val="19"/>
        </w:rPr>
        <w:t>successfully launching</w:t>
      </w:r>
      <w:r>
        <w:rPr>
          <w:spacing w:val="-12"/>
          <w:w w:val="105"/>
          <w:sz w:val="19"/>
          <w:szCs w:val="19"/>
        </w:rPr>
        <w:t xml:space="preserve"> </w:t>
      </w:r>
      <w:r>
        <w:rPr>
          <w:w w:val="105"/>
          <w:sz w:val="19"/>
          <w:szCs w:val="19"/>
        </w:rPr>
        <w:t>a</w:t>
      </w:r>
      <w:r>
        <w:rPr>
          <w:spacing w:val="-12"/>
          <w:w w:val="105"/>
          <w:sz w:val="19"/>
          <w:szCs w:val="19"/>
        </w:rPr>
        <w:t xml:space="preserve"> </w:t>
      </w:r>
      <w:r>
        <w:rPr>
          <w:w w:val="105"/>
          <w:sz w:val="19"/>
          <w:szCs w:val="19"/>
        </w:rPr>
        <w:t>new</w:t>
      </w:r>
      <w:r>
        <w:rPr>
          <w:spacing w:val="-12"/>
          <w:w w:val="105"/>
          <w:sz w:val="19"/>
          <w:szCs w:val="19"/>
        </w:rPr>
        <w:t xml:space="preserve"> </w:t>
      </w:r>
      <w:r>
        <w:rPr>
          <w:w w:val="105"/>
          <w:sz w:val="19"/>
          <w:szCs w:val="19"/>
        </w:rPr>
        <w:t>team,</w:t>
      </w:r>
      <w:r>
        <w:rPr>
          <w:spacing w:val="-12"/>
          <w:w w:val="105"/>
          <w:sz w:val="19"/>
          <w:szCs w:val="19"/>
        </w:rPr>
        <w:t xml:space="preserve"> </w:t>
      </w:r>
      <w:r>
        <w:rPr>
          <w:w w:val="105"/>
          <w:sz w:val="19"/>
          <w:szCs w:val="19"/>
        </w:rPr>
        <w:t>something</w:t>
      </w:r>
      <w:r>
        <w:rPr>
          <w:spacing w:val="-11"/>
          <w:w w:val="105"/>
          <w:sz w:val="19"/>
          <w:szCs w:val="19"/>
        </w:rPr>
        <w:t xml:space="preserve"> </w:t>
      </w:r>
      <w:r>
        <w:rPr>
          <w:w w:val="105"/>
          <w:sz w:val="19"/>
          <w:szCs w:val="19"/>
        </w:rPr>
        <w:t>you</w:t>
      </w:r>
      <w:r>
        <w:rPr>
          <w:spacing w:val="-12"/>
          <w:w w:val="105"/>
          <w:sz w:val="19"/>
          <w:szCs w:val="19"/>
        </w:rPr>
        <w:t xml:space="preserve"> </w:t>
      </w:r>
      <w:r>
        <w:rPr>
          <w:w w:val="105"/>
          <w:sz w:val="19"/>
          <w:szCs w:val="19"/>
        </w:rPr>
        <w:t>did</w:t>
      </w:r>
      <w:r>
        <w:rPr>
          <w:spacing w:val="-12"/>
          <w:w w:val="105"/>
          <w:sz w:val="19"/>
          <w:szCs w:val="19"/>
        </w:rPr>
        <w:t xml:space="preserve"> </w:t>
      </w:r>
      <w:r>
        <w:rPr>
          <w:w w:val="105"/>
          <w:sz w:val="19"/>
          <w:szCs w:val="19"/>
        </w:rPr>
        <w:t>for</w:t>
      </w:r>
      <w:r>
        <w:rPr>
          <w:spacing w:val="-12"/>
          <w:w w:val="105"/>
          <w:sz w:val="19"/>
          <w:szCs w:val="19"/>
        </w:rPr>
        <w:t xml:space="preserve"> </w:t>
      </w:r>
      <w:r>
        <w:rPr>
          <w:w w:val="105"/>
          <w:sz w:val="19"/>
          <w:szCs w:val="19"/>
        </w:rPr>
        <w:t>a</w:t>
      </w:r>
      <w:r>
        <w:rPr>
          <w:spacing w:val="-11"/>
          <w:w w:val="105"/>
          <w:sz w:val="19"/>
          <w:szCs w:val="19"/>
        </w:rPr>
        <w:t xml:space="preserve"> </w:t>
      </w:r>
      <w:r>
        <w:rPr>
          <w:w w:val="105"/>
          <w:sz w:val="19"/>
          <w:szCs w:val="19"/>
        </w:rPr>
        <w:t>family</w:t>
      </w:r>
      <w:r>
        <w:rPr>
          <w:spacing w:val="-12"/>
          <w:w w:val="105"/>
          <w:sz w:val="19"/>
          <w:szCs w:val="19"/>
        </w:rPr>
        <w:t xml:space="preserve"> </w:t>
      </w:r>
      <w:r>
        <w:rPr>
          <w:w w:val="105"/>
          <w:sz w:val="19"/>
          <w:szCs w:val="19"/>
        </w:rPr>
        <w:t>member,</w:t>
      </w:r>
      <w:r>
        <w:rPr>
          <w:spacing w:val="-12"/>
          <w:w w:val="105"/>
          <w:sz w:val="19"/>
          <w:szCs w:val="19"/>
        </w:rPr>
        <w:t xml:space="preserve"> </w:t>
      </w:r>
      <w:r>
        <w:rPr>
          <w:w w:val="105"/>
          <w:sz w:val="19"/>
          <w:szCs w:val="19"/>
        </w:rPr>
        <w:t>a</w:t>
      </w:r>
      <w:r>
        <w:rPr>
          <w:spacing w:val="-12"/>
          <w:w w:val="105"/>
          <w:sz w:val="19"/>
          <w:szCs w:val="19"/>
        </w:rPr>
        <w:t xml:space="preserve"> </w:t>
      </w:r>
      <w:r>
        <w:rPr>
          <w:w w:val="105"/>
          <w:sz w:val="19"/>
          <w:szCs w:val="19"/>
        </w:rPr>
        <w:t>job</w:t>
      </w:r>
      <w:r>
        <w:rPr>
          <w:spacing w:val="-11"/>
          <w:w w:val="105"/>
          <w:sz w:val="19"/>
          <w:szCs w:val="19"/>
        </w:rPr>
        <w:t xml:space="preserve"> </w:t>
      </w:r>
      <w:r>
        <w:rPr>
          <w:w w:val="105"/>
          <w:sz w:val="19"/>
          <w:szCs w:val="19"/>
        </w:rPr>
        <w:t>you</w:t>
      </w:r>
      <w:r>
        <w:rPr>
          <w:spacing w:val="-12"/>
          <w:w w:val="105"/>
          <w:sz w:val="19"/>
          <w:szCs w:val="19"/>
        </w:rPr>
        <w:t xml:space="preserve"> </w:t>
      </w:r>
      <w:r>
        <w:rPr>
          <w:w w:val="105"/>
          <w:sz w:val="19"/>
          <w:szCs w:val="19"/>
        </w:rPr>
        <w:t>were</w:t>
      </w:r>
      <w:r>
        <w:rPr>
          <w:spacing w:val="-12"/>
          <w:w w:val="105"/>
          <w:sz w:val="19"/>
          <w:szCs w:val="19"/>
        </w:rPr>
        <w:t xml:space="preserve"> </w:t>
      </w:r>
      <w:r>
        <w:rPr>
          <w:w w:val="105"/>
          <w:sz w:val="19"/>
          <w:szCs w:val="19"/>
        </w:rPr>
        <w:t>offered,</w:t>
      </w:r>
      <w:r>
        <w:rPr>
          <w:spacing w:val="-12"/>
          <w:w w:val="105"/>
          <w:sz w:val="19"/>
          <w:szCs w:val="19"/>
        </w:rPr>
        <w:t xml:space="preserve"> </w:t>
      </w:r>
      <w:r>
        <w:rPr>
          <w:w w:val="105"/>
          <w:sz w:val="19"/>
          <w:szCs w:val="19"/>
        </w:rPr>
        <w:t>an exercise</w:t>
      </w:r>
      <w:r>
        <w:rPr>
          <w:spacing w:val="-6"/>
          <w:w w:val="105"/>
          <w:sz w:val="19"/>
          <w:szCs w:val="19"/>
        </w:rPr>
        <w:t xml:space="preserve"> </w:t>
      </w:r>
      <w:r>
        <w:rPr>
          <w:w w:val="105"/>
          <w:sz w:val="19"/>
          <w:szCs w:val="19"/>
        </w:rPr>
        <w:t>milestone</w:t>
      </w:r>
      <w:r>
        <w:rPr>
          <w:spacing w:val="-6"/>
          <w:w w:val="105"/>
          <w:sz w:val="19"/>
          <w:szCs w:val="19"/>
        </w:rPr>
        <w:t xml:space="preserve"> </w:t>
      </w:r>
      <w:r>
        <w:rPr>
          <w:w w:val="105"/>
          <w:sz w:val="19"/>
          <w:szCs w:val="19"/>
        </w:rPr>
        <w:t>you</w:t>
      </w:r>
      <w:r>
        <w:rPr>
          <w:spacing w:val="-6"/>
          <w:w w:val="105"/>
          <w:sz w:val="19"/>
          <w:szCs w:val="19"/>
        </w:rPr>
        <w:t xml:space="preserve"> </w:t>
      </w:r>
      <w:r>
        <w:rPr>
          <w:w w:val="105"/>
          <w:sz w:val="19"/>
          <w:szCs w:val="19"/>
        </w:rPr>
        <w:t>achieved,</w:t>
      </w:r>
      <w:r>
        <w:rPr>
          <w:spacing w:val="-6"/>
          <w:w w:val="105"/>
          <w:sz w:val="19"/>
          <w:szCs w:val="19"/>
        </w:rPr>
        <w:t xml:space="preserve"> </w:t>
      </w:r>
      <w:r>
        <w:rPr>
          <w:w w:val="105"/>
          <w:sz w:val="19"/>
          <w:szCs w:val="19"/>
        </w:rPr>
        <w:t>or</w:t>
      </w:r>
      <w:r>
        <w:rPr>
          <w:spacing w:val="-6"/>
          <w:w w:val="105"/>
          <w:sz w:val="19"/>
          <w:szCs w:val="19"/>
        </w:rPr>
        <w:t xml:space="preserve"> </w:t>
      </w:r>
      <w:r>
        <w:rPr>
          <w:w w:val="105"/>
          <w:sz w:val="19"/>
          <w:szCs w:val="19"/>
        </w:rPr>
        <w:t>anything</w:t>
      </w:r>
      <w:r>
        <w:rPr>
          <w:spacing w:val="-5"/>
          <w:w w:val="105"/>
          <w:sz w:val="19"/>
          <w:szCs w:val="19"/>
        </w:rPr>
        <w:t xml:space="preserve"> </w:t>
      </w:r>
      <w:r>
        <w:rPr>
          <w:w w:val="105"/>
          <w:sz w:val="19"/>
          <w:szCs w:val="19"/>
        </w:rPr>
        <w:t>else</w:t>
      </w:r>
      <w:r>
        <w:rPr>
          <w:spacing w:val="-6"/>
          <w:w w:val="105"/>
          <w:sz w:val="19"/>
          <w:szCs w:val="19"/>
        </w:rPr>
        <w:t xml:space="preserve"> </w:t>
      </w:r>
      <w:r>
        <w:rPr>
          <w:w w:val="105"/>
          <w:sz w:val="19"/>
          <w:szCs w:val="19"/>
        </w:rPr>
        <w:t>you</w:t>
      </w:r>
      <w:r>
        <w:rPr>
          <w:spacing w:val="-6"/>
          <w:w w:val="105"/>
          <w:sz w:val="19"/>
          <w:szCs w:val="19"/>
        </w:rPr>
        <w:t xml:space="preserve"> </w:t>
      </w:r>
      <w:r>
        <w:rPr>
          <w:w w:val="105"/>
          <w:sz w:val="19"/>
          <w:szCs w:val="19"/>
        </w:rPr>
        <w:t>did</w:t>
      </w:r>
      <w:r>
        <w:rPr>
          <w:spacing w:val="-6"/>
          <w:w w:val="105"/>
          <w:sz w:val="19"/>
          <w:szCs w:val="19"/>
        </w:rPr>
        <w:t xml:space="preserve"> </w:t>
      </w:r>
      <w:r>
        <w:rPr>
          <w:w w:val="105"/>
          <w:sz w:val="19"/>
          <w:szCs w:val="19"/>
        </w:rPr>
        <w:t>that</w:t>
      </w:r>
      <w:r>
        <w:rPr>
          <w:spacing w:val="-6"/>
          <w:w w:val="105"/>
          <w:sz w:val="19"/>
          <w:szCs w:val="19"/>
        </w:rPr>
        <w:t xml:space="preserve"> </w:t>
      </w:r>
      <w:r>
        <w:rPr>
          <w:w w:val="105"/>
          <w:sz w:val="19"/>
          <w:szCs w:val="19"/>
        </w:rPr>
        <w:t>you</w:t>
      </w:r>
      <w:r>
        <w:rPr>
          <w:spacing w:val="-5"/>
          <w:w w:val="105"/>
          <w:sz w:val="19"/>
          <w:szCs w:val="19"/>
        </w:rPr>
        <w:t xml:space="preserve"> </w:t>
      </w:r>
      <w:r>
        <w:rPr>
          <w:w w:val="105"/>
          <w:sz w:val="19"/>
          <w:szCs w:val="19"/>
        </w:rPr>
        <w:t>are</w:t>
      </w:r>
      <w:r>
        <w:rPr>
          <w:spacing w:val="-6"/>
          <w:w w:val="105"/>
          <w:sz w:val="19"/>
          <w:szCs w:val="19"/>
        </w:rPr>
        <w:t xml:space="preserve"> </w:t>
      </w:r>
      <w:r>
        <w:rPr>
          <w:w w:val="105"/>
          <w:sz w:val="19"/>
          <w:szCs w:val="19"/>
        </w:rPr>
        <w:t>proud</w:t>
      </w:r>
      <w:r>
        <w:rPr>
          <w:spacing w:val="-6"/>
          <w:w w:val="105"/>
          <w:sz w:val="19"/>
          <w:szCs w:val="19"/>
        </w:rPr>
        <w:t xml:space="preserve"> </w:t>
      </w:r>
      <w:r>
        <w:rPr>
          <w:spacing w:val="-3"/>
          <w:w w:val="105"/>
          <w:sz w:val="19"/>
          <w:szCs w:val="19"/>
        </w:rPr>
        <w:t>of.</w:t>
      </w:r>
    </w:p>
    <w:p w14:paraId="311E7846" w14:textId="77777777" w:rsidR="00FB6C08" w:rsidRDefault="00FB6C08">
      <w:pPr>
        <w:pStyle w:val="ListParagraph"/>
        <w:numPr>
          <w:ilvl w:val="0"/>
          <w:numId w:val="8"/>
        </w:numPr>
        <w:tabs>
          <w:tab w:val="left" w:pos="1020"/>
        </w:tabs>
        <w:kinsoku w:val="0"/>
        <w:overflowPunct w:val="0"/>
        <w:spacing w:before="109" w:line="256" w:lineRule="auto"/>
        <w:ind w:right="482"/>
        <w:rPr>
          <w:spacing w:val="-3"/>
          <w:w w:val="105"/>
          <w:sz w:val="19"/>
          <w:szCs w:val="19"/>
        </w:rPr>
        <w:sectPr w:rsidR="00FB6C08">
          <w:pgSz w:w="10080" w:h="13140"/>
          <w:pgMar w:top="840" w:right="720" w:bottom="280" w:left="720" w:header="650" w:footer="0" w:gutter="0"/>
          <w:cols w:space="720"/>
          <w:noEndnote/>
        </w:sectPr>
      </w:pPr>
    </w:p>
    <w:p w14:paraId="78F8E8E6" w14:textId="77777777" w:rsidR="00FB6C08" w:rsidRDefault="00FB6C08">
      <w:pPr>
        <w:pStyle w:val="BodyText"/>
        <w:kinsoku w:val="0"/>
        <w:overflowPunct w:val="0"/>
        <w:spacing w:before="4"/>
        <w:rPr>
          <w:sz w:val="26"/>
          <w:szCs w:val="26"/>
        </w:rPr>
      </w:pPr>
    </w:p>
    <w:p w14:paraId="000BA6BC" w14:textId="77777777" w:rsidR="00FB6C08" w:rsidRDefault="00FB6C08">
      <w:pPr>
        <w:pStyle w:val="ListParagraph"/>
        <w:numPr>
          <w:ilvl w:val="0"/>
          <w:numId w:val="13"/>
        </w:numPr>
        <w:tabs>
          <w:tab w:val="left" w:pos="600"/>
        </w:tabs>
        <w:kinsoku w:val="0"/>
        <w:overflowPunct w:val="0"/>
        <w:spacing w:before="100" w:line="256" w:lineRule="auto"/>
        <w:ind w:right="760"/>
        <w:rPr>
          <w:spacing w:val="-3"/>
          <w:sz w:val="19"/>
          <w:szCs w:val="19"/>
        </w:rPr>
      </w:pPr>
      <w:r>
        <w:rPr>
          <w:sz w:val="19"/>
          <w:szCs w:val="19"/>
        </w:rPr>
        <w:t xml:space="preserve">For each item in your top ten list, describe how it reflects your values. For instance, one item on your top ten list might be “Helped onboard new team </w:t>
      </w:r>
      <w:r>
        <w:rPr>
          <w:spacing w:val="-3"/>
          <w:sz w:val="19"/>
          <w:szCs w:val="19"/>
        </w:rPr>
        <w:t xml:space="preserve">members.” </w:t>
      </w:r>
      <w:r>
        <w:rPr>
          <w:sz w:val="19"/>
          <w:szCs w:val="19"/>
        </w:rPr>
        <w:t>And this item might reflect the following values: “Collaboration, supportive, taking the</w:t>
      </w:r>
      <w:r>
        <w:rPr>
          <w:spacing w:val="12"/>
          <w:sz w:val="19"/>
          <w:szCs w:val="19"/>
        </w:rPr>
        <w:t xml:space="preserve"> </w:t>
      </w:r>
      <w:r>
        <w:rPr>
          <w:spacing w:val="-3"/>
          <w:sz w:val="19"/>
          <w:szCs w:val="19"/>
        </w:rPr>
        <w:t>initiative.”</w:t>
      </w:r>
    </w:p>
    <w:p w14:paraId="5A08326B" w14:textId="77777777" w:rsidR="00FB6C08" w:rsidRDefault="00FB6C08">
      <w:pPr>
        <w:pStyle w:val="ListParagraph"/>
        <w:numPr>
          <w:ilvl w:val="0"/>
          <w:numId w:val="13"/>
        </w:numPr>
        <w:tabs>
          <w:tab w:val="left" w:pos="600"/>
        </w:tabs>
        <w:kinsoku w:val="0"/>
        <w:overflowPunct w:val="0"/>
        <w:spacing w:before="113" w:line="256" w:lineRule="auto"/>
        <w:ind w:right="559"/>
        <w:rPr>
          <w:spacing w:val="-3"/>
          <w:sz w:val="19"/>
          <w:szCs w:val="19"/>
        </w:rPr>
      </w:pPr>
      <w:r>
        <w:rPr>
          <w:sz w:val="19"/>
          <w:szCs w:val="19"/>
        </w:rPr>
        <w:t>Create a summary of the values that you associated with the items on your list. The summary may not include everything you value, but it will be a good start based on specific actions that you recently took and are proud</w:t>
      </w:r>
      <w:r>
        <w:rPr>
          <w:spacing w:val="8"/>
          <w:sz w:val="19"/>
          <w:szCs w:val="19"/>
        </w:rPr>
        <w:t xml:space="preserve"> </w:t>
      </w:r>
      <w:r>
        <w:rPr>
          <w:spacing w:val="-3"/>
          <w:sz w:val="19"/>
          <w:szCs w:val="19"/>
        </w:rPr>
        <w:t>of.</w:t>
      </w:r>
    </w:p>
    <w:p w14:paraId="07830E97" w14:textId="77777777" w:rsidR="00FB6C08" w:rsidRDefault="00FB6C08">
      <w:pPr>
        <w:pStyle w:val="BodyText"/>
        <w:kinsoku w:val="0"/>
        <w:overflowPunct w:val="0"/>
        <w:spacing w:before="122"/>
        <w:ind w:left="120"/>
        <w:rPr>
          <w:w w:val="105"/>
        </w:rPr>
      </w:pPr>
      <w:r>
        <w:rPr>
          <w:w w:val="105"/>
        </w:rPr>
        <w:t>Here is an example of a list of three things that you might be proud of:</w:t>
      </w:r>
    </w:p>
    <w:p w14:paraId="49D35E31" w14:textId="77777777" w:rsidR="00FB6C08" w:rsidRDefault="00FB6C08">
      <w:pPr>
        <w:pStyle w:val="ListParagraph"/>
        <w:numPr>
          <w:ilvl w:val="0"/>
          <w:numId w:val="13"/>
        </w:numPr>
        <w:tabs>
          <w:tab w:val="left" w:pos="600"/>
        </w:tabs>
        <w:kinsoku w:val="0"/>
        <w:overflowPunct w:val="0"/>
        <w:spacing w:before="128"/>
        <w:rPr>
          <w:sz w:val="19"/>
          <w:szCs w:val="19"/>
        </w:rPr>
      </w:pPr>
      <w:r>
        <w:rPr>
          <w:sz w:val="19"/>
          <w:szCs w:val="19"/>
        </w:rPr>
        <w:t>Helped onboard new team members. Collaboration, supportive, taking the</w:t>
      </w:r>
      <w:r>
        <w:rPr>
          <w:spacing w:val="42"/>
          <w:sz w:val="19"/>
          <w:szCs w:val="19"/>
        </w:rPr>
        <w:t xml:space="preserve"> </w:t>
      </w:r>
      <w:r>
        <w:rPr>
          <w:sz w:val="19"/>
          <w:szCs w:val="19"/>
        </w:rPr>
        <w:t>initiative.</w:t>
      </w:r>
    </w:p>
    <w:p w14:paraId="4CD16580" w14:textId="77777777" w:rsidR="00FB6C08" w:rsidRDefault="00FB6C08">
      <w:pPr>
        <w:pStyle w:val="ListParagraph"/>
        <w:numPr>
          <w:ilvl w:val="0"/>
          <w:numId w:val="13"/>
        </w:numPr>
        <w:tabs>
          <w:tab w:val="left" w:pos="600"/>
        </w:tabs>
        <w:kinsoku w:val="0"/>
        <w:overflowPunct w:val="0"/>
        <w:rPr>
          <w:w w:val="105"/>
          <w:sz w:val="19"/>
          <w:szCs w:val="19"/>
        </w:rPr>
      </w:pPr>
      <w:r>
        <w:rPr>
          <w:spacing w:val="-4"/>
          <w:w w:val="105"/>
          <w:sz w:val="19"/>
          <w:szCs w:val="19"/>
        </w:rPr>
        <w:t>Took</w:t>
      </w:r>
      <w:r>
        <w:rPr>
          <w:spacing w:val="-5"/>
          <w:w w:val="105"/>
          <w:sz w:val="19"/>
          <w:szCs w:val="19"/>
        </w:rPr>
        <w:t xml:space="preserve"> </w:t>
      </w:r>
      <w:r>
        <w:rPr>
          <w:w w:val="105"/>
          <w:sz w:val="19"/>
          <w:szCs w:val="19"/>
        </w:rPr>
        <w:t>a</w:t>
      </w:r>
      <w:r>
        <w:rPr>
          <w:spacing w:val="-4"/>
          <w:w w:val="105"/>
          <w:sz w:val="19"/>
          <w:szCs w:val="19"/>
        </w:rPr>
        <w:t xml:space="preserve"> </w:t>
      </w:r>
      <w:r>
        <w:rPr>
          <w:w w:val="105"/>
          <w:sz w:val="19"/>
          <w:szCs w:val="19"/>
        </w:rPr>
        <w:t>course</w:t>
      </w:r>
      <w:r>
        <w:rPr>
          <w:spacing w:val="-4"/>
          <w:w w:val="105"/>
          <w:sz w:val="19"/>
          <w:szCs w:val="19"/>
        </w:rPr>
        <w:t xml:space="preserve"> </w:t>
      </w:r>
      <w:r>
        <w:rPr>
          <w:w w:val="105"/>
          <w:sz w:val="19"/>
          <w:szCs w:val="19"/>
        </w:rPr>
        <w:t>to</w:t>
      </w:r>
      <w:r>
        <w:rPr>
          <w:spacing w:val="-4"/>
          <w:w w:val="105"/>
          <w:sz w:val="19"/>
          <w:szCs w:val="19"/>
        </w:rPr>
        <w:t xml:space="preserve"> </w:t>
      </w:r>
      <w:r>
        <w:rPr>
          <w:w w:val="105"/>
          <w:sz w:val="19"/>
          <w:szCs w:val="19"/>
        </w:rPr>
        <w:t>learn</w:t>
      </w:r>
      <w:r>
        <w:rPr>
          <w:spacing w:val="-5"/>
          <w:w w:val="105"/>
          <w:sz w:val="19"/>
          <w:szCs w:val="19"/>
        </w:rPr>
        <w:t xml:space="preserve"> </w:t>
      </w:r>
      <w:r>
        <w:rPr>
          <w:w w:val="105"/>
          <w:sz w:val="19"/>
          <w:szCs w:val="19"/>
        </w:rPr>
        <w:t>more</w:t>
      </w:r>
      <w:r>
        <w:rPr>
          <w:spacing w:val="-4"/>
          <w:w w:val="105"/>
          <w:sz w:val="19"/>
          <w:szCs w:val="19"/>
        </w:rPr>
        <w:t xml:space="preserve"> </w:t>
      </w:r>
      <w:r>
        <w:rPr>
          <w:w w:val="105"/>
          <w:sz w:val="19"/>
          <w:szCs w:val="19"/>
        </w:rPr>
        <w:t>about</w:t>
      </w:r>
      <w:r>
        <w:rPr>
          <w:spacing w:val="-4"/>
          <w:w w:val="105"/>
          <w:sz w:val="19"/>
          <w:szCs w:val="19"/>
        </w:rPr>
        <w:t xml:space="preserve"> </w:t>
      </w:r>
      <w:r>
        <w:rPr>
          <w:w w:val="105"/>
          <w:sz w:val="19"/>
          <w:szCs w:val="19"/>
        </w:rPr>
        <w:t>Agile</w:t>
      </w:r>
      <w:r>
        <w:rPr>
          <w:spacing w:val="-4"/>
          <w:w w:val="105"/>
          <w:sz w:val="19"/>
          <w:szCs w:val="19"/>
        </w:rPr>
        <w:t xml:space="preserve"> </w:t>
      </w:r>
      <w:r>
        <w:rPr>
          <w:w w:val="105"/>
          <w:sz w:val="19"/>
          <w:szCs w:val="19"/>
        </w:rPr>
        <w:t>and</w:t>
      </w:r>
      <w:r>
        <w:rPr>
          <w:spacing w:val="-5"/>
          <w:w w:val="105"/>
          <w:sz w:val="19"/>
          <w:szCs w:val="19"/>
        </w:rPr>
        <w:t xml:space="preserve"> </w:t>
      </w:r>
      <w:r>
        <w:rPr>
          <w:w w:val="105"/>
          <w:sz w:val="19"/>
          <w:szCs w:val="19"/>
        </w:rPr>
        <w:t>passed</w:t>
      </w:r>
      <w:r>
        <w:rPr>
          <w:spacing w:val="-4"/>
          <w:w w:val="105"/>
          <w:sz w:val="19"/>
          <w:szCs w:val="19"/>
        </w:rPr>
        <w:t xml:space="preserve"> </w:t>
      </w:r>
      <w:r>
        <w:rPr>
          <w:w w:val="105"/>
          <w:sz w:val="19"/>
          <w:szCs w:val="19"/>
        </w:rPr>
        <w:t>the</w:t>
      </w:r>
      <w:r>
        <w:rPr>
          <w:spacing w:val="-4"/>
          <w:w w:val="105"/>
          <w:sz w:val="19"/>
          <w:szCs w:val="19"/>
        </w:rPr>
        <w:t xml:space="preserve"> </w:t>
      </w:r>
      <w:r>
        <w:rPr>
          <w:w w:val="105"/>
          <w:sz w:val="19"/>
          <w:szCs w:val="19"/>
        </w:rPr>
        <w:t>exam.</w:t>
      </w:r>
      <w:r>
        <w:rPr>
          <w:spacing w:val="-4"/>
          <w:w w:val="105"/>
          <w:sz w:val="19"/>
          <w:szCs w:val="19"/>
        </w:rPr>
        <w:t xml:space="preserve"> </w:t>
      </w:r>
      <w:r>
        <w:rPr>
          <w:w w:val="105"/>
          <w:sz w:val="19"/>
          <w:szCs w:val="19"/>
        </w:rPr>
        <w:t>Self-improvement.</w:t>
      </w:r>
    </w:p>
    <w:p w14:paraId="182FC854" w14:textId="77777777" w:rsidR="00FB6C08" w:rsidRDefault="00FB6C08">
      <w:pPr>
        <w:pStyle w:val="ListParagraph"/>
        <w:numPr>
          <w:ilvl w:val="0"/>
          <w:numId w:val="13"/>
        </w:numPr>
        <w:tabs>
          <w:tab w:val="left" w:pos="600"/>
        </w:tabs>
        <w:kinsoku w:val="0"/>
        <w:overflowPunct w:val="0"/>
        <w:spacing w:line="372" w:lineRule="auto"/>
        <w:ind w:left="120" w:right="2466" w:firstLine="243"/>
        <w:rPr>
          <w:w w:val="105"/>
          <w:sz w:val="19"/>
          <w:szCs w:val="19"/>
        </w:rPr>
      </w:pPr>
      <w:r>
        <w:rPr>
          <w:w w:val="105"/>
          <w:sz w:val="19"/>
          <w:szCs w:val="19"/>
        </w:rPr>
        <w:t>Helped</w:t>
      </w:r>
      <w:r>
        <w:rPr>
          <w:spacing w:val="-15"/>
          <w:w w:val="105"/>
          <w:sz w:val="19"/>
          <w:szCs w:val="19"/>
        </w:rPr>
        <w:t xml:space="preserve"> </w:t>
      </w:r>
      <w:r>
        <w:rPr>
          <w:w w:val="105"/>
          <w:sz w:val="19"/>
          <w:szCs w:val="19"/>
        </w:rPr>
        <w:t>a</w:t>
      </w:r>
      <w:r>
        <w:rPr>
          <w:spacing w:val="-15"/>
          <w:w w:val="105"/>
          <w:sz w:val="19"/>
          <w:szCs w:val="19"/>
        </w:rPr>
        <w:t xml:space="preserve"> </w:t>
      </w:r>
      <w:r>
        <w:rPr>
          <w:w w:val="105"/>
          <w:sz w:val="19"/>
          <w:szCs w:val="19"/>
        </w:rPr>
        <w:t>team</w:t>
      </w:r>
      <w:r>
        <w:rPr>
          <w:spacing w:val="-14"/>
          <w:w w:val="105"/>
          <w:sz w:val="19"/>
          <w:szCs w:val="19"/>
        </w:rPr>
        <w:t xml:space="preserve"> </w:t>
      </w:r>
      <w:r>
        <w:rPr>
          <w:w w:val="105"/>
          <w:sz w:val="19"/>
          <w:szCs w:val="19"/>
        </w:rPr>
        <w:t>get</w:t>
      </w:r>
      <w:r>
        <w:rPr>
          <w:spacing w:val="-15"/>
          <w:w w:val="105"/>
          <w:sz w:val="19"/>
          <w:szCs w:val="19"/>
        </w:rPr>
        <w:t xml:space="preserve"> </w:t>
      </w:r>
      <w:r>
        <w:rPr>
          <w:w w:val="105"/>
          <w:sz w:val="19"/>
          <w:szCs w:val="19"/>
        </w:rPr>
        <w:t>through</w:t>
      </w:r>
      <w:r>
        <w:rPr>
          <w:spacing w:val="-14"/>
          <w:w w:val="105"/>
          <w:sz w:val="19"/>
          <w:szCs w:val="19"/>
        </w:rPr>
        <w:t xml:space="preserve"> </w:t>
      </w:r>
      <w:r>
        <w:rPr>
          <w:w w:val="105"/>
          <w:sz w:val="19"/>
          <w:szCs w:val="19"/>
        </w:rPr>
        <w:t>a</w:t>
      </w:r>
      <w:r>
        <w:rPr>
          <w:spacing w:val="-15"/>
          <w:w w:val="105"/>
          <w:sz w:val="19"/>
          <w:szCs w:val="19"/>
        </w:rPr>
        <w:t xml:space="preserve"> </w:t>
      </w:r>
      <w:r>
        <w:rPr>
          <w:w w:val="105"/>
          <w:sz w:val="19"/>
          <w:szCs w:val="19"/>
        </w:rPr>
        <w:t>customer</w:t>
      </w:r>
      <w:r>
        <w:rPr>
          <w:spacing w:val="-14"/>
          <w:w w:val="105"/>
          <w:sz w:val="19"/>
          <w:szCs w:val="19"/>
        </w:rPr>
        <w:t xml:space="preserve"> </w:t>
      </w:r>
      <w:r>
        <w:rPr>
          <w:w w:val="105"/>
          <w:sz w:val="19"/>
          <w:szCs w:val="19"/>
        </w:rPr>
        <w:t>crisis.</w:t>
      </w:r>
      <w:r>
        <w:rPr>
          <w:spacing w:val="-15"/>
          <w:w w:val="105"/>
          <w:sz w:val="19"/>
          <w:szCs w:val="19"/>
        </w:rPr>
        <w:t xml:space="preserve"> </w:t>
      </w:r>
      <w:r>
        <w:rPr>
          <w:w w:val="105"/>
          <w:sz w:val="19"/>
          <w:szCs w:val="19"/>
        </w:rPr>
        <w:t>Supportive,</w:t>
      </w:r>
      <w:r>
        <w:rPr>
          <w:spacing w:val="-14"/>
          <w:w w:val="105"/>
          <w:sz w:val="19"/>
          <w:szCs w:val="19"/>
        </w:rPr>
        <w:t xml:space="preserve"> </w:t>
      </w:r>
      <w:r>
        <w:rPr>
          <w:w w:val="105"/>
          <w:sz w:val="19"/>
          <w:szCs w:val="19"/>
        </w:rPr>
        <w:t>levelheaded. And here is the corresponding summary of</w:t>
      </w:r>
      <w:r>
        <w:rPr>
          <w:spacing w:val="-12"/>
          <w:w w:val="105"/>
          <w:sz w:val="19"/>
          <w:szCs w:val="19"/>
        </w:rPr>
        <w:t xml:space="preserve"> </w:t>
      </w:r>
      <w:r>
        <w:rPr>
          <w:w w:val="105"/>
          <w:sz w:val="19"/>
          <w:szCs w:val="19"/>
        </w:rPr>
        <w:t>values:</w:t>
      </w:r>
    </w:p>
    <w:p w14:paraId="7C24F669" w14:textId="77777777" w:rsidR="00FB6C08" w:rsidRDefault="00FB6C08">
      <w:pPr>
        <w:pStyle w:val="ListParagraph"/>
        <w:numPr>
          <w:ilvl w:val="0"/>
          <w:numId w:val="13"/>
        </w:numPr>
        <w:tabs>
          <w:tab w:val="left" w:pos="600"/>
        </w:tabs>
        <w:kinsoku w:val="0"/>
        <w:overflowPunct w:val="0"/>
        <w:spacing w:before="2"/>
        <w:rPr>
          <w:w w:val="105"/>
          <w:sz w:val="19"/>
          <w:szCs w:val="19"/>
        </w:rPr>
      </w:pPr>
      <w:r>
        <w:rPr>
          <w:w w:val="105"/>
          <w:sz w:val="19"/>
          <w:szCs w:val="19"/>
        </w:rPr>
        <w:t>Collaboration</w:t>
      </w:r>
    </w:p>
    <w:p w14:paraId="310E0751" w14:textId="77777777" w:rsidR="00FB6C08" w:rsidRDefault="00FB6C08">
      <w:pPr>
        <w:pStyle w:val="ListParagraph"/>
        <w:numPr>
          <w:ilvl w:val="0"/>
          <w:numId w:val="13"/>
        </w:numPr>
        <w:tabs>
          <w:tab w:val="left" w:pos="600"/>
        </w:tabs>
        <w:kinsoku w:val="0"/>
        <w:overflowPunct w:val="0"/>
        <w:rPr>
          <w:w w:val="105"/>
          <w:sz w:val="19"/>
          <w:szCs w:val="19"/>
        </w:rPr>
      </w:pPr>
      <w:r>
        <w:rPr>
          <w:w w:val="105"/>
          <w:sz w:val="19"/>
          <w:szCs w:val="19"/>
        </w:rPr>
        <w:t>Supportive</w:t>
      </w:r>
    </w:p>
    <w:p w14:paraId="023B7AEF" w14:textId="77777777" w:rsidR="00FB6C08" w:rsidRDefault="00FB6C08">
      <w:pPr>
        <w:pStyle w:val="ListParagraph"/>
        <w:numPr>
          <w:ilvl w:val="0"/>
          <w:numId w:val="13"/>
        </w:numPr>
        <w:tabs>
          <w:tab w:val="left" w:pos="600"/>
        </w:tabs>
        <w:kinsoku w:val="0"/>
        <w:overflowPunct w:val="0"/>
        <w:rPr>
          <w:w w:val="105"/>
          <w:sz w:val="19"/>
          <w:szCs w:val="19"/>
        </w:rPr>
      </w:pPr>
      <w:r>
        <w:rPr>
          <w:w w:val="105"/>
          <w:sz w:val="19"/>
          <w:szCs w:val="19"/>
        </w:rPr>
        <w:t>Taking the</w:t>
      </w:r>
      <w:r>
        <w:rPr>
          <w:spacing w:val="-3"/>
          <w:w w:val="105"/>
          <w:sz w:val="19"/>
          <w:szCs w:val="19"/>
        </w:rPr>
        <w:t xml:space="preserve"> </w:t>
      </w:r>
      <w:r>
        <w:rPr>
          <w:w w:val="105"/>
          <w:sz w:val="19"/>
          <w:szCs w:val="19"/>
        </w:rPr>
        <w:t>initiative</w:t>
      </w:r>
    </w:p>
    <w:p w14:paraId="3EE7C165" w14:textId="77777777" w:rsidR="00FB6C08" w:rsidRDefault="00FB6C08">
      <w:pPr>
        <w:pStyle w:val="ListParagraph"/>
        <w:numPr>
          <w:ilvl w:val="0"/>
          <w:numId w:val="13"/>
        </w:numPr>
        <w:tabs>
          <w:tab w:val="left" w:pos="600"/>
        </w:tabs>
        <w:kinsoku w:val="0"/>
        <w:overflowPunct w:val="0"/>
        <w:rPr>
          <w:w w:val="105"/>
          <w:sz w:val="19"/>
          <w:szCs w:val="19"/>
        </w:rPr>
      </w:pPr>
      <w:r>
        <w:rPr>
          <w:w w:val="105"/>
          <w:sz w:val="19"/>
          <w:szCs w:val="19"/>
        </w:rPr>
        <w:t>Self-improvement</w:t>
      </w:r>
    </w:p>
    <w:p w14:paraId="5BF31DBA" w14:textId="77777777" w:rsidR="00FB6C08" w:rsidRDefault="00FB6C08">
      <w:pPr>
        <w:pStyle w:val="ListParagraph"/>
        <w:numPr>
          <w:ilvl w:val="0"/>
          <w:numId w:val="13"/>
        </w:numPr>
        <w:tabs>
          <w:tab w:val="left" w:pos="600"/>
        </w:tabs>
        <w:kinsoku w:val="0"/>
        <w:overflowPunct w:val="0"/>
        <w:rPr>
          <w:w w:val="105"/>
          <w:sz w:val="19"/>
          <w:szCs w:val="19"/>
        </w:rPr>
      </w:pPr>
      <w:r>
        <w:rPr>
          <w:w w:val="105"/>
          <w:sz w:val="19"/>
          <w:szCs w:val="19"/>
        </w:rPr>
        <w:t>Levelheaded</w:t>
      </w:r>
    </w:p>
    <w:p w14:paraId="18C857D7" w14:textId="77777777" w:rsidR="00FB6C08" w:rsidRDefault="00FB6C08">
      <w:pPr>
        <w:pStyle w:val="BodyText"/>
        <w:kinsoku w:val="0"/>
        <w:overflowPunct w:val="0"/>
        <w:spacing w:before="135" w:line="259" w:lineRule="auto"/>
        <w:ind w:left="120" w:right="739"/>
      </w:pPr>
      <w:r>
        <w:t>This tool can be applied to any part of a personal inventory, for instance, priorities, talents, and resources.</w:t>
      </w:r>
    </w:p>
    <w:p w14:paraId="58DEA2D4" w14:textId="77777777" w:rsidR="00FB6C08" w:rsidRDefault="00FB6C08">
      <w:pPr>
        <w:pStyle w:val="BodyText"/>
        <w:kinsoku w:val="0"/>
        <w:overflowPunct w:val="0"/>
        <w:spacing w:before="0"/>
        <w:rPr>
          <w:sz w:val="22"/>
          <w:szCs w:val="22"/>
        </w:rPr>
      </w:pPr>
    </w:p>
    <w:p w14:paraId="7019830B" w14:textId="77777777" w:rsidR="00FB6C08" w:rsidRDefault="00FB6C08">
      <w:pPr>
        <w:pStyle w:val="Heading3"/>
        <w:kinsoku w:val="0"/>
        <w:overflowPunct w:val="0"/>
        <w:spacing w:before="135"/>
        <w:ind w:left="120"/>
        <w:rPr>
          <w:w w:val="90"/>
        </w:rPr>
      </w:pPr>
      <w:r>
        <w:rPr>
          <w:w w:val="90"/>
        </w:rPr>
        <w:t>Goal Oriented for the Day</w:t>
      </w:r>
    </w:p>
    <w:p w14:paraId="1DC529A5" w14:textId="77777777" w:rsidR="00FB6C08" w:rsidRDefault="00FB6C08">
      <w:pPr>
        <w:pStyle w:val="BodyText"/>
        <w:kinsoku w:val="0"/>
        <w:overflowPunct w:val="0"/>
        <w:spacing w:before="174" w:line="259" w:lineRule="auto"/>
        <w:ind w:left="120" w:right="590"/>
        <w:rPr>
          <w:w w:val="105"/>
        </w:rPr>
      </w:pPr>
      <w:r>
        <w:rPr>
          <w:w w:val="105"/>
        </w:rPr>
        <w:t>Look for connections between what is going on in the moment and higher-level goals that it may be</w:t>
      </w:r>
      <w:r>
        <w:rPr>
          <w:spacing w:val="-14"/>
          <w:w w:val="105"/>
        </w:rPr>
        <w:t xml:space="preserve"> </w:t>
      </w:r>
      <w:r>
        <w:rPr>
          <w:w w:val="105"/>
        </w:rPr>
        <w:t>attached</w:t>
      </w:r>
      <w:r>
        <w:rPr>
          <w:spacing w:val="-13"/>
          <w:w w:val="105"/>
        </w:rPr>
        <w:t xml:space="preserve"> </w:t>
      </w:r>
      <w:r>
        <w:rPr>
          <w:w w:val="105"/>
        </w:rPr>
        <w:t>to.</w:t>
      </w:r>
      <w:r>
        <w:rPr>
          <w:spacing w:val="-13"/>
          <w:w w:val="105"/>
        </w:rPr>
        <w:t xml:space="preserve"> </w:t>
      </w:r>
      <w:r>
        <w:rPr>
          <w:w w:val="105"/>
        </w:rPr>
        <w:t>Look</w:t>
      </w:r>
      <w:r>
        <w:rPr>
          <w:spacing w:val="-13"/>
          <w:w w:val="105"/>
        </w:rPr>
        <w:t xml:space="preserve"> </w:t>
      </w:r>
      <w:r>
        <w:rPr>
          <w:w w:val="105"/>
        </w:rPr>
        <w:t>for</w:t>
      </w:r>
      <w:r>
        <w:rPr>
          <w:spacing w:val="-13"/>
          <w:w w:val="105"/>
        </w:rPr>
        <w:t xml:space="preserve"> </w:t>
      </w:r>
      <w:r>
        <w:rPr>
          <w:w w:val="105"/>
        </w:rPr>
        <w:t>connections</w:t>
      </w:r>
      <w:r>
        <w:rPr>
          <w:spacing w:val="-13"/>
          <w:w w:val="105"/>
        </w:rPr>
        <w:t xml:space="preserve"> </w:t>
      </w:r>
      <w:r>
        <w:rPr>
          <w:w w:val="105"/>
        </w:rPr>
        <w:t>in</w:t>
      </w:r>
      <w:r>
        <w:rPr>
          <w:spacing w:val="-13"/>
          <w:w w:val="105"/>
        </w:rPr>
        <w:t xml:space="preserve"> </w:t>
      </w:r>
      <w:r>
        <w:rPr>
          <w:w w:val="105"/>
        </w:rPr>
        <w:t>your</w:t>
      </w:r>
      <w:r>
        <w:rPr>
          <w:spacing w:val="-13"/>
          <w:w w:val="105"/>
        </w:rPr>
        <w:t xml:space="preserve"> </w:t>
      </w:r>
      <w:r>
        <w:rPr>
          <w:w w:val="105"/>
        </w:rPr>
        <w:t>own</w:t>
      </w:r>
      <w:r>
        <w:rPr>
          <w:spacing w:val="-13"/>
          <w:w w:val="105"/>
        </w:rPr>
        <w:t xml:space="preserve"> </w:t>
      </w:r>
      <w:r>
        <w:rPr>
          <w:w w:val="105"/>
        </w:rPr>
        <w:t>actions.</w:t>
      </w:r>
      <w:r>
        <w:rPr>
          <w:spacing w:val="-13"/>
          <w:w w:val="105"/>
        </w:rPr>
        <w:t xml:space="preserve"> </w:t>
      </w:r>
      <w:r>
        <w:rPr>
          <w:w w:val="105"/>
        </w:rPr>
        <w:t>Ask</w:t>
      </w:r>
      <w:r>
        <w:rPr>
          <w:spacing w:val="-13"/>
          <w:w w:val="105"/>
        </w:rPr>
        <w:t xml:space="preserve"> </w:t>
      </w:r>
      <w:r>
        <w:rPr>
          <w:w w:val="105"/>
        </w:rPr>
        <w:t>yourself,</w:t>
      </w:r>
      <w:r>
        <w:rPr>
          <w:spacing w:val="-25"/>
          <w:w w:val="105"/>
        </w:rPr>
        <w:t xml:space="preserve"> </w:t>
      </w:r>
      <w:r>
        <w:rPr>
          <w:w w:val="105"/>
        </w:rPr>
        <w:t>“What</w:t>
      </w:r>
      <w:r>
        <w:rPr>
          <w:spacing w:val="-13"/>
          <w:w w:val="105"/>
        </w:rPr>
        <w:t xml:space="preserve"> </w:t>
      </w:r>
      <w:r>
        <w:rPr>
          <w:w w:val="105"/>
        </w:rPr>
        <w:t>is</w:t>
      </w:r>
      <w:r>
        <w:rPr>
          <w:spacing w:val="-13"/>
          <w:w w:val="105"/>
        </w:rPr>
        <w:t xml:space="preserve"> </w:t>
      </w:r>
      <w:r>
        <w:rPr>
          <w:w w:val="105"/>
        </w:rPr>
        <w:t>the</w:t>
      </w:r>
      <w:r>
        <w:rPr>
          <w:spacing w:val="-13"/>
          <w:w w:val="105"/>
        </w:rPr>
        <w:t xml:space="preserve"> </w:t>
      </w:r>
      <w:r>
        <w:rPr>
          <w:w w:val="105"/>
        </w:rPr>
        <w:t>reason</w:t>
      </w:r>
      <w:r>
        <w:rPr>
          <w:spacing w:val="-13"/>
          <w:w w:val="105"/>
        </w:rPr>
        <w:t xml:space="preserve"> </w:t>
      </w:r>
      <w:r>
        <w:rPr>
          <w:w w:val="105"/>
        </w:rPr>
        <w:t>for</w:t>
      </w:r>
      <w:r>
        <w:rPr>
          <w:spacing w:val="-13"/>
          <w:w w:val="105"/>
        </w:rPr>
        <w:t xml:space="preserve"> </w:t>
      </w:r>
      <w:r>
        <w:rPr>
          <w:w w:val="105"/>
        </w:rPr>
        <w:t>this action?</w:t>
      </w:r>
      <w:r>
        <w:rPr>
          <w:spacing w:val="-19"/>
          <w:w w:val="105"/>
        </w:rPr>
        <w:t xml:space="preserve"> </w:t>
      </w:r>
      <w:r>
        <w:rPr>
          <w:w w:val="105"/>
        </w:rPr>
        <w:t>What</w:t>
      </w:r>
      <w:r>
        <w:rPr>
          <w:spacing w:val="-14"/>
          <w:w w:val="105"/>
        </w:rPr>
        <w:t xml:space="preserve"> </w:t>
      </w:r>
      <w:r>
        <w:rPr>
          <w:w w:val="105"/>
        </w:rPr>
        <w:t>are</w:t>
      </w:r>
      <w:r>
        <w:rPr>
          <w:spacing w:val="-14"/>
          <w:w w:val="105"/>
        </w:rPr>
        <w:t xml:space="preserve"> </w:t>
      </w:r>
      <w:r>
        <w:rPr>
          <w:w w:val="105"/>
        </w:rPr>
        <w:t>my</w:t>
      </w:r>
      <w:r>
        <w:rPr>
          <w:spacing w:val="-14"/>
          <w:w w:val="105"/>
        </w:rPr>
        <w:t xml:space="preserve"> </w:t>
      </w:r>
      <w:r>
        <w:rPr>
          <w:w w:val="105"/>
        </w:rPr>
        <w:t>overall</w:t>
      </w:r>
      <w:r>
        <w:rPr>
          <w:spacing w:val="-14"/>
          <w:w w:val="105"/>
        </w:rPr>
        <w:t xml:space="preserve"> </w:t>
      </w:r>
      <w:r>
        <w:rPr>
          <w:w w:val="105"/>
        </w:rPr>
        <w:t>goals</w:t>
      </w:r>
      <w:r>
        <w:rPr>
          <w:spacing w:val="-14"/>
          <w:w w:val="105"/>
        </w:rPr>
        <w:t xml:space="preserve"> </w:t>
      </w:r>
      <w:r>
        <w:rPr>
          <w:w w:val="105"/>
        </w:rPr>
        <w:t>here?”</w:t>
      </w:r>
      <w:r>
        <w:rPr>
          <w:spacing w:val="-26"/>
          <w:w w:val="105"/>
        </w:rPr>
        <w:t xml:space="preserve"> </w:t>
      </w:r>
      <w:r>
        <w:rPr>
          <w:w w:val="105"/>
        </w:rPr>
        <w:t>Show</w:t>
      </w:r>
      <w:r>
        <w:rPr>
          <w:spacing w:val="-14"/>
          <w:w w:val="105"/>
        </w:rPr>
        <w:t xml:space="preserve"> </w:t>
      </w:r>
      <w:r>
        <w:rPr>
          <w:w w:val="105"/>
        </w:rPr>
        <w:t>curiosity</w:t>
      </w:r>
      <w:r>
        <w:rPr>
          <w:spacing w:val="-14"/>
          <w:w w:val="105"/>
        </w:rPr>
        <w:t xml:space="preserve"> </w:t>
      </w:r>
      <w:r>
        <w:rPr>
          <w:w w:val="105"/>
        </w:rPr>
        <w:t>in</w:t>
      </w:r>
      <w:r>
        <w:rPr>
          <w:spacing w:val="-14"/>
          <w:w w:val="105"/>
        </w:rPr>
        <w:t xml:space="preserve"> </w:t>
      </w:r>
      <w:r>
        <w:rPr>
          <w:w w:val="105"/>
        </w:rPr>
        <w:t>other</w:t>
      </w:r>
      <w:r>
        <w:rPr>
          <w:spacing w:val="-14"/>
          <w:w w:val="105"/>
        </w:rPr>
        <w:t xml:space="preserve"> </w:t>
      </w:r>
      <w:r>
        <w:rPr>
          <w:spacing w:val="-3"/>
          <w:w w:val="105"/>
        </w:rPr>
        <w:t>people’s</w:t>
      </w:r>
      <w:r>
        <w:rPr>
          <w:spacing w:val="-14"/>
          <w:w w:val="105"/>
        </w:rPr>
        <w:t xml:space="preserve"> </w:t>
      </w:r>
      <w:r>
        <w:rPr>
          <w:w w:val="105"/>
        </w:rPr>
        <w:t>goals.</w:t>
      </w:r>
      <w:r>
        <w:rPr>
          <w:spacing w:val="-14"/>
          <w:w w:val="105"/>
        </w:rPr>
        <w:t xml:space="preserve"> </w:t>
      </w:r>
      <w:r>
        <w:rPr>
          <w:w w:val="105"/>
        </w:rPr>
        <w:t>Ask</w:t>
      </w:r>
      <w:r>
        <w:rPr>
          <w:spacing w:val="-14"/>
          <w:w w:val="105"/>
        </w:rPr>
        <w:t xml:space="preserve"> </w:t>
      </w:r>
      <w:r>
        <w:rPr>
          <w:w w:val="105"/>
        </w:rPr>
        <w:t>questions</w:t>
      </w:r>
      <w:r>
        <w:rPr>
          <w:spacing w:val="-14"/>
          <w:w w:val="105"/>
        </w:rPr>
        <w:t xml:space="preserve"> </w:t>
      </w:r>
      <w:r>
        <w:rPr>
          <w:w w:val="105"/>
        </w:rPr>
        <w:t>such as</w:t>
      </w:r>
      <w:r>
        <w:rPr>
          <w:spacing w:val="-1"/>
          <w:w w:val="105"/>
        </w:rPr>
        <w:t xml:space="preserve"> </w:t>
      </w:r>
      <w:r>
        <w:rPr>
          <w:w w:val="105"/>
        </w:rPr>
        <w:t>these:</w:t>
      </w:r>
    </w:p>
    <w:p w14:paraId="2FDB611B" w14:textId="77777777" w:rsidR="00FB6C08" w:rsidRDefault="00FB6C08">
      <w:pPr>
        <w:pStyle w:val="BodyText"/>
        <w:kinsoku w:val="0"/>
        <w:overflowPunct w:val="0"/>
        <w:spacing w:before="177"/>
        <w:ind w:left="360"/>
        <w:rPr>
          <w:i/>
          <w:iCs/>
          <w:sz w:val="18"/>
          <w:szCs w:val="18"/>
        </w:rPr>
      </w:pPr>
      <w:r>
        <w:rPr>
          <w:i/>
          <w:iCs/>
          <w:sz w:val="18"/>
          <w:szCs w:val="18"/>
        </w:rPr>
        <w:t>“How does that relate to the big picture for you?”</w:t>
      </w:r>
    </w:p>
    <w:p w14:paraId="0E290B33" w14:textId="77777777" w:rsidR="00FB6C08" w:rsidRDefault="00FB6C08">
      <w:pPr>
        <w:pStyle w:val="BodyText"/>
        <w:kinsoku w:val="0"/>
        <w:overflowPunct w:val="0"/>
        <w:spacing w:before="81" w:line="328" w:lineRule="auto"/>
        <w:ind w:left="360" w:right="3256"/>
        <w:rPr>
          <w:i/>
          <w:iCs/>
          <w:sz w:val="18"/>
          <w:szCs w:val="18"/>
        </w:rPr>
      </w:pPr>
      <w:r>
        <w:rPr>
          <w:i/>
          <w:iCs/>
          <w:sz w:val="18"/>
          <w:szCs w:val="18"/>
        </w:rPr>
        <w:t>“How does what we are discussing relate to your goals and vision?” “Where</w:t>
      </w:r>
      <w:r>
        <w:rPr>
          <w:i/>
          <w:iCs/>
          <w:spacing w:val="-21"/>
          <w:sz w:val="18"/>
          <w:szCs w:val="18"/>
        </w:rPr>
        <w:t xml:space="preserve"> </w:t>
      </w:r>
      <w:r>
        <w:rPr>
          <w:i/>
          <w:iCs/>
          <w:sz w:val="18"/>
          <w:szCs w:val="18"/>
        </w:rPr>
        <w:t>would</w:t>
      </w:r>
      <w:r>
        <w:rPr>
          <w:i/>
          <w:iCs/>
          <w:spacing w:val="-20"/>
          <w:sz w:val="18"/>
          <w:szCs w:val="18"/>
        </w:rPr>
        <w:t xml:space="preserve"> </w:t>
      </w:r>
      <w:r>
        <w:rPr>
          <w:i/>
          <w:iCs/>
          <w:sz w:val="18"/>
          <w:szCs w:val="18"/>
        </w:rPr>
        <w:t>you</w:t>
      </w:r>
      <w:r>
        <w:rPr>
          <w:i/>
          <w:iCs/>
          <w:spacing w:val="-20"/>
          <w:sz w:val="18"/>
          <w:szCs w:val="18"/>
        </w:rPr>
        <w:t xml:space="preserve"> </w:t>
      </w:r>
      <w:r>
        <w:rPr>
          <w:i/>
          <w:iCs/>
          <w:sz w:val="18"/>
          <w:szCs w:val="18"/>
        </w:rPr>
        <w:t>put</w:t>
      </w:r>
      <w:r>
        <w:rPr>
          <w:i/>
          <w:iCs/>
          <w:spacing w:val="-20"/>
          <w:sz w:val="18"/>
          <w:szCs w:val="18"/>
        </w:rPr>
        <w:t xml:space="preserve"> </w:t>
      </w:r>
      <w:r>
        <w:rPr>
          <w:i/>
          <w:iCs/>
          <w:sz w:val="18"/>
          <w:szCs w:val="18"/>
        </w:rPr>
        <w:t>this</w:t>
      </w:r>
      <w:r>
        <w:rPr>
          <w:i/>
          <w:iCs/>
          <w:spacing w:val="-20"/>
          <w:sz w:val="18"/>
          <w:szCs w:val="18"/>
        </w:rPr>
        <w:t xml:space="preserve"> </w:t>
      </w:r>
      <w:r>
        <w:rPr>
          <w:i/>
          <w:iCs/>
          <w:sz w:val="18"/>
          <w:szCs w:val="18"/>
        </w:rPr>
        <w:t>with</w:t>
      </w:r>
      <w:r>
        <w:rPr>
          <w:i/>
          <w:iCs/>
          <w:spacing w:val="-20"/>
          <w:sz w:val="18"/>
          <w:szCs w:val="18"/>
        </w:rPr>
        <w:t xml:space="preserve"> </w:t>
      </w:r>
      <w:r>
        <w:rPr>
          <w:i/>
          <w:iCs/>
          <w:sz w:val="18"/>
          <w:szCs w:val="18"/>
        </w:rPr>
        <w:t>respect</w:t>
      </w:r>
      <w:r>
        <w:rPr>
          <w:i/>
          <w:iCs/>
          <w:spacing w:val="-20"/>
          <w:sz w:val="18"/>
          <w:szCs w:val="18"/>
        </w:rPr>
        <w:t xml:space="preserve"> </w:t>
      </w:r>
      <w:r>
        <w:rPr>
          <w:i/>
          <w:iCs/>
          <w:sz w:val="18"/>
          <w:szCs w:val="18"/>
        </w:rPr>
        <w:t>to</w:t>
      </w:r>
      <w:r>
        <w:rPr>
          <w:i/>
          <w:iCs/>
          <w:spacing w:val="-20"/>
          <w:sz w:val="18"/>
          <w:szCs w:val="18"/>
        </w:rPr>
        <w:t xml:space="preserve"> </w:t>
      </w:r>
      <w:r>
        <w:rPr>
          <w:i/>
          <w:iCs/>
          <w:sz w:val="18"/>
          <w:szCs w:val="18"/>
        </w:rPr>
        <w:t>your</w:t>
      </w:r>
      <w:r>
        <w:rPr>
          <w:i/>
          <w:iCs/>
          <w:spacing w:val="-20"/>
          <w:sz w:val="18"/>
          <w:szCs w:val="18"/>
        </w:rPr>
        <w:t xml:space="preserve"> </w:t>
      </w:r>
      <w:r>
        <w:rPr>
          <w:i/>
          <w:iCs/>
          <w:sz w:val="18"/>
          <w:szCs w:val="18"/>
        </w:rPr>
        <w:t>longer-term</w:t>
      </w:r>
      <w:r>
        <w:rPr>
          <w:i/>
          <w:iCs/>
          <w:spacing w:val="-20"/>
          <w:sz w:val="18"/>
          <w:szCs w:val="18"/>
        </w:rPr>
        <w:t xml:space="preserve"> </w:t>
      </w:r>
      <w:r>
        <w:rPr>
          <w:i/>
          <w:iCs/>
          <w:sz w:val="18"/>
          <w:szCs w:val="18"/>
        </w:rPr>
        <w:t>priorities?”</w:t>
      </w:r>
    </w:p>
    <w:p w14:paraId="579F5474" w14:textId="77777777" w:rsidR="00FB6C08" w:rsidRDefault="00FB6C08">
      <w:pPr>
        <w:pStyle w:val="BodyText"/>
        <w:kinsoku w:val="0"/>
        <w:overflowPunct w:val="0"/>
        <w:spacing w:before="0"/>
        <w:rPr>
          <w:i/>
          <w:iCs/>
          <w:sz w:val="22"/>
          <w:szCs w:val="22"/>
        </w:rPr>
      </w:pPr>
    </w:p>
    <w:p w14:paraId="1677D76F" w14:textId="77777777" w:rsidR="00FB6C08" w:rsidRDefault="00FB6C08">
      <w:pPr>
        <w:pStyle w:val="BodyText"/>
        <w:kinsoku w:val="0"/>
        <w:overflowPunct w:val="0"/>
        <w:spacing w:before="1"/>
        <w:rPr>
          <w:i/>
          <w:iCs/>
          <w:sz w:val="22"/>
          <w:szCs w:val="22"/>
        </w:rPr>
      </w:pPr>
    </w:p>
    <w:p w14:paraId="0E908961" w14:textId="77777777" w:rsidR="00FB6C08" w:rsidRDefault="00FB6C08">
      <w:pPr>
        <w:pStyle w:val="Heading3"/>
        <w:kinsoku w:val="0"/>
        <w:overflowPunct w:val="0"/>
        <w:ind w:left="120"/>
        <w:rPr>
          <w:w w:val="110"/>
        </w:rPr>
      </w:pPr>
      <w:r>
        <w:rPr>
          <w:w w:val="110"/>
        </w:rPr>
        <w:t>Exercises for Chapter 6</w:t>
      </w:r>
    </w:p>
    <w:p w14:paraId="59F30FB9" w14:textId="77777777" w:rsidR="00FB6C08" w:rsidRDefault="00FB6C08">
      <w:pPr>
        <w:pStyle w:val="BodyText"/>
        <w:kinsoku w:val="0"/>
        <w:overflowPunct w:val="0"/>
        <w:spacing w:before="174" w:line="259" w:lineRule="auto"/>
        <w:ind w:left="120" w:right="870"/>
      </w:pPr>
      <w:r>
        <w:t>This chapter is about how to grow into the best coach you can be. These exercises will help you learn more about yourself and stretch your boundaries.</w:t>
      </w:r>
    </w:p>
    <w:p w14:paraId="5CAF22F8" w14:textId="77777777" w:rsidR="00FB6C08" w:rsidRDefault="00FB6C08">
      <w:pPr>
        <w:pStyle w:val="BodyText"/>
        <w:kinsoku w:val="0"/>
        <w:overflowPunct w:val="0"/>
        <w:spacing w:before="174" w:line="259" w:lineRule="auto"/>
        <w:ind w:left="120" w:right="870"/>
        <w:sectPr w:rsidR="00FB6C08">
          <w:pgSz w:w="10080" w:h="13140"/>
          <w:pgMar w:top="840" w:right="720" w:bottom="280" w:left="720" w:header="650" w:footer="0" w:gutter="0"/>
          <w:cols w:space="720"/>
          <w:noEndnote/>
        </w:sectPr>
      </w:pPr>
    </w:p>
    <w:p w14:paraId="45DD5A1D" w14:textId="77777777" w:rsidR="00FB6C08" w:rsidRDefault="00FB6C08">
      <w:pPr>
        <w:pStyle w:val="BodyText"/>
        <w:kinsoku w:val="0"/>
        <w:overflowPunct w:val="0"/>
        <w:spacing w:before="9"/>
        <w:rPr>
          <w:sz w:val="25"/>
          <w:szCs w:val="25"/>
        </w:rPr>
      </w:pPr>
    </w:p>
    <w:p w14:paraId="57D6D217" w14:textId="77777777" w:rsidR="00FB6C08" w:rsidRDefault="00FB6C08">
      <w:pPr>
        <w:pStyle w:val="Heading3"/>
        <w:kinsoku w:val="0"/>
        <w:overflowPunct w:val="0"/>
        <w:spacing w:before="99"/>
        <w:rPr>
          <w:w w:val="90"/>
        </w:rPr>
      </w:pPr>
      <w:r>
        <w:rPr>
          <w:w w:val="90"/>
        </w:rPr>
        <w:t>Your Best Coaching Self</w:t>
      </w:r>
    </w:p>
    <w:p w14:paraId="6746A81A" w14:textId="77777777" w:rsidR="00FB6C08" w:rsidRDefault="00FB6C08">
      <w:pPr>
        <w:pStyle w:val="BodyText"/>
        <w:kinsoku w:val="0"/>
        <w:overflowPunct w:val="0"/>
        <w:spacing w:before="174" w:line="259" w:lineRule="auto"/>
        <w:ind w:left="540" w:right="587"/>
      </w:pPr>
      <w:r>
        <w:t xml:space="preserve">Having a description of your best coaching self will help you be the best coach you can be. The description can be written or memorized, a checklist or picture or something else. Ask yourself, “When I am at my best when I am coaching, I am . . . what?” Write down, draw, or form a mental picture of whatever comes to mind. Having a description of your best coaching self gives you something you can </w:t>
      </w:r>
      <w:r>
        <w:rPr>
          <w:b/>
          <w:bCs/>
          <w:i/>
          <w:iCs/>
        </w:rPr>
        <w:t xml:space="preserve">mentally review </w:t>
      </w:r>
      <w:r>
        <w:t>whenever you start a coaching interaction. Whenever you    do</w:t>
      </w:r>
      <w:r>
        <w:rPr>
          <w:spacing w:val="6"/>
        </w:rPr>
        <w:t xml:space="preserve"> </w:t>
      </w:r>
      <w:r>
        <w:t>a</w:t>
      </w:r>
      <w:r>
        <w:rPr>
          <w:spacing w:val="6"/>
        </w:rPr>
        <w:t xml:space="preserve"> </w:t>
      </w:r>
      <w:r>
        <w:t>self-retrospective,</w:t>
      </w:r>
      <w:r>
        <w:rPr>
          <w:spacing w:val="6"/>
        </w:rPr>
        <w:t xml:space="preserve"> </w:t>
      </w:r>
      <w:r>
        <w:t>review</w:t>
      </w:r>
      <w:r>
        <w:rPr>
          <w:spacing w:val="6"/>
        </w:rPr>
        <w:t xml:space="preserve"> </w:t>
      </w:r>
      <w:r>
        <w:t>and</w:t>
      </w:r>
      <w:r>
        <w:rPr>
          <w:spacing w:val="6"/>
        </w:rPr>
        <w:t xml:space="preserve"> </w:t>
      </w:r>
      <w:r>
        <w:t>update</w:t>
      </w:r>
      <w:r>
        <w:rPr>
          <w:spacing w:val="6"/>
        </w:rPr>
        <w:t xml:space="preserve"> </w:t>
      </w:r>
      <w:r>
        <w:t>the</w:t>
      </w:r>
      <w:r>
        <w:rPr>
          <w:spacing w:val="6"/>
        </w:rPr>
        <w:t xml:space="preserve"> </w:t>
      </w:r>
      <w:r>
        <w:t>description</w:t>
      </w:r>
      <w:r>
        <w:rPr>
          <w:spacing w:val="6"/>
        </w:rPr>
        <w:t xml:space="preserve"> </w:t>
      </w:r>
      <w:r>
        <w:t>of</w:t>
      </w:r>
      <w:r>
        <w:rPr>
          <w:spacing w:val="6"/>
        </w:rPr>
        <w:t xml:space="preserve"> </w:t>
      </w:r>
      <w:r>
        <w:t>your</w:t>
      </w:r>
      <w:r>
        <w:rPr>
          <w:spacing w:val="6"/>
        </w:rPr>
        <w:t xml:space="preserve"> </w:t>
      </w:r>
      <w:r>
        <w:t>best</w:t>
      </w:r>
      <w:r>
        <w:rPr>
          <w:spacing w:val="6"/>
        </w:rPr>
        <w:t xml:space="preserve"> </w:t>
      </w:r>
      <w:r>
        <w:t>coaching</w:t>
      </w:r>
      <w:r>
        <w:rPr>
          <w:spacing w:val="6"/>
        </w:rPr>
        <w:t xml:space="preserve"> </w:t>
      </w:r>
      <w:r>
        <w:t>self.</w:t>
      </w:r>
    </w:p>
    <w:p w14:paraId="1CABCEEE" w14:textId="77777777" w:rsidR="00FB6C08" w:rsidRDefault="00FB6C08">
      <w:pPr>
        <w:pStyle w:val="BodyText"/>
        <w:kinsoku w:val="0"/>
        <w:overflowPunct w:val="0"/>
        <w:spacing w:before="10"/>
        <w:rPr>
          <w:sz w:val="32"/>
          <w:szCs w:val="32"/>
        </w:rPr>
      </w:pPr>
    </w:p>
    <w:p w14:paraId="062E4001" w14:textId="77777777" w:rsidR="00FB6C08" w:rsidRDefault="00FB6C08">
      <w:pPr>
        <w:pStyle w:val="Heading3"/>
        <w:kinsoku w:val="0"/>
        <w:overflowPunct w:val="0"/>
        <w:spacing w:before="1"/>
        <w:rPr>
          <w:w w:val="90"/>
        </w:rPr>
      </w:pPr>
      <w:r>
        <w:rPr>
          <w:w w:val="90"/>
        </w:rPr>
        <w:t>Going with Your Gut for the Day</w:t>
      </w:r>
    </w:p>
    <w:p w14:paraId="375A1B0A" w14:textId="77777777" w:rsidR="00FB6C08" w:rsidRDefault="00FB6C08">
      <w:pPr>
        <w:pStyle w:val="BodyText"/>
        <w:kinsoku w:val="0"/>
        <w:overflowPunct w:val="0"/>
        <w:spacing w:before="173" w:line="259" w:lineRule="auto"/>
        <w:ind w:left="540"/>
        <w:rPr>
          <w:w w:val="105"/>
        </w:rPr>
      </w:pPr>
      <w:r>
        <w:rPr>
          <w:w w:val="105"/>
        </w:rPr>
        <w:t>Spend</w:t>
      </w:r>
      <w:r>
        <w:rPr>
          <w:spacing w:val="-8"/>
          <w:w w:val="105"/>
        </w:rPr>
        <w:t xml:space="preserve"> </w:t>
      </w:r>
      <w:r>
        <w:rPr>
          <w:w w:val="105"/>
        </w:rPr>
        <w:t>a</w:t>
      </w:r>
      <w:r>
        <w:rPr>
          <w:spacing w:val="-8"/>
          <w:w w:val="105"/>
        </w:rPr>
        <w:t xml:space="preserve"> </w:t>
      </w:r>
      <w:r>
        <w:rPr>
          <w:w w:val="105"/>
        </w:rPr>
        <w:t>day</w:t>
      </w:r>
      <w:r>
        <w:rPr>
          <w:spacing w:val="-8"/>
          <w:w w:val="105"/>
        </w:rPr>
        <w:t xml:space="preserve"> </w:t>
      </w:r>
      <w:r>
        <w:rPr>
          <w:w w:val="105"/>
        </w:rPr>
        <w:t>listening</w:t>
      </w:r>
      <w:r>
        <w:rPr>
          <w:spacing w:val="-8"/>
          <w:w w:val="105"/>
        </w:rPr>
        <w:t xml:space="preserve"> </w:t>
      </w:r>
      <w:r>
        <w:rPr>
          <w:w w:val="105"/>
        </w:rPr>
        <w:t>to</w:t>
      </w:r>
      <w:r>
        <w:rPr>
          <w:spacing w:val="-8"/>
          <w:w w:val="105"/>
        </w:rPr>
        <w:t xml:space="preserve"> </w:t>
      </w:r>
      <w:r>
        <w:rPr>
          <w:w w:val="105"/>
        </w:rPr>
        <w:t>your</w:t>
      </w:r>
      <w:r>
        <w:rPr>
          <w:spacing w:val="-8"/>
          <w:w w:val="105"/>
        </w:rPr>
        <w:t xml:space="preserve"> </w:t>
      </w:r>
      <w:r>
        <w:rPr>
          <w:w w:val="105"/>
        </w:rPr>
        <w:t>intuition.</w:t>
      </w:r>
      <w:r>
        <w:rPr>
          <w:spacing w:val="-8"/>
          <w:w w:val="105"/>
        </w:rPr>
        <w:t xml:space="preserve"> </w:t>
      </w:r>
      <w:r>
        <w:rPr>
          <w:w w:val="105"/>
        </w:rPr>
        <w:t>Let</w:t>
      </w:r>
      <w:r>
        <w:rPr>
          <w:spacing w:val="-7"/>
          <w:w w:val="105"/>
        </w:rPr>
        <w:t xml:space="preserve"> </w:t>
      </w:r>
      <w:r>
        <w:rPr>
          <w:w w:val="105"/>
        </w:rPr>
        <w:t>go</w:t>
      </w:r>
      <w:r>
        <w:rPr>
          <w:spacing w:val="-8"/>
          <w:w w:val="105"/>
        </w:rPr>
        <w:t xml:space="preserve"> </w:t>
      </w:r>
      <w:r>
        <w:rPr>
          <w:w w:val="105"/>
        </w:rPr>
        <w:t>of</w:t>
      </w:r>
      <w:r>
        <w:rPr>
          <w:spacing w:val="-8"/>
          <w:w w:val="105"/>
        </w:rPr>
        <w:t xml:space="preserve"> </w:t>
      </w:r>
      <w:r>
        <w:rPr>
          <w:w w:val="105"/>
        </w:rPr>
        <w:t>your</w:t>
      </w:r>
      <w:r>
        <w:rPr>
          <w:spacing w:val="-8"/>
          <w:w w:val="105"/>
        </w:rPr>
        <w:t xml:space="preserve"> </w:t>
      </w:r>
      <w:r>
        <w:rPr>
          <w:w w:val="105"/>
        </w:rPr>
        <w:t>analytical</w:t>
      </w:r>
      <w:r>
        <w:rPr>
          <w:spacing w:val="-8"/>
          <w:w w:val="105"/>
        </w:rPr>
        <w:t xml:space="preserve"> </w:t>
      </w:r>
      <w:r>
        <w:rPr>
          <w:w w:val="105"/>
        </w:rPr>
        <w:t>self.</w:t>
      </w:r>
      <w:r>
        <w:rPr>
          <w:spacing w:val="-8"/>
          <w:w w:val="105"/>
        </w:rPr>
        <w:t xml:space="preserve"> </w:t>
      </w:r>
      <w:r>
        <w:rPr>
          <w:w w:val="105"/>
        </w:rPr>
        <w:t>Instead</w:t>
      </w:r>
      <w:r>
        <w:rPr>
          <w:spacing w:val="-8"/>
          <w:w w:val="105"/>
        </w:rPr>
        <w:t xml:space="preserve"> </w:t>
      </w:r>
      <w:r>
        <w:rPr>
          <w:w w:val="105"/>
        </w:rPr>
        <w:t>of</w:t>
      </w:r>
      <w:r>
        <w:rPr>
          <w:spacing w:val="-8"/>
          <w:w w:val="105"/>
        </w:rPr>
        <w:t xml:space="preserve"> </w:t>
      </w:r>
      <w:r>
        <w:rPr>
          <w:w w:val="105"/>
        </w:rPr>
        <w:t>consciously</w:t>
      </w:r>
      <w:r>
        <w:rPr>
          <w:spacing w:val="-8"/>
          <w:w w:val="105"/>
        </w:rPr>
        <w:t xml:space="preserve"> </w:t>
      </w:r>
      <w:r>
        <w:rPr>
          <w:w w:val="105"/>
        </w:rPr>
        <w:t>thinking about</w:t>
      </w:r>
      <w:r>
        <w:rPr>
          <w:spacing w:val="-6"/>
          <w:w w:val="105"/>
        </w:rPr>
        <w:t xml:space="preserve"> </w:t>
      </w:r>
      <w:r>
        <w:rPr>
          <w:w w:val="105"/>
        </w:rPr>
        <w:t>what</w:t>
      </w:r>
      <w:r>
        <w:rPr>
          <w:spacing w:val="-5"/>
          <w:w w:val="105"/>
        </w:rPr>
        <w:t xml:space="preserve"> </w:t>
      </w:r>
      <w:r>
        <w:rPr>
          <w:w w:val="105"/>
        </w:rPr>
        <w:t>you</w:t>
      </w:r>
      <w:r>
        <w:rPr>
          <w:spacing w:val="-5"/>
          <w:w w:val="105"/>
        </w:rPr>
        <w:t xml:space="preserve"> </w:t>
      </w:r>
      <w:r>
        <w:rPr>
          <w:w w:val="105"/>
        </w:rPr>
        <w:t>are</w:t>
      </w:r>
      <w:r>
        <w:rPr>
          <w:spacing w:val="-5"/>
          <w:w w:val="105"/>
        </w:rPr>
        <w:t xml:space="preserve"> </w:t>
      </w:r>
      <w:r>
        <w:rPr>
          <w:w w:val="105"/>
        </w:rPr>
        <w:t>hearing,</w:t>
      </w:r>
      <w:r>
        <w:rPr>
          <w:spacing w:val="-5"/>
          <w:w w:val="105"/>
        </w:rPr>
        <w:t xml:space="preserve"> </w:t>
      </w:r>
      <w:r>
        <w:rPr>
          <w:w w:val="105"/>
        </w:rPr>
        <w:t>notice</w:t>
      </w:r>
      <w:r>
        <w:rPr>
          <w:spacing w:val="-5"/>
          <w:w w:val="105"/>
        </w:rPr>
        <w:t xml:space="preserve"> </w:t>
      </w:r>
      <w:r>
        <w:rPr>
          <w:w w:val="105"/>
        </w:rPr>
        <w:t>what</w:t>
      </w:r>
      <w:r>
        <w:rPr>
          <w:spacing w:val="-5"/>
          <w:w w:val="105"/>
        </w:rPr>
        <w:t xml:space="preserve"> </w:t>
      </w:r>
      <w:r>
        <w:rPr>
          <w:w w:val="105"/>
        </w:rPr>
        <w:t>immediately</w:t>
      </w:r>
      <w:r>
        <w:rPr>
          <w:spacing w:val="-5"/>
          <w:w w:val="105"/>
        </w:rPr>
        <w:t xml:space="preserve"> </w:t>
      </w:r>
      <w:r>
        <w:rPr>
          <w:w w:val="105"/>
        </w:rPr>
        <w:t>pops</w:t>
      </w:r>
      <w:r>
        <w:rPr>
          <w:spacing w:val="-5"/>
          <w:w w:val="105"/>
        </w:rPr>
        <w:t xml:space="preserve"> </w:t>
      </w:r>
      <w:r>
        <w:rPr>
          <w:w w:val="105"/>
        </w:rPr>
        <w:t>up</w:t>
      </w:r>
      <w:r>
        <w:rPr>
          <w:spacing w:val="-5"/>
          <w:w w:val="105"/>
        </w:rPr>
        <w:t xml:space="preserve"> </w:t>
      </w:r>
      <w:r>
        <w:rPr>
          <w:w w:val="105"/>
        </w:rPr>
        <w:t>and</w:t>
      </w:r>
      <w:r>
        <w:rPr>
          <w:spacing w:val="-5"/>
          <w:w w:val="105"/>
        </w:rPr>
        <w:t xml:space="preserve"> </w:t>
      </w:r>
      <w:r>
        <w:rPr>
          <w:w w:val="105"/>
        </w:rPr>
        <w:t>consider</w:t>
      </w:r>
      <w:r>
        <w:rPr>
          <w:spacing w:val="-5"/>
          <w:w w:val="105"/>
        </w:rPr>
        <w:t xml:space="preserve"> </w:t>
      </w:r>
      <w:r>
        <w:rPr>
          <w:w w:val="105"/>
        </w:rPr>
        <w:t>how</w:t>
      </w:r>
      <w:r>
        <w:rPr>
          <w:spacing w:val="-5"/>
          <w:w w:val="105"/>
        </w:rPr>
        <w:t xml:space="preserve"> </w:t>
      </w:r>
      <w:r>
        <w:rPr>
          <w:w w:val="105"/>
        </w:rPr>
        <w:t>to</w:t>
      </w:r>
      <w:r>
        <w:rPr>
          <w:spacing w:val="-5"/>
          <w:w w:val="105"/>
        </w:rPr>
        <w:t xml:space="preserve"> </w:t>
      </w:r>
      <w:r>
        <w:rPr>
          <w:w w:val="105"/>
        </w:rPr>
        <w:t>act</w:t>
      </w:r>
      <w:r>
        <w:rPr>
          <w:spacing w:val="-5"/>
          <w:w w:val="105"/>
        </w:rPr>
        <w:t xml:space="preserve"> </w:t>
      </w:r>
      <w:r>
        <w:rPr>
          <w:w w:val="105"/>
        </w:rPr>
        <w:t>on</w:t>
      </w:r>
      <w:r>
        <w:rPr>
          <w:spacing w:val="-5"/>
          <w:w w:val="105"/>
        </w:rPr>
        <w:t xml:space="preserve"> </w:t>
      </w:r>
      <w:r>
        <w:rPr>
          <w:w w:val="105"/>
        </w:rPr>
        <w:t>it.</w:t>
      </w:r>
    </w:p>
    <w:p w14:paraId="16CC1CB6" w14:textId="77777777" w:rsidR="00FB6C08" w:rsidRDefault="00FB6C08">
      <w:pPr>
        <w:pStyle w:val="BodyText"/>
        <w:kinsoku w:val="0"/>
        <w:overflowPunct w:val="0"/>
        <w:spacing w:before="119" w:line="259" w:lineRule="auto"/>
        <w:ind w:left="540"/>
      </w:pPr>
      <w:r>
        <w:t>Intuition isn’t always right. Instead of offering intuition as fact, offer it for what it is: a thought that occurred to you that may be helpful.</w:t>
      </w:r>
    </w:p>
    <w:p w14:paraId="2F762FEF" w14:textId="77777777" w:rsidR="00FB6C08" w:rsidRDefault="00FB6C08">
      <w:pPr>
        <w:pStyle w:val="BodyText"/>
        <w:kinsoku w:val="0"/>
        <w:overflowPunct w:val="0"/>
        <w:spacing w:before="179"/>
        <w:ind w:left="780"/>
        <w:rPr>
          <w:i/>
          <w:iCs/>
          <w:sz w:val="18"/>
          <w:szCs w:val="18"/>
        </w:rPr>
      </w:pPr>
      <w:r>
        <w:rPr>
          <w:i/>
          <w:iCs/>
          <w:sz w:val="18"/>
          <w:szCs w:val="18"/>
        </w:rPr>
        <w:t>“Something just occurred to me. I’m not sure if it will help here or not . . .”</w:t>
      </w:r>
    </w:p>
    <w:p w14:paraId="6419B80B" w14:textId="77777777" w:rsidR="00FB6C08" w:rsidRDefault="00FB6C08">
      <w:pPr>
        <w:pStyle w:val="BodyText"/>
        <w:kinsoku w:val="0"/>
        <w:overflowPunct w:val="0"/>
        <w:spacing w:before="80" w:line="328" w:lineRule="auto"/>
        <w:ind w:left="780" w:right="1571"/>
        <w:rPr>
          <w:i/>
          <w:iCs/>
          <w:sz w:val="18"/>
          <w:szCs w:val="18"/>
        </w:rPr>
      </w:pPr>
      <w:r>
        <w:rPr>
          <w:i/>
          <w:iCs/>
          <w:spacing w:val="-6"/>
          <w:sz w:val="18"/>
          <w:szCs w:val="18"/>
        </w:rPr>
        <w:t>“A</w:t>
      </w:r>
      <w:r>
        <w:rPr>
          <w:i/>
          <w:iCs/>
          <w:spacing w:val="-12"/>
          <w:sz w:val="18"/>
          <w:szCs w:val="18"/>
        </w:rPr>
        <w:t xml:space="preserve"> </w:t>
      </w:r>
      <w:r>
        <w:rPr>
          <w:i/>
          <w:iCs/>
          <w:sz w:val="18"/>
          <w:szCs w:val="18"/>
        </w:rPr>
        <w:t>thought</w:t>
      </w:r>
      <w:r>
        <w:rPr>
          <w:i/>
          <w:iCs/>
          <w:spacing w:val="-12"/>
          <w:sz w:val="18"/>
          <w:szCs w:val="18"/>
        </w:rPr>
        <w:t xml:space="preserve"> </w:t>
      </w:r>
      <w:r>
        <w:rPr>
          <w:i/>
          <w:iCs/>
          <w:sz w:val="18"/>
          <w:szCs w:val="18"/>
        </w:rPr>
        <w:t>just</w:t>
      </w:r>
      <w:r>
        <w:rPr>
          <w:i/>
          <w:iCs/>
          <w:spacing w:val="-12"/>
          <w:sz w:val="18"/>
          <w:szCs w:val="18"/>
        </w:rPr>
        <w:t xml:space="preserve"> </w:t>
      </w:r>
      <w:r>
        <w:rPr>
          <w:i/>
          <w:iCs/>
          <w:sz w:val="18"/>
          <w:szCs w:val="18"/>
        </w:rPr>
        <w:t>popped</w:t>
      </w:r>
      <w:r>
        <w:rPr>
          <w:i/>
          <w:iCs/>
          <w:spacing w:val="-12"/>
          <w:sz w:val="18"/>
          <w:szCs w:val="18"/>
        </w:rPr>
        <w:t xml:space="preserve"> </w:t>
      </w:r>
      <w:r>
        <w:rPr>
          <w:i/>
          <w:iCs/>
          <w:sz w:val="18"/>
          <w:szCs w:val="18"/>
        </w:rPr>
        <w:t>into</w:t>
      </w:r>
      <w:r>
        <w:rPr>
          <w:i/>
          <w:iCs/>
          <w:spacing w:val="-12"/>
          <w:sz w:val="18"/>
          <w:szCs w:val="18"/>
        </w:rPr>
        <w:t xml:space="preserve"> </w:t>
      </w:r>
      <w:r>
        <w:rPr>
          <w:i/>
          <w:iCs/>
          <w:sz w:val="18"/>
          <w:szCs w:val="18"/>
        </w:rPr>
        <w:t>my</w:t>
      </w:r>
      <w:r>
        <w:rPr>
          <w:i/>
          <w:iCs/>
          <w:spacing w:val="-12"/>
          <w:sz w:val="18"/>
          <w:szCs w:val="18"/>
        </w:rPr>
        <w:t xml:space="preserve"> </w:t>
      </w:r>
      <w:r>
        <w:rPr>
          <w:i/>
          <w:iCs/>
          <w:sz w:val="18"/>
          <w:szCs w:val="18"/>
        </w:rPr>
        <w:t>head.</w:t>
      </w:r>
      <w:r>
        <w:rPr>
          <w:i/>
          <w:iCs/>
          <w:spacing w:val="-12"/>
          <w:sz w:val="18"/>
          <w:szCs w:val="18"/>
        </w:rPr>
        <w:t xml:space="preserve"> </w:t>
      </w:r>
      <w:r>
        <w:rPr>
          <w:i/>
          <w:iCs/>
          <w:sz w:val="18"/>
          <w:szCs w:val="18"/>
        </w:rPr>
        <w:t>I</w:t>
      </w:r>
      <w:r>
        <w:rPr>
          <w:i/>
          <w:iCs/>
          <w:spacing w:val="-12"/>
          <w:sz w:val="18"/>
          <w:szCs w:val="18"/>
        </w:rPr>
        <w:t xml:space="preserve"> </w:t>
      </w:r>
      <w:r>
        <w:rPr>
          <w:i/>
          <w:iCs/>
          <w:sz w:val="18"/>
          <w:szCs w:val="18"/>
        </w:rPr>
        <w:t>have</w:t>
      </w:r>
      <w:r>
        <w:rPr>
          <w:i/>
          <w:iCs/>
          <w:spacing w:val="-12"/>
          <w:sz w:val="18"/>
          <w:szCs w:val="18"/>
        </w:rPr>
        <w:t xml:space="preserve"> </w:t>
      </w:r>
      <w:r>
        <w:rPr>
          <w:i/>
          <w:iCs/>
          <w:sz w:val="18"/>
          <w:szCs w:val="18"/>
        </w:rPr>
        <w:t>a</w:t>
      </w:r>
      <w:r>
        <w:rPr>
          <w:i/>
          <w:iCs/>
          <w:spacing w:val="-12"/>
          <w:sz w:val="18"/>
          <w:szCs w:val="18"/>
        </w:rPr>
        <w:t xml:space="preserve"> </w:t>
      </w:r>
      <w:r>
        <w:rPr>
          <w:i/>
          <w:iCs/>
          <w:sz w:val="18"/>
          <w:szCs w:val="18"/>
        </w:rPr>
        <w:t>feeling</w:t>
      </w:r>
      <w:r>
        <w:rPr>
          <w:i/>
          <w:iCs/>
          <w:spacing w:val="-12"/>
          <w:sz w:val="18"/>
          <w:szCs w:val="18"/>
        </w:rPr>
        <w:t xml:space="preserve"> </w:t>
      </w:r>
      <w:r>
        <w:rPr>
          <w:i/>
          <w:iCs/>
          <w:sz w:val="18"/>
          <w:szCs w:val="18"/>
        </w:rPr>
        <w:t>it</w:t>
      </w:r>
      <w:r>
        <w:rPr>
          <w:i/>
          <w:iCs/>
          <w:spacing w:val="-12"/>
          <w:sz w:val="18"/>
          <w:szCs w:val="18"/>
        </w:rPr>
        <w:t xml:space="preserve"> </w:t>
      </w:r>
      <w:r>
        <w:rPr>
          <w:i/>
          <w:iCs/>
          <w:sz w:val="18"/>
          <w:szCs w:val="18"/>
        </w:rPr>
        <w:t>may</w:t>
      </w:r>
      <w:r>
        <w:rPr>
          <w:i/>
          <w:iCs/>
          <w:spacing w:val="-12"/>
          <w:sz w:val="18"/>
          <w:szCs w:val="18"/>
        </w:rPr>
        <w:t xml:space="preserve"> </w:t>
      </w:r>
      <w:r>
        <w:rPr>
          <w:i/>
          <w:iCs/>
          <w:sz w:val="18"/>
          <w:szCs w:val="18"/>
        </w:rPr>
        <w:t>help.</w:t>
      </w:r>
      <w:r>
        <w:rPr>
          <w:i/>
          <w:iCs/>
          <w:spacing w:val="-12"/>
          <w:sz w:val="18"/>
          <w:szCs w:val="18"/>
        </w:rPr>
        <w:t xml:space="preserve"> </w:t>
      </w:r>
      <w:r>
        <w:rPr>
          <w:i/>
          <w:iCs/>
          <w:sz w:val="18"/>
          <w:szCs w:val="18"/>
        </w:rPr>
        <w:t>See</w:t>
      </w:r>
      <w:r>
        <w:rPr>
          <w:i/>
          <w:iCs/>
          <w:spacing w:val="-12"/>
          <w:sz w:val="18"/>
          <w:szCs w:val="18"/>
        </w:rPr>
        <w:t xml:space="preserve"> </w:t>
      </w:r>
      <w:r>
        <w:rPr>
          <w:i/>
          <w:iCs/>
          <w:sz w:val="18"/>
          <w:szCs w:val="18"/>
        </w:rPr>
        <w:t>what</w:t>
      </w:r>
      <w:r>
        <w:rPr>
          <w:i/>
          <w:iCs/>
          <w:spacing w:val="-12"/>
          <w:sz w:val="18"/>
          <w:szCs w:val="18"/>
        </w:rPr>
        <w:t xml:space="preserve"> </w:t>
      </w:r>
      <w:r>
        <w:rPr>
          <w:i/>
          <w:iCs/>
          <w:sz w:val="18"/>
          <w:szCs w:val="18"/>
        </w:rPr>
        <w:t>you</w:t>
      </w:r>
      <w:r>
        <w:rPr>
          <w:i/>
          <w:iCs/>
          <w:spacing w:val="-12"/>
          <w:sz w:val="18"/>
          <w:szCs w:val="18"/>
        </w:rPr>
        <w:t xml:space="preserve"> </w:t>
      </w:r>
      <w:r>
        <w:rPr>
          <w:i/>
          <w:iCs/>
          <w:sz w:val="18"/>
          <w:szCs w:val="18"/>
        </w:rPr>
        <w:t>think</w:t>
      </w:r>
      <w:r>
        <w:rPr>
          <w:i/>
          <w:iCs/>
          <w:spacing w:val="-12"/>
          <w:sz w:val="18"/>
          <w:szCs w:val="18"/>
        </w:rPr>
        <w:t xml:space="preserve"> </w:t>
      </w:r>
      <w:r>
        <w:rPr>
          <w:i/>
          <w:iCs/>
          <w:sz w:val="18"/>
          <w:szCs w:val="18"/>
        </w:rPr>
        <w:t>.</w:t>
      </w:r>
      <w:r>
        <w:rPr>
          <w:i/>
          <w:iCs/>
          <w:spacing w:val="-12"/>
          <w:sz w:val="18"/>
          <w:szCs w:val="18"/>
        </w:rPr>
        <w:t xml:space="preserve"> </w:t>
      </w:r>
      <w:r>
        <w:rPr>
          <w:i/>
          <w:iCs/>
          <w:sz w:val="18"/>
          <w:szCs w:val="18"/>
        </w:rPr>
        <w:t>.</w:t>
      </w:r>
      <w:r>
        <w:rPr>
          <w:i/>
          <w:iCs/>
          <w:spacing w:val="-12"/>
          <w:sz w:val="18"/>
          <w:szCs w:val="18"/>
        </w:rPr>
        <w:t xml:space="preserve"> </w:t>
      </w:r>
      <w:r>
        <w:rPr>
          <w:i/>
          <w:iCs/>
          <w:spacing w:val="-10"/>
          <w:sz w:val="18"/>
          <w:szCs w:val="18"/>
        </w:rPr>
        <w:t xml:space="preserve">.” </w:t>
      </w:r>
      <w:r>
        <w:rPr>
          <w:i/>
          <w:iCs/>
          <w:sz w:val="18"/>
          <w:szCs w:val="18"/>
        </w:rPr>
        <w:t>“While</w:t>
      </w:r>
      <w:r>
        <w:rPr>
          <w:i/>
          <w:iCs/>
          <w:spacing w:val="-11"/>
          <w:sz w:val="18"/>
          <w:szCs w:val="18"/>
        </w:rPr>
        <w:t xml:space="preserve"> </w:t>
      </w:r>
      <w:r>
        <w:rPr>
          <w:i/>
          <w:iCs/>
          <w:sz w:val="18"/>
          <w:szCs w:val="18"/>
        </w:rPr>
        <w:t>we’ve</w:t>
      </w:r>
      <w:r>
        <w:rPr>
          <w:i/>
          <w:iCs/>
          <w:spacing w:val="-11"/>
          <w:sz w:val="18"/>
          <w:szCs w:val="18"/>
        </w:rPr>
        <w:t xml:space="preserve"> </w:t>
      </w:r>
      <w:r>
        <w:rPr>
          <w:i/>
          <w:iCs/>
          <w:sz w:val="18"/>
          <w:szCs w:val="18"/>
        </w:rPr>
        <w:t>been</w:t>
      </w:r>
      <w:r>
        <w:rPr>
          <w:i/>
          <w:iCs/>
          <w:spacing w:val="-11"/>
          <w:sz w:val="18"/>
          <w:szCs w:val="18"/>
        </w:rPr>
        <w:t xml:space="preserve"> </w:t>
      </w:r>
      <w:r>
        <w:rPr>
          <w:i/>
          <w:iCs/>
          <w:sz w:val="18"/>
          <w:szCs w:val="18"/>
        </w:rPr>
        <w:t>talking,</w:t>
      </w:r>
      <w:r>
        <w:rPr>
          <w:i/>
          <w:iCs/>
          <w:spacing w:val="-11"/>
          <w:sz w:val="18"/>
          <w:szCs w:val="18"/>
        </w:rPr>
        <w:t xml:space="preserve"> </w:t>
      </w:r>
      <w:r>
        <w:rPr>
          <w:i/>
          <w:iCs/>
          <w:sz w:val="18"/>
          <w:szCs w:val="18"/>
        </w:rPr>
        <w:t>I</w:t>
      </w:r>
      <w:r>
        <w:rPr>
          <w:i/>
          <w:iCs/>
          <w:spacing w:val="-11"/>
          <w:sz w:val="18"/>
          <w:szCs w:val="18"/>
        </w:rPr>
        <w:t xml:space="preserve"> </w:t>
      </w:r>
      <w:r>
        <w:rPr>
          <w:i/>
          <w:iCs/>
          <w:sz w:val="18"/>
          <w:szCs w:val="18"/>
        </w:rPr>
        <w:t>may</w:t>
      </w:r>
      <w:r>
        <w:rPr>
          <w:i/>
          <w:iCs/>
          <w:spacing w:val="-11"/>
          <w:sz w:val="18"/>
          <w:szCs w:val="18"/>
        </w:rPr>
        <w:t xml:space="preserve"> </w:t>
      </w:r>
      <w:r>
        <w:rPr>
          <w:i/>
          <w:iCs/>
          <w:sz w:val="18"/>
          <w:szCs w:val="18"/>
        </w:rPr>
        <w:t>have</w:t>
      </w:r>
      <w:r>
        <w:rPr>
          <w:i/>
          <w:iCs/>
          <w:spacing w:val="-10"/>
          <w:sz w:val="18"/>
          <w:szCs w:val="18"/>
        </w:rPr>
        <w:t xml:space="preserve"> </w:t>
      </w:r>
      <w:r>
        <w:rPr>
          <w:i/>
          <w:iCs/>
          <w:sz w:val="18"/>
          <w:szCs w:val="18"/>
        </w:rPr>
        <w:t>had</w:t>
      </w:r>
      <w:r>
        <w:rPr>
          <w:i/>
          <w:iCs/>
          <w:spacing w:val="-11"/>
          <w:sz w:val="18"/>
          <w:szCs w:val="18"/>
        </w:rPr>
        <w:t xml:space="preserve"> </w:t>
      </w:r>
      <w:r>
        <w:rPr>
          <w:i/>
          <w:iCs/>
          <w:sz w:val="18"/>
          <w:szCs w:val="18"/>
        </w:rPr>
        <w:t>an</w:t>
      </w:r>
      <w:r>
        <w:rPr>
          <w:i/>
          <w:iCs/>
          <w:spacing w:val="-11"/>
          <w:sz w:val="18"/>
          <w:szCs w:val="18"/>
        </w:rPr>
        <w:t xml:space="preserve"> </w:t>
      </w:r>
      <w:r>
        <w:rPr>
          <w:i/>
          <w:iCs/>
          <w:sz w:val="18"/>
          <w:szCs w:val="18"/>
        </w:rPr>
        <w:t>insight.</w:t>
      </w:r>
      <w:r>
        <w:rPr>
          <w:i/>
          <w:iCs/>
          <w:spacing w:val="-11"/>
          <w:sz w:val="18"/>
          <w:szCs w:val="18"/>
        </w:rPr>
        <w:t xml:space="preserve"> </w:t>
      </w:r>
      <w:r>
        <w:rPr>
          <w:i/>
          <w:iCs/>
          <w:sz w:val="18"/>
          <w:szCs w:val="18"/>
        </w:rPr>
        <w:t>May</w:t>
      </w:r>
      <w:r>
        <w:rPr>
          <w:i/>
          <w:iCs/>
          <w:spacing w:val="-11"/>
          <w:sz w:val="18"/>
          <w:szCs w:val="18"/>
        </w:rPr>
        <w:t xml:space="preserve"> </w:t>
      </w:r>
      <w:r>
        <w:rPr>
          <w:i/>
          <w:iCs/>
          <w:sz w:val="18"/>
          <w:szCs w:val="18"/>
        </w:rPr>
        <w:t>I</w:t>
      </w:r>
      <w:r>
        <w:rPr>
          <w:i/>
          <w:iCs/>
          <w:spacing w:val="-11"/>
          <w:sz w:val="18"/>
          <w:szCs w:val="18"/>
        </w:rPr>
        <w:t xml:space="preserve"> </w:t>
      </w:r>
      <w:r>
        <w:rPr>
          <w:i/>
          <w:iCs/>
          <w:sz w:val="18"/>
          <w:szCs w:val="18"/>
        </w:rPr>
        <w:t>share</w:t>
      </w:r>
      <w:r>
        <w:rPr>
          <w:i/>
          <w:iCs/>
          <w:spacing w:val="-11"/>
          <w:sz w:val="18"/>
          <w:szCs w:val="18"/>
        </w:rPr>
        <w:t xml:space="preserve"> </w:t>
      </w:r>
      <w:r>
        <w:rPr>
          <w:i/>
          <w:iCs/>
          <w:sz w:val="18"/>
          <w:szCs w:val="18"/>
        </w:rPr>
        <w:t>it</w:t>
      </w:r>
      <w:r>
        <w:rPr>
          <w:i/>
          <w:iCs/>
          <w:spacing w:val="-11"/>
          <w:sz w:val="18"/>
          <w:szCs w:val="18"/>
        </w:rPr>
        <w:t xml:space="preserve"> </w:t>
      </w:r>
      <w:r>
        <w:rPr>
          <w:i/>
          <w:iCs/>
          <w:sz w:val="18"/>
          <w:szCs w:val="18"/>
        </w:rPr>
        <w:t>with</w:t>
      </w:r>
      <w:r>
        <w:rPr>
          <w:i/>
          <w:iCs/>
          <w:spacing w:val="-10"/>
          <w:sz w:val="18"/>
          <w:szCs w:val="18"/>
        </w:rPr>
        <w:t xml:space="preserve"> </w:t>
      </w:r>
      <w:r>
        <w:rPr>
          <w:i/>
          <w:iCs/>
          <w:sz w:val="18"/>
          <w:szCs w:val="18"/>
        </w:rPr>
        <w:t>you?”</w:t>
      </w:r>
    </w:p>
    <w:p w14:paraId="49B65E21" w14:textId="77777777" w:rsidR="00FB6C08" w:rsidRDefault="00FB6C08">
      <w:pPr>
        <w:pStyle w:val="BodyText"/>
        <w:kinsoku w:val="0"/>
        <w:overflowPunct w:val="0"/>
        <w:spacing w:before="0"/>
        <w:rPr>
          <w:i/>
          <w:iCs/>
          <w:sz w:val="22"/>
          <w:szCs w:val="22"/>
        </w:rPr>
      </w:pPr>
    </w:p>
    <w:p w14:paraId="7445F38C" w14:textId="77777777" w:rsidR="00FB6C08" w:rsidRDefault="00FB6C08">
      <w:pPr>
        <w:pStyle w:val="Heading3"/>
        <w:kinsoku w:val="0"/>
        <w:overflowPunct w:val="0"/>
        <w:spacing w:before="134"/>
        <w:rPr>
          <w:w w:val="90"/>
        </w:rPr>
      </w:pPr>
      <w:r>
        <w:rPr>
          <w:w w:val="90"/>
        </w:rPr>
        <w:t>Visualization</w:t>
      </w:r>
    </w:p>
    <w:p w14:paraId="3A9D40B7" w14:textId="77777777" w:rsidR="00FB6C08" w:rsidRDefault="00FB6C08">
      <w:pPr>
        <w:pStyle w:val="BodyText"/>
        <w:kinsoku w:val="0"/>
        <w:overflowPunct w:val="0"/>
        <w:spacing w:before="174" w:line="259" w:lineRule="auto"/>
        <w:ind w:left="540" w:right="397"/>
      </w:pPr>
      <w:r>
        <w:t>In visualization, the coachee imagines that they are taking a potential action and they talk about how it unfolds, step by step. They describe what they and others say and do, and what they see, hear, think, and feel.</w:t>
      </w:r>
    </w:p>
    <w:p w14:paraId="3DC873E3" w14:textId="77777777" w:rsidR="00FB6C08" w:rsidRDefault="00FB6C08">
      <w:pPr>
        <w:pStyle w:val="BodyText"/>
        <w:kinsoku w:val="0"/>
        <w:overflowPunct w:val="0"/>
        <w:spacing w:before="119" w:line="259" w:lineRule="auto"/>
        <w:ind w:left="540" w:right="211"/>
        <w:rPr>
          <w:w w:val="105"/>
        </w:rPr>
      </w:pPr>
      <w:r>
        <w:rPr>
          <w:w w:val="105"/>
        </w:rPr>
        <w:t>Visualization</w:t>
      </w:r>
      <w:r>
        <w:rPr>
          <w:spacing w:val="-13"/>
          <w:w w:val="105"/>
        </w:rPr>
        <w:t xml:space="preserve"> </w:t>
      </w:r>
      <w:r>
        <w:rPr>
          <w:w w:val="105"/>
        </w:rPr>
        <w:t>can</w:t>
      </w:r>
      <w:r>
        <w:rPr>
          <w:spacing w:val="-12"/>
          <w:w w:val="105"/>
        </w:rPr>
        <w:t xml:space="preserve"> </w:t>
      </w:r>
      <w:r>
        <w:rPr>
          <w:w w:val="105"/>
        </w:rPr>
        <w:t>raise</w:t>
      </w:r>
      <w:r>
        <w:rPr>
          <w:spacing w:val="-12"/>
          <w:w w:val="105"/>
        </w:rPr>
        <w:t xml:space="preserve"> </w:t>
      </w:r>
      <w:r>
        <w:rPr>
          <w:w w:val="105"/>
        </w:rPr>
        <w:t>the</w:t>
      </w:r>
      <w:r>
        <w:rPr>
          <w:spacing w:val="-12"/>
          <w:w w:val="105"/>
        </w:rPr>
        <w:t xml:space="preserve"> </w:t>
      </w:r>
      <w:r>
        <w:rPr>
          <w:spacing w:val="-3"/>
          <w:w w:val="105"/>
        </w:rPr>
        <w:t>coachee’s</w:t>
      </w:r>
      <w:r>
        <w:rPr>
          <w:spacing w:val="-12"/>
          <w:w w:val="105"/>
        </w:rPr>
        <w:t xml:space="preserve"> </w:t>
      </w:r>
      <w:r>
        <w:rPr>
          <w:w w:val="105"/>
        </w:rPr>
        <w:t>awareness</w:t>
      </w:r>
      <w:r>
        <w:rPr>
          <w:spacing w:val="-12"/>
          <w:w w:val="105"/>
        </w:rPr>
        <w:t xml:space="preserve"> </w:t>
      </w:r>
      <w:r>
        <w:rPr>
          <w:w w:val="105"/>
        </w:rPr>
        <w:t>of</w:t>
      </w:r>
      <w:r>
        <w:rPr>
          <w:spacing w:val="-12"/>
          <w:w w:val="105"/>
        </w:rPr>
        <w:t xml:space="preserve"> </w:t>
      </w:r>
      <w:r>
        <w:rPr>
          <w:w w:val="105"/>
        </w:rPr>
        <w:t>what’s</w:t>
      </w:r>
      <w:r>
        <w:rPr>
          <w:spacing w:val="-12"/>
          <w:w w:val="105"/>
        </w:rPr>
        <w:t xml:space="preserve"> </w:t>
      </w:r>
      <w:r>
        <w:rPr>
          <w:w w:val="105"/>
        </w:rPr>
        <w:t>holding</w:t>
      </w:r>
      <w:r>
        <w:rPr>
          <w:spacing w:val="-13"/>
          <w:w w:val="105"/>
        </w:rPr>
        <w:t xml:space="preserve"> </w:t>
      </w:r>
      <w:r>
        <w:rPr>
          <w:w w:val="105"/>
        </w:rPr>
        <w:t>them</w:t>
      </w:r>
      <w:r>
        <w:rPr>
          <w:spacing w:val="-12"/>
          <w:w w:val="105"/>
        </w:rPr>
        <w:t xml:space="preserve"> </w:t>
      </w:r>
      <w:r>
        <w:rPr>
          <w:w w:val="105"/>
        </w:rPr>
        <w:t>back</w:t>
      </w:r>
      <w:r>
        <w:rPr>
          <w:spacing w:val="-12"/>
          <w:w w:val="105"/>
        </w:rPr>
        <w:t xml:space="preserve"> </w:t>
      </w:r>
      <w:r>
        <w:rPr>
          <w:w w:val="105"/>
        </w:rPr>
        <w:t>as</w:t>
      </w:r>
      <w:r>
        <w:rPr>
          <w:spacing w:val="-12"/>
          <w:w w:val="105"/>
        </w:rPr>
        <w:t xml:space="preserve"> </w:t>
      </w:r>
      <w:r>
        <w:rPr>
          <w:w w:val="105"/>
        </w:rPr>
        <w:t>well</w:t>
      </w:r>
      <w:r>
        <w:rPr>
          <w:spacing w:val="-12"/>
          <w:w w:val="105"/>
        </w:rPr>
        <w:t xml:space="preserve"> </w:t>
      </w:r>
      <w:r>
        <w:rPr>
          <w:w w:val="105"/>
        </w:rPr>
        <w:t>as</w:t>
      </w:r>
      <w:r>
        <w:rPr>
          <w:spacing w:val="-12"/>
          <w:w w:val="105"/>
        </w:rPr>
        <w:t xml:space="preserve"> </w:t>
      </w:r>
      <w:r>
        <w:rPr>
          <w:w w:val="105"/>
        </w:rPr>
        <w:t>provide</w:t>
      </w:r>
      <w:r>
        <w:rPr>
          <w:spacing w:val="-12"/>
          <w:w w:val="105"/>
        </w:rPr>
        <w:t xml:space="preserve"> </w:t>
      </w:r>
      <w:r>
        <w:rPr>
          <w:w w:val="105"/>
        </w:rPr>
        <w:t xml:space="preserve">you with observations to share with them. Learning about visualization is best done by trying it. </w:t>
      </w:r>
      <w:r>
        <w:rPr>
          <w:spacing w:val="-3"/>
          <w:w w:val="105"/>
        </w:rPr>
        <w:t xml:space="preserve">We </w:t>
      </w:r>
      <w:r>
        <w:rPr>
          <w:w w:val="105"/>
        </w:rPr>
        <w:t>recommend</w:t>
      </w:r>
      <w:r>
        <w:rPr>
          <w:spacing w:val="-10"/>
          <w:w w:val="105"/>
        </w:rPr>
        <w:t xml:space="preserve"> </w:t>
      </w:r>
      <w:r>
        <w:rPr>
          <w:w w:val="105"/>
        </w:rPr>
        <w:t>you</w:t>
      </w:r>
      <w:r>
        <w:rPr>
          <w:spacing w:val="-9"/>
          <w:w w:val="105"/>
        </w:rPr>
        <w:t xml:space="preserve"> </w:t>
      </w:r>
      <w:r>
        <w:rPr>
          <w:w w:val="105"/>
        </w:rPr>
        <w:t>try</w:t>
      </w:r>
      <w:r>
        <w:rPr>
          <w:spacing w:val="-9"/>
          <w:w w:val="105"/>
        </w:rPr>
        <w:t xml:space="preserve"> </w:t>
      </w:r>
      <w:r>
        <w:rPr>
          <w:w w:val="105"/>
        </w:rPr>
        <w:t>it</w:t>
      </w:r>
      <w:r>
        <w:rPr>
          <w:spacing w:val="-10"/>
          <w:w w:val="105"/>
        </w:rPr>
        <w:t xml:space="preserve"> </w:t>
      </w:r>
      <w:r>
        <w:rPr>
          <w:w w:val="105"/>
        </w:rPr>
        <w:t>a</w:t>
      </w:r>
      <w:r>
        <w:rPr>
          <w:spacing w:val="-9"/>
          <w:w w:val="105"/>
        </w:rPr>
        <w:t xml:space="preserve"> </w:t>
      </w:r>
      <w:r>
        <w:rPr>
          <w:w w:val="105"/>
        </w:rPr>
        <w:t>couple</w:t>
      </w:r>
      <w:r>
        <w:rPr>
          <w:spacing w:val="-9"/>
          <w:w w:val="105"/>
        </w:rPr>
        <w:t xml:space="preserve"> </w:t>
      </w:r>
      <w:r>
        <w:rPr>
          <w:w w:val="105"/>
        </w:rPr>
        <w:t>of</w:t>
      </w:r>
      <w:r>
        <w:rPr>
          <w:spacing w:val="-9"/>
          <w:w w:val="105"/>
        </w:rPr>
        <w:t xml:space="preserve"> </w:t>
      </w:r>
      <w:r>
        <w:rPr>
          <w:w w:val="105"/>
        </w:rPr>
        <w:t>times</w:t>
      </w:r>
      <w:r>
        <w:rPr>
          <w:spacing w:val="-10"/>
          <w:w w:val="105"/>
        </w:rPr>
        <w:t xml:space="preserve"> </w:t>
      </w:r>
      <w:r>
        <w:rPr>
          <w:w w:val="105"/>
        </w:rPr>
        <w:t>with</w:t>
      </w:r>
      <w:r>
        <w:rPr>
          <w:spacing w:val="-9"/>
          <w:w w:val="105"/>
        </w:rPr>
        <w:t xml:space="preserve"> </w:t>
      </w:r>
      <w:r>
        <w:rPr>
          <w:w w:val="105"/>
        </w:rPr>
        <w:t>different</w:t>
      </w:r>
      <w:r>
        <w:rPr>
          <w:spacing w:val="-9"/>
          <w:w w:val="105"/>
        </w:rPr>
        <w:t xml:space="preserve"> </w:t>
      </w:r>
      <w:r>
        <w:rPr>
          <w:w w:val="105"/>
        </w:rPr>
        <w:t>people</w:t>
      </w:r>
      <w:r>
        <w:rPr>
          <w:spacing w:val="-9"/>
          <w:w w:val="105"/>
        </w:rPr>
        <w:t xml:space="preserve"> </w:t>
      </w:r>
      <w:r>
        <w:rPr>
          <w:w w:val="105"/>
        </w:rPr>
        <w:t>to</w:t>
      </w:r>
      <w:r>
        <w:rPr>
          <w:spacing w:val="-10"/>
          <w:w w:val="105"/>
        </w:rPr>
        <w:t xml:space="preserve"> </w:t>
      </w:r>
      <w:r>
        <w:rPr>
          <w:w w:val="105"/>
        </w:rPr>
        <w:t>see</w:t>
      </w:r>
      <w:r>
        <w:rPr>
          <w:spacing w:val="-9"/>
          <w:w w:val="105"/>
        </w:rPr>
        <w:t xml:space="preserve"> </w:t>
      </w:r>
      <w:r>
        <w:rPr>
          <w:w w:val="105"/>
        </w:rPr>
        <w:t>what</w:t>
      </w:r>
      <w:r>
        <w:rPr>
          <w:spacing w:val="-9"/>
          <w:w w:val="105"/>
        </w:rPr>
        <w:t xml:space="preserve"> </w:t>
      </w:r>
      <w:r>
        <w:rPr>
          <w:w w:val="105"/>
        </w:rPr>
        <w:t>works</w:t>
      </w:r>
      <w:r>
        <w:rPr>
          <w:spacing w:val="-10"/>
          <w:w w:val="105"/>
        </w:rPr>
        <w:t xml:space="preserve"> </w:t>
      </w:r>
      <w:r>
        <w:rPr>
          <w:w w:val="105"/>
        </w:rPr>
        <w:t>and</w:t>
      </w:r>
      <w:r>
        <w:rPr>
          <w:spacing w:val="-9"/>
          <w:w w:val="105"/>
        </w:rPr>
        <w:t xml:space="preserve"> </w:t>
      </w:r>
      <w:r>
        <w:rPr>
          <w:w w:val="105"/>
        </w:rPr>
        <w:t>to</w:t>
      </w:r>
      <w:r>
        <w:rPr>
          <w:spacing w:val="-9"/>
          <w:w w:val="105"/>
        </w:rPr>
        <w:t xml:space="preserve"> </w:t>
      </w:r>
      <w:r>
        <w:rPr>
          <w:w w:val="105"/>
        </w:rPr>
        <w:t>see</w:t>
      </w:r>
      <w:r>
        <w:rPr>
          <w:spacing w:val="-9"/>
          <w:w w:val="105"/>
        </w:rPr>
        <w:t xml:space="preserve"> </w:t>
      </w:r>
      <w:r>
        <w:rPr>
          <w:w w:val="105"/>
        </w:rPr>
        <w:t>if</w:t>
      </w:r>
      <w:r>
        <w:rPr>
          <w:spacing w:val="-10"/>
          <w:w w:val="105"/>
        </w:rPr>
        <w:t xml:space="preserve"> </w:t>
      </w:r>
      <w:r>
        <w:rPr>
          <w:w w:val="105"/>
        </w:rPr>
        <w:t>it</w:t>
      </w:r>
      <w:r>
        <w:rPr>
          <w:spacing w:val="-9"/>
          <w:w w:val="105"/>
        </w:rPr>
        <w:t xml:space="preserve"> </w:t>
      </w:r>
      <w:r>
        <w:rPr>
          <w:w w:val="105"/>
        </w:rPr>
        <w:t>fits into your coaching</w:t>
      </w:r>
      <w:r>
        <w:rPr>
          <w:spacing w:val="-2"/>
          <w:w w:val="105"/>
        </w:rPr>
        <w:t xml:space="preserve"> </w:t>
      </w:r>
      <w:r>
        <w:rPr>
          <w:w w:val="105"/>
        </w:rPr>
        <w:t>style.</w:t>
      </w:r>
    </w:p>
    <w:p w14:paraId="4E12A946" w14:textId="77777777" w:rsidR="00FB6C08" w:rsidRDefault="00FB6C08">
      <w:pPr>
        <w:pStyle w:val="ListParagraph"/>
        <w:numPr>
          <w:ilvl w:val="0"/>
          <w:numId w:val="7"/>
        </w:numPr>
        <w:tabs>
          <w:tab w:val="left" w:pos="1020"/>
        </w:tabs>
        <w:kinsoku w:val="0"/>
        <w:overflowPunct w:val="0"/>
        <w:spacing w:before="118"/>
        <w:ind w:hanging="237"/>
        <w:rPr>
          <w:sz w:val="19"/>
          <w:szCs w:val="19"/>
        </w:rPr>
      </w:pPr>
      <w:r>
        <w:rPr>
          <w:sz w:val="19"/>
          <w:szCs w:val="19"/>
        </w:rPr>
        <w:t>Find a friend, family member, or coworker to volunteer to be your</w:t>
      </w:r>
      <w:r>
        <w:rPr>
          <w:spacing w:val="27"/>
          <w:sz w:val="19"/>
          <w:szCs w:val="19"/>
        </w:rPr>
        <w:t xml:space="preserve"> </w:t>
      </w:r>
      <w:r>
        <w:rPr>
          <w:sz w:val="19"/>
          <w:szCs w:val="19"/>
        </w:rPr>
        <w:t>coachee.</w:t>
      </w:r>
    </w:p>
    <w:p w14:paraId="3CF4CC27" w14:textId="77777777" w:rsidR="00FB6C08" w:rsidRDefault="00FB6C08">
      <w:pPr>
        <w:pStyle w:val="ListParagraph"/>
        <w:numPr>
          <w:ilvl w:val="0"/>
          <w:numId w:val="7"/>
        </w:numPr>
        <w:tabs>
          <w:tab w:val="left" w:pos="1020"/>
        </w:tabs>
        <w:kinsoku w:val="0"/>
        <w:overflowPunct w:val="0"/>
        <w:spacing w:before="138" w:line="259" w:lineRule="auto"/>
        <w:ind w:right="293"/>
        <w:rPr>
          <w:sz w:val="19"/>
          <w:szCs w:val="19"/>
        </w:rPr>
      </w:pPr>
      <w:r>
        <w:rPr>
          <w:sz w:val="19"/>
          <w:szCs w:val="19"/>
        </w:rPr>
        <w:t>Fully explain the exercise and that you are trying out visualization to learn more about it and to see if it is something that fits with your coaching</w:t>
      </w:r>
      <w:r>
        <w:rPr>
          <w:spacing w:val="25"/>
          <w:sz w:val="19"/>
          <w:szCs w:val="19"/>
        </w:rPr>
        <w:t xml:space="preserve"> </w:t>
      </w:r>
      <w:r>
        <w:rPr>
          <w:sz w:val="19"/>
          <w:szCs w:val="19"/>
        </w:rPr>
        <w:t>style.</w:t>
      </w:r>
    </w:p>
    <w:p w14:paraId="1648D953" w14:textId="77777777" w:rsidR="00FB6C08" w:rsidRDefault="00FB6C08">
      <w:pPr>
        <w:pStyle w:val="ListParagraph"/>
        <w:numPr>
          <w:ilvl w:val="0"/>
          <w:numId w:val="7"/>
        </w:numPr>
        <w:tabs>
          <w:tab w:val="left" w:pos="1020"/>
        </w:tabs>
        <w:kinsoku w:val="0"/>
        <w:overflowPunct w:val="0"/>
        <w:spacing w:before="119"/>
        <w:ind w:hanging="237"/>
        <w:rPr>
          <w:sz w:val="19"/>
          <w:szCs w:val="19"/>
        </w:rPr>
      </w:pPr>
      <w:r>
        <w:rPr>
          <w:sz w:val="19"/>
          <w:szCs w:val="19"/>
        </w:rPr>
        <w:t>Start a coaching</w:t>
      </w:r>
      <w:r>
        <w:rPr>
          <w:spacing w:val="4"/>
          <w:sz w:val="19"/>
          <w:szCs w:val="19"/>
        </w:rPr>
        <w:t xml:space="preserve"> </w:t>
      </w:r>
      <w:r>
        <w:rPr>
          <w:sz w:val="19"/>
          <w:szCs w:val="19"/>
        </w:rPr>
        <w:t>conversation.</w:t>
      </w:r>
    </w:p>
    <w:p w14:paraId="03C600E0" w14:textId="77777777" w:rsidR="00FB6C08" w:rsidRDefault="00FB6C08">
      <w:pPr>
        <w:pStyle w:val="ListParagraph"/>
        <w:numPr>
          <w:ilvl w:val="0"/>
          <w:numId w:val="7"/>
        </w:numPr>
        <w:tabs>
          <w:tab w:val="left" w:pos="1020"/>
        </w:tabs>
        <w:kinsoku w:val="0"/>
        <w:overflowPunct w:val="0"/>
        <w:spacing w:before="138" w:line="259" w:lineRule="auto"/>
        <w:ind w:right="298"/>
        <w:rPr>
          <w:sz w:val="19"/>
          <w:szCs w:val="19"/>
        </w:rPr>
      </w:pPr>
      <w:r>
        <w:rPr>
          <w:sz w:val="19"/>
          <w:szCs w:val="19"/>
        </w:rPr>
        <w:t xml:space="preserve">When you get to a potential next step, suggest visualization. Even though you have already explained the intent of the exercise ahead of time, it is helpful to practice as though you had not. </w:t>
      </w:r>
      <w:r>
        <w:rPr>
          <w:spacing w:val="-3"/>
          <w:sz w:val="19"/>
          <w:szCs w:val="19"/>
        </w:rPr>
        <w:t xml:space="preserve">Say, “I’m </w:t>
      </w:r>
      <w:r>
        <w:rPr>
          <w:sz w:val="19"/>
          <w:szCs w:val="19"/>
        </w:rPr>
        <w:t>wondering if visualization might be useful here. What do you</w:t>
      </w:r>
      <w:r>
        <w:rPr>
          <w:spacing w:val="35"/>
          <w:sz w:val="19"/>
          <w:szCs w:val="19"/>
        </w:rPr>
        <w:t xml:space="preserve"> </w:t>
      </w:r>
      <w:r>
        <w:rPr>
          <w:sz w:val="19"/>
          <w:szCs w:val="19"/>
        </w:rPr>
        <w:t>think?”</w:t>
      </w:r>
    </w:p>
    <w:p w14:paraId="5E1C3BEF" w14:textId="77777777" w:rsidR="00FB6C08" w:rsidRDefault="00FB6C08">
      <w:pPr>
        <w:pStyle w:val="ListParagraph"/>
        <w:numPr>
          <w:ilvl w:val="0"/>
          <w:numId w:val="7"/>
        </w:numPr>
        <w:tabs>
          <w:tab w:val="left" w:pos="1020"/>
        </w:tabs>
        <w:kinsoku w:val="0"/>
        <w:overflowPunct w:val="0"/>
        <w:spacing w:before="119" w:line="259" w:lineRule="auto"/>
        <w:ind w:right="292"/>
        <w:rPr>
          <w:w w:val="105"/>
          <w:sz w:val="19"/>
          <w:szCs w:val="19"/>
        </w:rPr>
      </w:pPr>
      <w:r>
        <w:rPr>
          <w:w w:val="105"/>
          <w:sz w:val="19"/>
          <w:szCs w:val="19"/>
        </w:rPr>
        <w:t>Assuming</w:t>
      </w:r>
      <w:r>
        <w:rPr>
          <w:spacing w:val="-12"/>
          <w:w w:val="105"/>
          <w:sz w:val="19"/>
          <w:szCs w:val="19"/>
        </w:rPr>
        <w:t xml:space="preserve"> </w:t>
      </w:r>
      <w:r>
        <w:rPr>
          <w:w w:val="105"/>
          <w:sz w:val="19"/>
          <w:szCs w:val="19"/>
        </w:rPr>
        <w:t>they</w:t>
      </w:r>
      <w:r>
        <w:rPr>
          <w:spacing w:val="-11"/>
          <w:w w:val="105"/>
          <w:sz w:val="19"/>
          <w:szCs w:val="19"/>
        </w:rPr>
        <w:t xml:space="preserve"> </w:t>
      </w:r>
      <w:r>
        <w:rPr>
          <w:w w:val="105"/>
          <w:sz w:val="19"/>
          <w:szCs w:val="19"/>
        </w:rPr>
        <w:t>agree,</w:t>
      </w:r>
      <w:r>
        <w:rPr>
          <w:spacing w:val="-11"/>
          <w:w w:val="105"/>
          <w:sz w:val="19"/>
          <w:szCs w:val="19"/>
        </w:rPr>
        <w:t xml:space="preserve"> </w:t>
      </w:r>
      <w:r>
        <w:rPr>
          <w:w w:val="105"/>
          <w:sz w:val="19"/>
          <w:szCs w:val="19"/>
        </w:rPr>
        <w:t>follow</w:t>
      </w:r>
      <w:r>
        <w:rPr>
          <w:spacing w:val="-11"/>
          <w:w w:val="105"/>
          <w:sz w:val="19"/>
          <w:szCs w:val="19"/>
        </w:rPr>
        <w:t xml:space="preserve"> </w:t>
      </w:r>
      <w:r>
        <w:rPr>
          <w:w w:val="105"/>
          <w:sz w:val="19"/>
          <w:szCs w:val="19"/>
        </w:rPr>
        <w:t>up</w:t>
      </w:r>
      <w:r>
        <w:rPr>
          <w:spacing w:val="-12"/>
          <w:w w:val="105"/>
          <w:sz w:val="19"/>
          <w:szCs w:val="19"/>
        </w:rPr>
        <w:t xml:space="preserve"> </w:t>
      </w:r>
      <w:r>
        <w:rPr>
          <w:w w:val="105"/>
          <w:sz w:val="19"/>
          <w:szCs w:val="19"/>
        </w:rPr>
        <w:t>with</w:t>
      </w:r>
      <w:r>
        <w:rPr>
          <w:spacing w:val="-11"/>
          <w:w w:val="105"/>
          <w:sz w:val="19"/>
          <w:szCs w:val="19"/>
        </w:rPr>
        <w:t xml:space="preserve"> </w:t>
      </w:r>
      <w:r>
        <w:rPr>
          <w:w w:val="105"/>
          <w:sz w:val="19"/>
          <w:szCs w:val="19"/>
        </w:rPr>
        <w:t>something</w:t>
      </w:r>
      <w:r>
        <w:rPr>
          <w:spacing w:val="-11"/>
          <w:w w:val="105"/>
          <w:sz w:val="19"/>
          <w:szCs w:val="19"/>
        </w:rPr>
        <w:t xml:space="preserve"> </w:t>
      </w:r>
      <w:r>
        <w:rPr>
          <w:w w:val="105"/>
          <w:sz w:val="19"/>
          <w:szCs w:val="19"/>
        </w:rPr>
        <w:t>like</w:t>
      </w:r>
      <w:r>
        <w:rPr>
          <w:spacing w:val="-11"/>
          <w:w w:val="105"/>
          <w:sz w:val="19"/>
          <w:szCs w:val="19"/>
        </w:rPr>
        <w:t xml:space="preserve"> </w:t>
      </w:r>
      <w:r>
        <w:rPr>
          <w:w w:val="105"/>
          <w:sz w:val="19"/>
          <w:szCs w:val="19"/>
        </w:rPr>
        <w:t>this:</w:t>
      </w:r>
      <w:r>
        <w:rPr>
          <w:spacing w:val="-24"/>
          <w:w w:val="105"/>
          <w:sz w:val="19"/>
          <w:szCs w:val="19"/>
        </w:rPr>
        <w:t xml:space="preserve"> </w:t>
      </w:r>
      <w:r>
        <w:rPr>
          <w:w w:val="105"/>
          <w:sz w:val="19"/>
          <w:szCs w:val="19"/>
        </w:rPr>
        <w:t>“Imagine</w:t>
      </w:r>
      <w:r>
        <w:rPr>
          <w:spacing w:val="-11"/>
          <w:w w:val="105"/>
          <w:sz w:val="19"/>
          <w:szCs w:val="19"/>
        </w:rPr>
        <w:t xml:space="preserve"> </w:t>
      </w:r>
      <w:r>
        <w:rPr>
          <w:w w:val="105"/>
          <w:sz w:val="19"/>
          <w:szCs w:val="19"/>
        </w:rPr>
        <w:t>you</w:t>
      </w:r>
      <w:r>
        <w:rPr>
          <w:spacing w:val="-11"/>
          <w:w w:val="105"/>
          <w:sz w:val="19"/>
          <w:szCs w:val="19"/>
        </w:rPr>
        <w:t xml:space="preserve"> </w:t>
      </w:r>
      <w:r>
        <w:rPr>
          <w:w w:val="105"/>
          <w:sz w:val="19"/>
          <w:szCs w:val="19"/>
        </w:rPr>
        <w:t>are</w:t>
      </w:r>
      <w:r>
        <w:rPr>
          <w:spacing w:val="-11"/>
          <w:w w:val="105"/>
          <w:sz w:val="19"/>
          <w:szCs w:val="19"/>
        </w:rPr>
        <w:t xml:space="preserve"> </w:t>
      </w:r>
      <w:r>
        <w:rPr>
          <w:w w:val="105"/>
          <w:sz w:val="19"/>
          <w:szCs w:val="19"/>
        </w:rPr>
        <w:t>taking</w:t>
      </w:r>
      <w:r>
        <w:rPr>
          <w:spacing w:val="-12"/>
          <w:w w:val="105"/>
          <w:sz w:val="19"/>
          <w:szCs w:val="19"/>
        </w:rPr>
        <w:t xml:space="preserve"> </w:t>
      </w:r>
      <w:r>
        <w:rPr>
          <w:w w:val="105"/>
          <w:sz w:val="19"/>
          <w:szCs w:val="19"/>
        </w:rPr>
        <w:t>this</w:t>
      </w:r>
      <w:r>
        <w:rPr>
          <w:spacing w:val="-11"/>
          <w:w w:val="105"/>
          <w:sz w:val="19"/>
          <w:szCs w:val="19"/>
        </w:rPr>
        <w:t xml:space="preserve"> </w:t>
      </w:r>
      <w:r>
        <w:rPr>
          <w:w w:val="105"/>
          <w:sz w:val="19"/>
          <w:szCs w:val="19"/>
        </w:rPr>
        <w:t xml:space="preserve">action. </w:t>
      </w:r>
      <w:r>
        <w:rPr>
          <w:spacing w:val="-4"/>
          <w:w w:val="105"/>
          <w:sz w:val="19"/>
          <w:szCs w:val="19"/>
        </w:rPr>
        <w:t>Tell</w:t>
      </w:r>
      <w:r>
        <w:rPr>
          <w:spacing w:val="-9"/>
          <w:w w:val="105"/>
          <w:sz w:val="19"/>
          <w:szCs w:val="19"/>
        </w:rPr>
        <w:t xml:space="preserve"> </w:t>
      </w:r>
      <w:r>
        <w:rPr>
          <w:w w:val="105"/>
          <w:sz w:val="19"/>
          <w:szCs w:val="19"/>
        </w:rPr>
        <w:t>me</w:t>
      </w:r>
      <w:r>
        <w:rPr>
          <w:spacing w:val="-9"/>
          <w:w w:val="105"/>
          <w:sz w:val="19"/>
          <w:szCs w:val="19"/>
        </w:rPr>
        <w:t xml:space="preserve"> </w:t>
      </w:r>
      <w:r>
        <w:rPr>
          <w:w w:val="105"/>
          <w:sz w:val="19"/>
          <w:szCs w:val="19"/>
        </w:rPr>
        <w:t>how</w:t>
      </w:r>
      <w:r>
        <w:rPr>
          <w:spacing w:val="-8"/>
          <w:w w:val="105"/>
          <w:sz w:val="19"/>
          <w:szCs w:val="19"/>
        </w:rPr>
        <w:t xml:space="preserve"> </w:t>
      </w:r>
      <w:r>
        <w:rPr>
          <w:w w:val="105"/>
          <w:sz w:val="19"/>
          <w:szCs w:val="19"/>
        </w:rPr>
        <w:t>it</w:t>
      </w:r>
      <w:r>
        <w:rPr>
          <w:spacing w:val="-9"/>
          <w:w w:val="105"/>
          <w:sz w:val="19"/>
          <w:szCs w:val="19"/>
        </w:rPr>
        <w:t xml:space="preserve"> </w:t>
      </w:r>
      <w:r>
        <w:rPr>
          <w:w w:val="105"/>
          <w:sz w:val="19"/>
          <w:szCs w:val="19"/>
        </w:rPr>
        <w:t>unfolds</w:t>
      </w:r>
      <w:r>
        <w:rPr>
          <w:spacing w:val="-9"/>
          <w:w w:val="105"/>
          <w:sz w:val="19"/>
          <w:szCs w:val="19"/>
        </w:rPr>
        <w:t xml:space="preserve"> </w:t>
      </w:r>
      <w:r>
        <w:rPr>
          <w:w w:val="105"/>
          <w:sz w:val="19"/>
          <w:szCs w:val="19"/>
        </w:rPr>
        <w:t>step</w:t>
      </w:r>
      <w:r>
        <w:rPr>
          <w:spacing w:val="-8"/>
          <w:w w:val="105"/>
          <w:sz w:val="19"/>
          <w:szCs w:val="19"/>
        </w:rPr>
        <w:t xml:space="preserve"> </w:t>
      </w:r>
      <w:r>
        <w:rPr>
          <w:w w:val="105"/>
          <w:sz w:val="19"/>
          <w:szCs w:val="19"/>
        </w:rPr>
        <w:t>by</w:t>
      </w:r>
      <w:r>
        <w:rPr>
          <w:spacing w:val="-9"/>
          <w:w w:val="105"/>
          <w:sz w:val="19"/>
          <w:szCs w:val="19"/>
        </w:rPr>
        <w:t xml:space="preserve"> </w:t>
      </w:r>
      <w:r>
        <w:rPr>
          <w:w w:val="105"/>
          <w:sz w:val="19"/>
          <w:szCs w:val="19"/>
        </w:rPr>
        <w:t>step.</w:t>
      </w:r>
      <w:r>
        <w:rPr>
          <w:spacing w:val="-14"/>
          <w:w w:val="105"/>
          <w:sz w:val="19"/>
          <w:szCs w:val="19"/>
        </w:rPr>
        <w:t xml:space="preserve"> </w:t>
      </w:r>
      <w:r>
        <w:rPr>
          <w:w w:val="105"/>
          <w:sz w:val="19"/>
          <w:szCs w:val="19"/>
        </w:rPr>
        <w:t>What</w:t>
      </w:r>
      <w:r>
        <w:rPr>
          <w:spacing w:val="-9"/>
          <w:w w:val="105"/>
          <w:sz w:val="19"/>
          <w:szCs w:val="19"/>
        </w:rPr>
        <w:t xml:space="preserve"> </w:t>
      </w:r>
      <w:r>
        <w:rPr>
          <w:w w:val="105"/>
          <w:sz w:val="19"/>
          <w:szCs w:val="19"/>
        </w:rPr>
        <w:t>do</w:t>
      </w:r>
      <w:r>
        <w:rPr>
          <w:spacing w:val="-9"/>
          <w:w w:val="105"/>
          <w:sz w:val="19"/>
          <w:szCs w:val="19"/>
        </w:rPr>
        <w:t xml:space="preserve"> </w:t>
      </w:r>
      <w:r>
        <w:rPr>
          <w:w w:val="105"/>
          <w:sz w:val="19"/>
          <w:szCs w:val="19"/>
        </w:rPr>
        <w:t>you</w:t>
      </w:r>
      <w:r>
        <w:rPr>
          <w:spacing w:val="-8"/>
          <w:w w:val="105"/>
          <w:sz w:val="19"/>
          <w:szCs w:val="19"/>
        </w:rPr>
        <w:t xml:space="preserve"> </w:t>
      </w:r>
      <w:r>
        <w:rPr>
          <w:w w:val="105"/>
          <w:sz w:val="19"/>
          <w:szCs w:val="19"/>
        </w:rPr>
        <w:t>say</w:t>
      </w:r>
      <w:r>
        <w:rPr>
          <w:spacing w:val="-9"/>
          <w:w w:val="105"/>
          <w:sz w:val="19"/>
          <w:szCs w:val="19"/>
        </w:rPr>
        <w:t xml:space="preserve"> </w:t>
      </w:r>
      <w:r>
        <w:rPr>
          <w:w w:val="105"/>
          <w:sz w:val="19"/>
          <w:szCs w:val="19"/>
        </w:rPr>
        <w:t>and</w:t>
      </w:r>
      <w:r>
        <w:rPr>
          <w:spacing w:val="-9"/>
          <w:w w:val="105"/>
          <w:sz w:val="19"/>
          <w:szCs w:val="19"/>
        </w:rPr>
        <w:t xml:space="preserve"> </w:t>
      </w:r>
      <w:r>
        <w:rPr>
          <w:w w:val="105"/>
          <w:sz w:val="19"/>
          <w:szCs w:val="19"/>
        </w:rPr>
        <w:t>do?</w:t>
      </w:r>
      <w:r>
        <w:rPr>
          <w:spacing w:val="-14"/>
          <w:w w:val="105"/>
          <w:sz w:val="19"/>
          <w:szCs w:val="19"/>
        </w:rPr>
        <w:t xml:space="preserve"> </w:t>
      </w:r>
      <w:r>
        <w:rPr>
          <w:w w:val="105"/>
          <w:sz w:val="19"/>
          <w:szCs w:val="19"/>
        </w:rPr>
        <w:t>What</w:t>
      </w:r>
      <w:r>
        <w:rPr>
          <w:spacing w:val="-9"/>
          <w:w w:val="105"/>
          <w:sz w:val="19"/>
          <w:szCs w:val="19"/>
        </w:rPr>
        <w:t xml:space="preserve"> </w:t>
      </w:r>
      <w:r>
        <w:rPr>
          <w:w w:val="105"/>
          <w:sz w:val="19"/>
          <w:szCs w:val="19"/>
        </w:rPr>
        <w:t>do</w:t>
      </w:r>
      <w:r>
        <w:rPr>
          <w:spacing w:val="-9"/>
          <w:w w:val="105"/>
          <w:sz w:val="19"/>
          <w:szCs w:val="19"/>
        </w:rPr>
        <w:t xml:space="preserve"> </w:t>
      </w:r>
      <w:r>
        <w:rPr>
          <w:w w:val="105"/>
          <w:sz w:val="19"/>
          <w:szCs w:val="19"/>
        </w:rPr>
        <w:t>others</w:t>
      </w:r>
      <w:r>
        <w:rPr>
          <w:spacing w:val="-8"/>
          <w:w w:val="105"/>
          <w:sz w:val="19"/>
          <w:szCs w:val="19"/>
        </w:rPr>
        <w:t xml:space="preserve"> </w:t>
      </w:r>
      <w:r>
        <w:rPr>
          <w:w w:val="105"/>
          <w:sz w:val="19"/>
          <w:szCs w:val="19"/>
        </w:rPr>
        <w:t>say</w:t>
      </w:r>
      <w:r>
        <w:rPr>
          <w:spacing w:val="-9"/>
          <w:w w:val="105"/>
          <w:sz w:val="19"/>
          <w:szCs w:val="19"/>
        </w:rPr>
        <w:t xml:space="preserve"> </w:t>
      </w:r>
      <w:r>
        <w:rPr>
          <w:w w:val="105"/>
          <w:sz w:val="19"/>
          <w:szCs w:val="19"/>
        </w:rPr>
        <w:t>and</w:t>
      </w:r>
      <w:r>
        <w:rPr>
          <w:spacing w:val="-8"/>
          <w:w w:val="105"/>
          <w:sz w:val="19"/>
          <w:szCs w:val="19"/>
        </w:rPr>
        <w:t xml:space="preserve"> </w:t>
      </w:r>
      <w:r>
        <w:rPr>
          <w:w w:val="105"/>
          <w:sz w:val="19"/>
          <w:szCs w:val="19"/>
        </w:rPr>
        <w:t>do?</w:t>
      </w:r>
    </w:p>
    <w:p w14:paraId="7C342041" w14:textId="77777777" w:rsidR="00FB6C08" w:rsidRDefault="00FB6C08">
      <w:pPr>
        <w:pStyle w:val="ListParagraph"/>
        <w:numPr>
          <w:ilvl w:val="0"/>
          <w:numId w:val="7"/>
        </w:numPr>
        <w:tabs>
          <w:tab w:val="left" w:pos="1020"/>
        </w:tabs>
        <w:kinsoku w:val="0"/>
        <w:overflowPunct w:val="0"/>
        <w:spacing w:before="119" w:line="259" w:lineRule="auto"/>
        <w:ind w:right="292"/>
        <w:rPr>
          <w:w w:val="105"/>
          <w:sz w:val="19"/>
          <w:szCs w:val="19"/>
        </w:rPr>
        <w:sectPr w:rsidR="00FB6C08">
          <w:pgSz w:w="10080" w:h="13140"/>
          <w:pgMar w:top="840" w:right="720" w:bottom="280" w:left="720" w:header="650" w:footer="0" w:gutter="0"/>
          <w:cols w:space="720"/>
          <w:noEndnote/>
        </w:sectPr>
      </w:pPr>
    </w:p>
    <w:p w14:paraId="76C6550C" w14:textId="77777777" w:rsidR="00FB6C08" w:rsidRDefault="00FB6C08">
      <w:pPr>
        <w:pStyle w:val="BodyText"/>
        <w:kinsoku w:val="0"/>
        <w:overflowPunct w:val="0"/>
        <w:spacing w:before="2"/>
        <w:rPr>
          <w:sz w:val="27"/>
          <w:szCs w:val="27"/>
        </w:rPr>
      </w:pPr>
    </w:p>
    <w:p w14:paraId="31B99BE1" w14:textId="77777777" w:rsidR="00FB6C08" w:rsidRDefault="00FB6C08">
      <w:pPr>
        <w:pStyle w:val="BodyText"/>
        <w:kinsoku w:val="0"/>
        <w:overflowPunct w:val="0"/>
        <w:spacing w:before="100" w:line="259" w:lineRule="auto"/>
        <w:ind w:left="600" w:right="739"/>
        <w:rPr>
          <w:spacing w:val="-4"/>
        </w:rPr>
      </w:pPr>
      <w:r>
        <w:t>What do you see and hear? If you can, tell me what you are thinking and how you are feeling as it</w:t>
      </w:r>
      <w:r>
        <w:rPr>
          <w:spacing w:val="2"/>
        </w:rPr>
        <w:t xml:space="preserve"> </w:t>
      </w:r>
      <w:r>
        <w:rPr>
          <w:spacing w:val="-4"/>
        </w:rPr>
        <w:t>unfolds.”</w:t>
      </w:r>
    </w:p>
    <w:p w14:paraId="389DDD95" w14:textId="77777777" w:rsidR="00FB6C08" w:rsidRDefault="00FB6C08">
      <w:pPr>
        <w:pStyle w:val="ListParagraph"/>
        <w:numPr>
          <w:ilvl w:val="0"/>
          <w:numId w:val="7"/>
        </w:numPr>
        <w:tabs>
          <w:tab w:val="left" w:pos="600"/>
        </w:tabs>
        <w:kinsoku w:val="0"/>
        <w:overflowPunct w:val="0"/>
        <w:spacing w:before="119"/>
        <w:ind w:left="600"/>
        <w:rPr>
          <w:sz w:val="19"/>
          <w:szCs w:val="19"/>
        </w:rPr>
      </w:pPr>
      <w:r>
        <w:rPr>
          <w:sz w:val="19"/>
          <w:szCs w:val="19"/>
        </w:rPr>
        <w:t>After you finish, ask a question such as “What did you learn from this that may be of</w:t>
      </w:r>
      <w:r>
        <w:rPr>
          <w:spacing w:val="5"/>
          <w:sz w:val="19"/>
          <w:szCs w:val="19"/>
        </w:rPr>
        <w:t xml:space="preserve"> </w:t>
      </w:r>
      <w:r>
        <w:rPr>
          <w:sz w:val="19"/>
          <w:szCs w:val="19"/>
        </w:rPr>
        <w:t>value?”</w:t>
      </w:r>
    </w:p>
    <w:p w14:paraId="1B4A649D" w14:textId="77777777" w:rsidR="00FB6C08" w:rsidRDefault="00FB6C08">
      <w:pPr>
        <w:pStyle w:val="ListParagraph"/>
        <w:numPr>
          <w:ilvl w:val="0"/>
          <w:numId w:val="7"/>
        </w:numPr>
        <w:tabs>
          <w:tab w:val="left" w:pos="600"/>
        </w:tabs>
        <w:kinsoku w:val="0"/>
        <w:overflowPunct w:val="0"/>
        <w:spacing w:before="138" w:line="259" w:lineRule="auto"/>
        <w:ind w:left="600" w:right="719"/>
        <w:rPr>
          <w:w w:val="105"/>
          <w:sz w:val="19"/>
          <w:szCs w:val="19"/>
        </w:rPr>
      </w:pPr>
      <w:r>
        <w:rPr>
          <w:w w:val="105"/>
          <w:sz w:val="19"/>
          <w:szCs w:val="19"/>
        </w:rPr>
        <w:t>If</w:t>
      </w:r>
      <w:r>
        <w:rPr>
          <w:spacing w:val="-10"/>
          <w:w w:val="105"/>
          <w:sz w:val="19"/>
          <w:szCs w:val="19"/>
        </w:rPr>
        <w:t xml:space="preserve"> </w:t>
      </w:r>
      <w:r>
        <w:rPr>
          <w:w w:val="105"/>
          <w:sz w:val="19"/>
          <w:szCs w:val="19"/>
        </w:rPr>
        <w:t>you</w:t>
      </w:r>
      <w:r>
        <w:rPr>
          <w:spacing w:val="-10"/>
          <w:w w:val="105"/>
          <w:sz w:val="19"/>
          <w:szCs w:val="19"/>
        </w:rPr>
        <w:t xml:space="preserve"> </w:t>
      </w:r>
      <w:r>
        <w:rPr>
          <w:w w:val="105"/>
          <w:sz w:val="19"/>
          <w:szCs w:val="19"/>
        </w:rPr>
        <w:t>noticed</w:t>
      </w:r>
      <w:r>
        <w:rPr>
          <w:spacing w:val="-9"/>
          <w:w w:val="105"/>
          <w:sz w:val="19"/>
          <w:szCs w:val="19"/>
        </w:rPr>
        <w:t xml:space="preserve"> </w:t>
      </w:r>
      <w:r>
        <w:rPr>
          <w:w w:val="105"/>
          <w:sz w:val="19"/>
          <w:szCs w:val="19"/>
        </w:rPr>
        <w:t>something</w:t>
      </w:r>
      <w:r>
        <w:rPr>
          <w:spacing w:val="-10"/>
          <w:w w:val="105"/>
          <w:sz w:val="19"/>
          <w:szCs w:val="19"/>
        </w:rPr>
        <w:t xml:space="preserve"> </w:t>
      </w:r>
      <w:r>
        <w:rPr>
          <w:w w:val="105"/>
          <w:sz w:val="19"/>
          <w:szCs w:val="19"/>
        </w:rPr>
        <w:t>during</w:t>
      </w:r>
      <w:r>
        <w:rPr>
          <w:spacing w:val="-10"/>
          <w:w w:val="105"/>
          <w:sz w:val="19"/>
          <w:szCs w:val="19"/>
        </w:rPr>
        <w:t xml:space="preserve"> </w:t>
      </w:r>
      <w:r>
        <w:rPr>
          <w:w w:val="105"/>
          <w:sz w:val="19"/>
          <w:szCs w:val="19"/>
        </w:rPr>
        <w:t>the</w:t>
      </w:r>
      <w:r>
        <w:rPr>
          <w:spacing w:val="-9"/>
          <w:w w:val="105"/>
          <w:sz w:val="19"/>
          <w:szCs w:val="19"/>
        </w:rPr>
        <w:t xml:space="preserve"> </w:t>
      </w:r>
      <w:r>
        <w:rPr>
          <w:w w:val="105"/>
          <w:sz w:val="19"/>
          <w:szCs w:val="19"/>
        </w:rPr>
        <w:t>visualization</w:t>
      </w:r>
      <w:r>
        <w:rPr>
          <w:spacing w:val="-10"/>
          <w:w w:val="105"/>
          <w:sz w:val="19"/>
          <w:szCs w:val="19"/>
        </w:rPr>
        <w:t xml:space="preserve"> </w:t>
      </w:r>
      <w:r>
        <w:rPr>
          <w:w w:val="105"/>
          <w:sz w:val="19"/>
          <w:szCs w:val="19"/>
        </w:rPr>
        <w:t>that</w:t>
      </w:r>
      <w:r>
        <w:rPr>
          <w:spacing w:val="-10"/>
          <w:w w:val="105"/>
          <w:sz w:val="19"/>
          <w:szCs w:val="19"/>
        </w:rPr>
        <w:t xml:space="preserve"> </w:t>
      </w:r>
      <w:r>
        <w:rPr>
          <w:w w:val="105"/>
          <w:sz w:val="19"/>
          <w:szCs w:val="19"/>
        </w:rPr>
        <w:t>might</w:t>
      </w:r>
      <w:r>
        <w:rPr>
          <w:spacing w:val="-9"/>
          <w:w w:val="105"/>
          <w:sz w:val="19"/>
          <w:szCs w:val="19"/>
        </w:rPr>
        <w:t xml:space="preserve"> </w:t>
      </w:r>
      <w:r>
        <w:rPr>
          <w:w w:val="105"/>
          <w:sz w:val="19"/>
          <w:szCs w:val="19"/>
        </w:rPr>
        <w:t>be</w:t>
      </w:r>
      <w:r>
        <w:rPr>
          <w:spacing w:val="-10"/>
          <w:w w:val="105"/>
          <w:sz w:val="19"/>
          <w:szCs w:val="19"/>
        </w:rPr>
        <w:t xml:space="preserve"> </w:t>
      </w:r>
      <w:r>
        <w:rPr>
          <w:w w:val="105"/>
          <w:sz w:val="19"/>
          <w:szCs w:val="19"/>
        </w:rPr>
        <w:t>helpful</w:t>
      </w:r>
      <w:r>
        <w:rPr>
          <w:spacing w:val="-10"/>
          <w:w w:val="105"/>
          <w:sz w:val="19"/>
          <w:szCs w:val="19"/>
        </w:rPr>
        <w:t xml:space="preserve"> </w:t>
      </w:r>
      <w:r>
        <w:rPr>
          <w:w w:val="105"/>
          <w:sz w:val="19"/>
          <w:szCs w:val="19"/>
        </w:rPr>
        <w:t>to</w:t>
      </w:r>
      <w:r>
        <w:rPr>
          <w:spacing w:val="-9"/>
          <w:w w:val="105"/>
          <w:sz w:val="19"/>
          <w:szCs w:val="19"/>
        </w:rPr>
        <w:t xml:space="preserve"> </w:t>
      </w:r>
      <w:r>
        <w:rPr>
          <w:w w:val="105"/>
          <w:sz w:val="19"/>
          <w:szCs w:val="19"/>
        </w:rPr>
        <w:t>the</w:t>
      </w:r>
      <w:r>
        <w:rPr>
          <w:spacing w:val="-10"/>
          <w:w w:val="105"/>
          <w:sz w:val="19"/>
          <w:szCs w:val="19"/>
        </w:rPr>
        <w:t xml:space="preserve"> </w:t>
      </w:r>
      <w:r>
        <w:rPr>
          <w:w w:val="105"/>
          <w:sz w:val="19"/>
          <w:szCs w:val="19"/>
        </w:rPr>
        <w:t>coachee,</w:t>
      </w:r>
      <w:r>
        <w:rPr>
          <w:spacing w:val="-10"/>
          <w:w w:val="105"/>
          <w:sz w:val="19"/>
          <w:szCs w:val="19"/>
        </w:rPr>
        <w:t xml:space="preserve"> </w:t>
      </w:r>
      <w:r>
        <w:rPr>
          <w:w w:val="105"/>
          <w:sz w:val="19"/>
          <w:szCs w:val="19"/>
        </w:rPr>
        <w:t>offer it.</w:t>
      </w:r>
      <w:r>
        <w:rPr>
          <w:spacing w:val="-5"/>
          <w:w w:val="105"/>
          <w:sz w:val="19"/>
          <w:szCs w:val="19"/>
        </w:rPr>
        <w:t xml:space="preserve"> </w:t>
      </w:r>
      <w:r>
        <w:rPr>
          <w:w w:val="105"/>
          <w:sz w:val="19"/>
          <w:szCs w:val="19"/>
        </w:rPr>
        <w:t>See</w:t>
      </w:r>
      <w:r>
        <w:rPr>
          <w:spacing w:val="-4"/>
          <w:w w:val="105"/>
          <w:sz w:val="19"/>
          <w:szCs w:val="19"/>
        </w:rPr>
        <w:t xml:space="preserve"> </w:t>
      </w:r>
      <w:r>
        <w:rPr>
          <w:w w:val="105"/>
          <w:sz w:val="19"/>
          <w:szCs w:val="19"/>
        </w:rPr>
        <w:t>the</w:t>
      </w:r>
      <w:r>
        <w:rPr>
          <w:spacing w:val="-4"/>
          <w:w w:val="105"/>
          <w:sz w:val="19"/>
          <w:szCs w:val="19"/>
        </w:rPr>
        <w:t xml:space="preserve"> </w:t>
      </w:r>
      <w:r>
        <w:rPr>
          <w:w w:val="105"/>
          <w:sz w:val="19"/>
          <w:szCs w:val="19"/>
        </w:rPr>
        <w:t>coaching</w:t>
      </w:r>
      <w:r>
        <w:rPr>
          <w:spacing w:val="-5"/>
          <w:w w:val="105"/>
          <w:sz w:val="19"/>
          <w:szCs w:val="19"/>
        </w:rPr>
        <w:t xml:space="preserve"> </w:t>
      </w:r>
      <w:r>
        <w:rPr>
          <w:w w:val="105"/>
          <w:sz w:val="19"/>
          <w:szCs w:val="19"/>
        </w:rPr>
        <w:t>techniques</w:t>
      </w:r>
      <w:r>
        <w:rPr>
          <w:spacing w:val="-4"/>
          <w:w w:val="105"/>
          <w:sz w:val="19"/>
          <w:szCs w:val="19"/>
        </w:rPr>
        <w:t xml:space="preserve"> </w:t>
      </w:r>
      <w:r>
        <w:rPr>
          <w:i/>
          <w:iCs/>
          <w:w w:val="105"/>
          <w:sz w:val="19"/>
          <w:szCs w:val="19"/>
        </w:rPr>
        <w:t>notifying</w:t>
      </w:r>
      <w:r>
        <w:rPr>
          <w:i/>
          <w:iCs/>
          <w:spacing w:val="-4"/>
          <w:w w:val="105"/>
          <w:sz w:val="19"/>
          <w:szCs w:val="19"/>
        </w:rPr>
        <w:t xml:space="preserve"> </w:t>
      </w:r>
      <w:r>
        <w:rPr>
          <w:w w:val="105"/>
          <w:sz w:val="19"/>
          <w:szCs w:val="19"/>
        </w:rPr>
        <w:t>and</w:t>
      </w:r>
      <w:r>
        <w:rPr>
          <w:spacing w:val="-5"/>
          <w:w w:val="105"/>
          <w:sz w:val="19"/>
          <w:szCs w:val="19"/>
        </w:rPr>
        <w:t xml:space="preserve"> </w:t>
      </w:r>
      <w:r>
        <w:rPr>
          <w:i/>
          <w:iCs/>
          <w:w w:val="105"/>
          <w:sz w:val="19"/>
          <w:szCs w:val="19"/>
        </w:rPr>
        <w:t>reiterating</w:t>
      </w:r>
      <w:r>
        <w:rPr>
          <w:i/>
          <w:iCs/>
          <w:spacing w:val="-4"/>
          <w:w w:val="105"/>
          <w:sz w:val="19"/>
          <w:szCs w:val="19"/>
        </w:rPr>
        <w:t xml:space="preserve"> </w:t>
      </w:r>
      <w:r>
        <w:rPr>
          <w:w w:val="105"/>
          <w:sz w:val="19"/>
          <w:szCs w:val="19"/>
        </w:rPr>
        <w:t>in</w:t>
      </w:r>
      <w:r>
        <w:rPr>
          <w:spacing w:val="-4"/>
          <w:w w:val="105"/>
          <w:sz w:val="19"/>
          <w:szCs w:val="19"/>
        </w:rPr>
        <w:t xml:space="preserve"> </w:t>
      </w:r>
      <w:r>
        <w:rPr>
          <w:w w:val="105"/>
          <w:sz w:val="19"/>
          <w:szCs w:val="19"/>
        </w:rPr>
        <w:t>Chapter</w:t>
      </w:r>
      <w:r>
        <w:rPr>
          <w:spacing w:val="-5"/>
          <w:w w:val="105"/>
          <w:sz w:val="19"/>
          <w:szCs w:val="19"/>
        </w:rPr>
        <w:t xml:space="preserve"> </w:t>
      </w:r>
      <w:r>
        <w:rPr>
          <w:w w:val="105"/>
          <w:sz w:val="19"/>
          <w:szCs w:val="19"/>
        </w:rPr>
        <w:t>3.</w:t>
      </w:r>
    </w:p>
    <w:p w14:paraId="10029974" w14:textId="77777777" w:rsidR="00FB6C08" w:rsidRDefault="00FB6C08">
      <w:pPr>
        <w:pStyle w:val="BodyText"/>
        <w:kinsoku w:val="0"/>
        <w:overflowPunct w:val="0"/>
        <w:spacing w:before="119" w:line="259" w:lineRule="auto"/>
        <w:ind w:left="120" w:right="510"/>
        <w:rPr>
          <w:w w:val="105"/>
        </w:rPr>
      </w:pPr>
      <w:r>
        <w:rPr>
          <w:w w:val="105"/>
        </w:rPr>
        <w:t>Although this exercise has you try visualization during next steps, you can suggest visualization any time you sense hesitation about an action.</w:t>
      </w:r>
    </w:p>
    <w:p w14:paraId="4EC5B661" w14:textId="77777777" w:rsidR="00FB6C08" w:rsidRDefault="00FB6C08">
      <w:pPr>
        <w:pStyle w:val="BodyText"/>
        <w:kinsoku w:val="0"/>
        <w:overflowPunct w:val="0"/>
        <w:spacing w:before="0"/>
        <w:rPr>
          <w:sz w:val="22"/>
          <w:szCs w:val="22"/>
        </w:rPr>
      </w:pPr>
    </w:p>
    <w:p w14:paraId="11F28CC5" w14:textId="77777777" w:rsidR="00FB6C08" w:rsidRDefault="00FB6C08">
      <w:pPr>
        <w:pStyle w:val="Heading3"/>
        <w:kinsoku w:val="0"/>
        <w:overflowPunct w:val="0"/>
        <w:spacing w:before="135"/>
        <w:ind w:left="120"/>
        <w:rPr>
          <w:w w:val="90"/>
        </w:rPr>
      </w:pPr>
      <w:r>
        <w:rPr>
          <w:w w:val="90"/>
        </w:rPr>
        <w:t>Role-Playing</w:t>
      </w:r>
    </w:p>
    <w:p w14:paraId="210F19C4" w14:textId="77777777" w:rsidR="00FB6C08" w:rsidRDefault="00FB6C08">
      <w:pPr>
        <w:pStyle w:val="BodyText"/>
        <w:kinsoku w:val="0"/>
        <w:overflowPunct w:val="0"/>
        <w:spacing w:before="173" w:line="259" w:lineRule="auto"/>
        <w:ind w:left="120" w:right="682"/>
        <w:rPr>
          <w:w w:val="105"/>
        </w:rPr>
      </w:pPr>
      <w:r>
        <w:rPr>
          <w:w w:val="105"/>
        </w:rPr>
        <w:t>Role-playing</w:t>
      </w:r>
      <w:r>
        <w:rPr>
          <w:spacing w:val="-9"/>
          <w:w w:val="105"/>
        </w:rPr>
        <w:t xml:space="preserve"> </w:t>
      </w:r>
      <w:r>
        <w:rPr>
          <w:w w:val="105"/>
        </w:rPr>
        <w:t>is</w:t>
      </w:r>
      <w:r>
        <w:rPr>
          <w:spacing w:val="-9"/>
          <w:w w:val="105"/>
        </w:rPr>
        <w:t xml:space="preserve"> </w:t>
      </w:r>
      <w:r>
        <w:rPr>
          <w:w w:val="105"/>
        </w:rPr>
        <w:t>very</w:t>
      </w:r>
      <w:r>
        <w:rPr>
          <w:spacing w:val="-9"/>
          <w:w w:val="105"/>
        </w:rPr>
        <w:t xml:space="preserve"> </w:t>
      </w:r>
      <w:r>
        <w:rPr>
          <w:w w:val="105"/>
        </w:rPr>
        <w:t>similar</w:t>
      </w:r>
      <w:r>
        <w:rPr>
          <w:spacing w:val="-9"/>
          <w:w w:val="105"/>
        </w:rPr>
        <w:t xml:space="preserve"> </w:t>
      </w:r>
      <w:r>
        <w:rPr>
          <w:w w:val="105"/>
        </w:rPr>
        <w:t>to</w:t>
      </w:r>
      <w:r>
        <w:rPr>
          <w:spacing w:val="-9"/>
          <w:w w:val="105"/>
        </w:rPr>
        <w:t xml:space="preserve"> </w:t>
      </w:r>
      <w:r>
        <w:rPr>
          <w:w w:val="105"/>
        </w:rPr>
        <w:t>visualization</w:t>
      </w:r>
      <w:r>
        <w:rPr>
          <w:spacing w:val="-9"/>
          <w:w w:val="105"/>
        </w:rPr>
        <w:t xml:space="preserve"> </w:t>
      </w:r>
      <w:r>
        <w:rPr>
          <w:w w:val="105"/>
        </w:rPr>
        <w:t>except</w:t>
      </w:r>
      <w:r>
        <w:rPr>
          <w:spacing w:val="-9"/>
          <w:w w:val="105"/>
        </w:rPr>
        <w:t xml:space="preserve"> </w:t>
      </w:r>
      <w:r>
        <w:rPr>
          <w:w w:val="105"/>
        </w:rPr>
        <w:t>that</w:t>
      </w:r>
      <w:r>
        <w:rPr>
          <w:spacing w:val="-9"/>
          <w:w w:val="105"/>
        </w:rPr>
        <w:t xml:space="preserve"> </w:t>
      </w:r>
      <w:r>
        <w:rPr>
          <w:w w:val="105"/>
        </w:rPr>
        <w:t>you</w:t>
      </w:r>
      <w:r>
        <w:rPr>
          <w:spacing w:val="-8"/>
          <w:w w:val="105"/>
        </w:rPr>
        <w:t xml:space="preserve"> </w:t>
      </w:r>
      <w:r>
        <w:rPr>
          <w:w w:val="105"/>
        </w:rPr>
        <w:t>take</w:t>
      </w:r>
      <w:r>
        <w:rPr>
          <w:spacing w:val="-9"/>
          <w:w w:val="105"/>
        </w:rPr>
        <w:t xml:space="preserve"> </w:t>
      </w:r>
      <w:r>
        <w:rPr>
          <w:w w:val="105"/>
        </w:rPr>
        <w:t>an</w:t>
      </w:r>
      <w:r>
        <w:rPr>
          <w:spacing w:val="-9"/>
          <w:w w:val="105"/>
        </w:rPr>
        <w:t xml:space="preserve"> </w:t>
      </w:r>
      <w:r>
        <w:rPr>
          <w:w w:val="105"/>
        </w:rPr>
        <w:t>active</w:t>
      </w:r>
      <w:r>
        <w:rPr>
          <w:spacing w:val="-9"/>
          <w:w w:val="105"/>
        </w:rPr>
        <w:t xml:space="preserve"> </w:t>
      </w:r>
      <w:r>
        <w:rPr>
          <w:w w:val="105"/>
        </w:rPr>
        <w:t>role</w:t>
      </w:r>
      <w:r>
        <w:rPr>
          <w:spacing w:val="-9"/>
          <w:w w:val="105"/>
        </w:rPr>
        <w:t xml:space="preserve"> </w:t>
      </w:r>
      <w:r>
        <w:rPr>
          <w:w w:val="105"/>
        </w:rPr>
        <w:t>as</w:t>
      </w:r>
      <w:r>
        <w:rPr>
          <w:spacing w:val="-9"/>
          <w:w w:val="105"/>
        </w:rPr>
        <w:t xml:space="preserve"> </w:t>
      </w:r>
      <w:r>
        <w:rPr>
          <w:w w:val="105"/>
        </w:rPr>
        <w:t>one</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people involved</w:t>
      </w:r>
      <w:r>
        <w:rPr>
          <w:spacing w:val="-9"/>
          <w:w w:val="105"/>
        </w:rPr>
        <w:t xml:space="preserve"> </w:t>
      </w:r>
      <w:r>
        <w:rPr>
          <w:w w:val="105"/>
        </w:rPr>
        <w:t>in</w:t>
      </w:r>
      <w:r>
        <w:rPr>
          <w:spacing w:val="-8"/>
          <w:w w:val="105"/>
        </w:rPr>
        <w:t xml:space="preserve"> </w:t>
      </w:r>
      <w:r>
        <w:rPr>
          <w:w w:val="105"/>
        </w:rPr>
        <w:t>the</w:t>
      </w:r>
      <w:r>
        <w:rPr>
          <w:spacing w:val="-8"/>
          <w:w w:val="105"/>
        </w:rPr>
        <w:t xml:space="preserve"> </w:t>
      </w:r>
      <w:r>
        <w:rPr>
          <w:w w:val="105"/>
        </w:rPr>
        <w:t>action.</w:t>
      </w:r>
      <w:r>
        <w:rPr>
          <w:spacing w:val="-9"/>
          <w:w w:val="105"/>
        </w:rPr>
        <w:t xml:space="preserve"> </w:t>
      </w:r>
      <w:r>
        <w:rPr>
          <w:w w:val="105"/>
        </w:rPr>
        <w:t>Make</w:t>
      </w:r>
      <w:r>
        <w:rPr>
          <w:spacing w:val="-8"/>
          <w:w w:val="105"/>
        </w:rPr>
        <w:t xml:space="preserve"> </w:t>
      </w:r>
      <w:r>
        <w:rPr>
          <w:w w:val="105"/>
        </w:rPr>
        <w:t>sure</w:t>
      </w:r>
      <w:r>
        <w:rPr>
          <w:spacing w:val="-8"/>
          <w:w w:val="105"/>
        </w:rPr>
        <w:t xml:space="preserve"> </w:t>
      </w:r>
      <w:r>
        <w:rPr>
          <w:w w:val="105"/>
        </w:rPr>
        <w:t>that</w:t>
      </w:r>
      <w:r>
        <w:rPr>
          <w:spacing w:val="-8"/>
          <w:w w:val="105"/>
        </w:rPr>
        <w:t xml:space="preserve"> </w:t>
      </w:r>
      <w:r>
        <w:rPr>
          <w:w w:val="105"/>
        </w:rPr>
        <w:t>you</w:t>
      </w:r>
      <w:r>
        <w:rPr>
          <w:spacing w:val="-9"/>
          <w:w w:val="105"/>
        </w:rPr>
        <w:t xml:space="preserve"> </w:t>
      </w:r>
      <w:r>
        <w:rPr>
          <w:w w:val="105"/>
        </w:rPr>
        <w:t>are</w:t>
      </w:r>
      <w:r>
        <w:rPr>
          <w:spacing w:val="-8"/>
          <w:w w:val="105"/>
        </w:rPr>
        <w:t xml:space="preserve"> </w:t>
      </w:r>
      <w:r>
        <w:rPr>
          <w:w w:val="105"/>
        </w:rPr>
        <w:t>not</w:t>
      </w:r>
      <w:r>
        <w:rPr>
          <w:spacing w:val="-8"/>
          <w:w w:val="105"/>
        </w:rPr>
        <w:t xml:space="preserve"> </w:t>
      </w:r>
      <w:r>
        <w:rPr>
          <w:w w:val="105"/>
        </w:rPr>
        <w:t>using</w:t>
      </w:r>
      <w:r>
        <w:rPr>
          <w:spacing w:val="-9"/>
          <w:w w:val="105"/>
        </w:rPr>
        <w:t xml:space="preserve"> </w:t>
      </w:r>
      <w:r>
        <w:rPr>
          <w:w w:val="105"/>
        </w:rPr>
        <w:t>role-playing</w:t>
      </w:r>
      <w:r>
        <w:rPr>
          <w:spacing w:val="-8"/>
          <w:w w:val="105"/>
        </w:rPr>
        <w:t xml:space="preserve"> </w:t>
      </w:r>
      <w:r>
        <w:rPr>
          <w:w w:val="105"/>
        </w:rPr>
        <w:t>as</w:t>
      </w:r>
      <w:r>
        <w:rPr>
          <w:spacing w:val="-8"/>
          <w:w w:val="105"/>
        </w:rPr>
        <w:t xml:space="preserve"> </w:t>
      </w:r>
      <w:r>
        <w:rPr>
          <w:w w:val="105"/>
        </w:rPr>
        <w:t>a</w:t>
      </w:r>
      <w:r>
        <w:rPr>
          <w:spacing w:val="-8"/>
          <w:w w:val="105"/>
        </w:rPr>
        <w:t xml:space="preserve"> </w:t>
      </w:r>
      <w:r>
        <w:rPr>
          <w:w w:val="105"/>
        </w:rPr>
        <w:t>means</w:t>
      </w:r>
      <w:r>
        <w:rPr>
          <w:spacing w:val="-9"/>
          <w:w w:val="105"/>
        </w:rPr>
        <w:t xml:space="preserve"> </w:t>
      </w:r>
      <w:r>
        <w:rPr>
          <w:w w:val="105"/>
        </w:rPr>
        <w:t>of</w:t>
      </w:r>
      <w:r>
        <w:rPr>
          <w:spacing w:val="-8"/>
          <w:w w:val="105"/>
        </w:rPr>
        <w:t xml:space="preserve"> </w:t>
      </w:r>
      <w:r>
        <w:rPr>
          <w:w w:val="105"/>
        </w:rPr>
        <w:t>advocating</w:t>
      </w:r>
      <w:r>
        <w:rPr>
          <w:spacing w:val="-8"/>
          <w:w w:val="105"/>
        </w:rPr>
        <w:t xml:space="preserve"> </w:t>
      </w:r>
      <w:r>
        <w:rPr>
          <w:w w:val="105"/>
        </w:rPr>
        <w:t>for a</w:t>
      </w:r>
      <w:r>
        <w:rPr>
          <w:spacing w:val="-9"/>
          <w:w w:val="105"/>
        </w:rPr>
        <w:t xml:space="preserve"> </w:t>
      </w:r>
      <w:r>
        <w:rPr>
          <w:w w:val="105"/>
        </w:rPr>
        <w:t>particular</w:t>
      </w:r>
      <w:r>
        <w:rPr>
          <w:spacing w:val="-9"/>
          <w:w w:val="105"/>
        </w:rPr>
        <w:t xml:space="preserve"> </w:t>
      </w:r>
      <w:r>
        <w:rPr>
          <w:w w:val="105"/>
        </w:rPr>
        <w:t>course</w:t>
      </w:r>
      <w:r>
        <w:rPr>
          <w:spacing w:val="-9"/>
          <w:w w:val="105"/>
        </w:rPr>
        <w:t xml:space="preserve"> </w:t>
      </w:r>
      <w:r>
        <w:rPr>
          <w:w w:val="105"/>
        </w:rPr>
        <w:t>of</w:t>
      </w:r>
      <w:r>
        <w:rPr>
          <w:spacing w:val="-8"/>
          <w:w w:val="105"/>
        </w:rPr>
        <w:t xml:space="preserve"> </w:t>
      </w:r>
      <w:r>
        <w:rPr>
          <w:w w:val="105"/>
        </w:rPr>
        <w:t>action.</w:t>
      </w:r>
      <w:r>
        <w:rPr>
          <w:spacing w:val="-9"/>
          <w:w w:val="105"/>
        </w:rPr>
        <w:t xml:space="preserve"> </w:t>
      </w:r>
      <w:r>
        <w:rPr>
          <w:w w:val="105"/>
        </w:rPr>
        <w:t>Learning</w:t>
      </w:r>
      <w:r>
        <w:rPr>
          <w:spacing w:val="-9"/>
          <w:w w:val="105"/>
        </w:rPr>
        <w:t xml:space="preserve"> </w:t>
      </w:r>
      <w:r>
        <w:rPr>
          <w:w w:val="105"/>
        </w:rPr>
        <w:t>about</w:t>
      </w:r>
      <w:r>
        <w:rPr>
          <w:spacing w:val="-8"/>
          <w:w w:val="105"/>
        </w:rPr>
        <w:t xml:space="preserve"> </w:t>
      </w:r>
      <w:r>
        <w:rPr>
          <w:w w:val="105"/>
        </w:rPr>
        <w:t>role-playing</w:t>
      </w:r>
      <w:r>
        <w:rPr>
          <w:spacing w:val="-9"/>
          <w:w w:val="105"/>
        </w:rPr>
        <w:t xml:space="preserve"> </w:t>
      </w:r>
      <w:r>
        <w:rPr>
          <w:w w:val="105"/>
        </w:rPr>
        <w:t>is</w:t>
      </w:r>
      <w:r>
        <w:rPr>
          <w:spacing w:val="-9"/>
          <w:w w:val="105"/>
        </w:rPr>
        <w:t xml:space="preserve"> </w:t>
      </w:r>
      <w:r>
        <w:rPr>
          <w:w w:val="105"/>
        </w:rPr>
        <w:t>best</w:t>
      </w:r>
      <w:r>
        <w:rPr>
          <w:spacing w:val="-9"/>
          <w:w w:val="105"/>
        </w:rPr>
        <w:t xml:space="preserve"> </w:t>
      </w:r>
      <w:r>
        <w:rPr>
          <w:w w:val="105"/>
        </w:rPr>
        <w:t>done</w:t>
      </w:r>
      <w:r>
        <w:rPr>
          <w:spacing w:val="-8"/>
          <w:w w:val="105"/>
        </w:rPr>
        <w:t xml:space="preserve"> </w:t>
      </w:r>
      <w:r>
        <w:rPr>
          <w:w w:val="105"/>
        </w:rPr>
        <w:t>by</w:t>
      </w:r>
      <w:r>
        <w:rPr>
          <w:spacing w:val="-9"/>
          <w:w w:val="105"/>
        </w:rPr>
        <w:t xml:space="preserve"> </w:t>
      </w:r>
      <w:r>
        <w:rPr>
          <w:w w:val="105"/>
        </w:rPr>
        <w:t>trying</w:t>
      </w:r>
      <w:r>
        <w:rPr>
          <w:spacing w:val="-9"/>
          <w:w w:val="105"/>
        </w:rPr>
        <w:t xml:space="preserve"> </w:t>
      </w:r>
      <w:r>
        <w:rPr>
          <w:w w:val="105"/>
        </w:rPr>
        <w:t>it.</w:t>
      </w:r>
      <w:r>
        <w:rPr>
          <w:spacing w:val="-14"/>
          <w:w w:val="105"/>
        </w:rPr>
        <w:t xml:space="preserve"> </w:t>
      </w:r>
      <w:r>
        <w:rPr>
          <w:spacing w:val="-3"/>
          <w:w w:val="105"/>
        </w:rPr>
        <w:t>We</w:t>
      </w:r>
      <w:r>
        <w:rPr>
          <w:spacing w:val="-9"/>
          <w:w w:val="105"/>
        </w:rPr>
        <w:t xml:space="preserve"> </w:t>
      </w:r>
      <w:r>
        <w:rPr>
          <w:w w:val="105"/>
        </w:rPr>
        <w:t>recommend you try it a couple of times with different people to see what works and to see if it fits with your coaching</w:t>
      </w:r>
      <w:r>
        <w:rPr>
          <w:spacing w:val="-1"/>
          <w:w w:val="105"/>
        </w:rPr>
        <w:t xml:space="preserve"> </w:t>
      </w:r>
      <w:r>
        <w:rPr>
          <w:w w:val="105"/>
        </w:rPr>
        <w:t>style.</w:t>
      </w:r>
    </w:p>
    <w:p w14:paraId="5B5C3085" w14:textId="77777777" w:rsidR="00FB6C08" w:rsidRDefault="00FB6C08">
      <w:pPr>
        <w:pStyle w:val="ListParagraph"/>
        <w:numPr>
          <w:ilvl w:val="0"/>
          <w:numId w:val="6"/>
        </w:numPr>
        <w:tabs>
          <w:tab w:val="left" w:pos="600"/>
        </w:tabs>
        <w:kinsoku w:val="0"/>
        <w:overflowPunct w:val="0"/>
        <w:spacing w:before="118"/>
        <w:ind w:hanging="237"/>
        <w:rPr>
          <w:sz w:val="19"/>
          <w:szCs w:val="19"/>
        </w:rPr>
      </w:pPr>
      <w:r>
        <w:rPr>
          <w:sz w:val="19"/>
          <w:szCs w:val="19"/>
        </w:rPr>
        <w:t>Find a friend, family member, or coworker to volunteer to be your</w:t>
      </w:r>
      <w:r>
        <w:rPr>
          <w:spacing w:val="25"/>
          <w:sz w:val="19"/>
          <w:szCs w:val="19"/>
        </w:rPr>
        <w:t xml:space="preserve"> </w:t>
      </w:r>
      <w:r>
        <w:rPr>
          <w:sz w:val="19"/>
          <w:szCs w:val="19"/>
        </w:rPr>
        <w:t>coachee.</w:t>
      </w:r>
    </w:p>
    <w:p w14:paraId="7ABE409E" w14:textId="77777777" w:rsidR="00FB6C08" w:rsidRDefault="00FB6C08">
      <w:pPr>
        <w:pStyle w:val="ListParagraph"/>
        <w:numPr>
          <w:ilvl w:val="0"/>
          <w:numId w:val="6"/>
        </w:numPr>
        <w:tabs>
          <w:tab w:val="left" w:pos="600"/>
        </w:tabs>
        <w:kinsoku w:val="0"/>
        <w:overflowPunct w:val="0"/>
        <w:spacing w:before="138" w:line="259" w:lineRule="auto"/>
        <w:ind w:right="743"/>
        <w:rPr>
          <w:w w:val="105"/>
          <w:sz w:val="19"/>
          <w:szCs w:val="19"/>
        </w:rPr>
      </w:pPr>
      <w:r>
        <w:rPr>
          <w:w w:val="105"/>
          <w:sz w:val="19"/>
          <w:szCs w:val="19"/>
        </w:rPr>
        <w:t>Fully</w:t>
      </w:r>
      <w:r>
        <w:rPr>
          <w:spacing w:val="-10"/>
          <w:w w:val="105"/>
          <w:sz w:val="19"/>
          <w:szCs w:val="19"/>
        </w:rPr>
        <w:t xml:space="preserve"> </w:t>
      </w:r>
      <w:r>
        <w:rPr>
          <w:w w:val="105"/>
          <w:sz w:val="19"/>
          <w:szCs w:val="19"/>
        </w:rPr>
        <w:t>explain</w:t>
      </w:r>
      <w:r>
        <w:rPr>
          <w:spacing w:val="-10"/>
          <w:w w:val="105"/>
          <w:sz w:val="19"/>
          <w:szCs w:val="19"/>
        </w:rPr>
        <w:t xml:space="preserve"> </w:t>
      </w:r>
      <w:r>
        <w:rPr>
          <w:w w:val="105"/>
          <w:sz w:val="19"/>
          <w:szCs w:val="19"/>
        </w:rPr>
        <w:t>the</w:t>
      </w:r>
      <w:r>
        <w:rPr>
          <w:spacing w:val="-10"/>
          <w:w w:val="105"/>
          <w:sz w:val="19"/>
          <w:szCs w:val="19"/>
        </w:rPr>
        <w:t xml:space="preserve"> </w:t>
      </w:r>
      <w:r>
        <w:rPr>
          <w:w w:val="105"/>
          <w:sz w:val="19"/>
          <w:szCs w:val="19"/>
        </w:rPr>
        <w:t>exercise</w:t>
      </w:r>
      <w:r>
        <w:rPr>
          <w:spacing w:val="-10"/>
          <w:w w:val="105"/>
          <w:sz w:val="19"/>
          <w:szCs w:val="19"/>
        </w:rPr>
        <w:t xml:space="preserve"> </w:t>
      </w:r>
      <w:r>
        <w:rPr>
          <w:w w:val="105"/>
          <w:sz w:val="19"/>
          <w:szCs w:val="19"/>
        </w:rPr>
        <w:t>and</w:t>
      </w:r>
      <w:r>
        <w:rPr>
          <w:spacing w:val="-10"/>
          <w:w w:val="105"/>
          <w:sz w:val="19"/>
          <w:szCs w:val="19"/>
        </w:rPr>
        <w:t xml:space="preserve"> </w:t>
      </w:r>
      <w:r>
        <w:rPr>
          <w:w w:val="105"/>
          <w:sz w:val="19"/>
          <w:szCs w:val="19"/>
        </w:rPr>
        <w:t>that</w:t>
      </w:r>
      <w:r>
        <w:rPr>
          <w:spacing w:val="-9"/>
          <w:w w:val="105"/>
          <w:sz w:val="19"/>
          <w:szCs w:val="19"/>
        </w:rPr>
        <w:t xml:space="preserve"> </w:t>
      </w:r>
      <w:r>
        <w:rPr>
          <w:w w:val="105"/>
          <w:sz w:val="19"/>
          <w:szCs w:val="19"/>
        </w:rPr>
        <w:t>you</w:t>
      </w:r>
      <w:r>
        <w:rPr>
          <w:spacing w:val="-10"/>
          <w:w w:val="105"/>
          <w:sz w:val="19"/>
          <w:szCs w:val="19"/>
        </w:rPr>
        <w:t xml:space="preserve"> </w:t>
      </w:r>
      <w:r>
        <w:rPr>
          <w:w w:val="105"/>
          <w:sz w:val="19"/>
          <w:szCs w:val="19"/>
        </w:rPr>
        <w:t>are</w:t>
      </w:r>
      <w:r>
        <w:rPr>
          <w:spacing w:val="-10"/>
          <w:w w:val="105"/>
          <w:sz w:val="19"/>
          <w:szCs w:val="19"/>
        </w:rPr>
        <w:t xml:space="preserve"> </w:t>
      </w:r>
      <w:r>
        <w:rPr>
          <w:w w:val="105"/>
          <w:sz w:val="19"/>
          <w:szCs w:val="19"/>
        </w:rPr>
        <w:t>trying</w:t>
      </w:r>
      <w:r>
        <w:rPr>
          <w:spacing w:val="-10"/>
          <w:w w:val="105"/>
          <w:sz w:val="19"/>
          <w:szCs w:val="19"/>
        </w:rPr>
        <w:t xml:space="preserve"> </w:t>
      </w:r>
      <w:r>
        <w:rPr>
          <w:w w:val="105"/>
          <w:sz w:val="19"/>
          <w:szCs w:val="19"/>
        </w:rPr>
        <w:t>out</w:t>
      </w:r>
      <w:r>
        <w:rPr>
          <w:spacing w:val="-10"/>
          <w:w w:val="105"/>
          <w:sz w:val="19"/>
          <w:szCs w:val="19"/>
        </w:rPr>
        <w:t xml:space="preserve"> </w:t>
      </w:r>
      <w:r>
        <w:rPr>
          <w:w w:val="105"/>
          <w:sz w:val="19"/>
          <w:szCs w:val="19"/>
        </w:rPr>
        <w:t>role-playing</w:t>
      </w:r>
      <w:r>
        <w:rPr>
          <w:spacing w:val="-9"/>
          <w:w w:val="105"/>
          <w:sz w:val="19"/>
          <w:szCs w:val="19"/>
        </w:rPr>
        <w:t xml:space="preserve"> </w:t>
      </w:r>
      <w:r>
        <w:rPr>
          <w:w w:val="105"/>
          <w:sz w:val="19"/>
          <w:szCs w:val="19"/>
        </w:rPr>
        <w:t>to</w:t>
      </w:r>
      <w:r>
        <w:rPr>
          <w:spacing w:val="-10"/>
          <w:w w:val="105"/>
          <w:sz w:val="19"/>
          <w:szCs w:val="19"/>
        </w:rPr>
        <w:t xml:space="preserve"> </w:t>
      </w:r>
      <w:r>
        <w:rPr>
          <w:w w:val="105"/>
          <w:sz w:val="19"/>
          <w:szCs w:val="19"/>
        </w:rPr>
        <w:t>learn</w:t>
      </w:r>
      <w:r>
        <w:rPr>
          <w:spacing w:val="-10"/>
          <w:w w:val="105"/>
          <w:sz w:val="19"/>
          <w:szCs w:val="19"/>
        </w:rPr>
        <w:t xml:space="preserve"> </w:t>
      </w:r>
      <w:r>
        <w:rPr>
          <w:w w:val="105"/>
          <w:sz w:val="19"/>
          <w:szCs w:val="19"/>
        </w:rPr>
        <w:t>more</w:t>
      </w:r>
      <w:r>
        <w:rPr>
          <w:spacing w:val="-10"/>
          <w:w w:val="105"/>
          <w:sz w:val="19"/>
          <w:szCs w:val="19"/>
        </w:rPr>
        <w:t xml:space="preserve"> </w:t>
      </w:r>
      <w:r>
        <w:rPr>
          <w:w w:val="105"/>
          <w:sz w:val="19"/>
          <w:szCs w:val="19"/>
        </w:rPr>
        <w:t>about</w:t>
      </w:r>
      <w:r>
        <w:rPr>
          <w:spacing w:val="-10"/>
          <w:w w:val="105"/>
          <w:sz w:val="19"/>
          <w:szCs w:val="19"/>
        </w:rPr>
        <w:t xml:space="preserve"> </w:t>
      </w:r>
      <w:r>
        <w:rPr>
          <w:w w:val="105"/>
          <w:sz w:val="19"/>
          <w:szCs w:val="19"/>
        </w:rPr>
        <w:t>it</w:t>
      </w:r>
      <w:r>
        <w:rPr>
          <w:spacing w:val="-10"/>
          <w:w w:val="105"/>
          <w:sz w:val="19"/>
          <w:szCs w:val="19"/>
        </w:rPr>
        <w:t xml:space="preserve"> </w:t>
      </w:r>
      <w:r>
        <w:rPr>
          <w:w w:val="105"/>
          <w:sz w:val="19"/>
          <w:szCs w:val="19"/>
        </w:rPr>
        <w:t>and see if it is something that fits with your coaching</w:t>
      </w:r>
      <w:r>
        <w:rPr>
          <w:spacing w:val="-23"/>
          <w:w w:val="105"/>
          <w:sz w:val="19"/>
          <w:szCs w:val="19"/>
        </w:rPr>
        <w:t xml:space="preserve"> </w:t>
      </w:r>
      <w:r>
        <w:rPr>
          <w:w w:val="105"/>
          <w:sz w:val="19"/>
          <w:szCs w:val="19"/>
        </w:rPr>
        <w:t>style.</w:t>
      </w:r>
    </w:p>
    <w:p w14:paraId="6FC1F996" w14:textId="77777777" w:rsidR="00FB6C08" w:rsidRDefault="00FB6C08">
      <w:pPr>
        <w:pStyle w:val="ListParagraph"/>
        <w:numPr>
          <w:ilvl w:val="0"/>
          <w:numId w:val="6"/>
        </w:numPr>
        <w:tabs>
          <w:tab w:val="left" w:pos="600"/>
        </w:tabs>
        <w:kinsoku w:val="0"/>
        <w:overflowPunct w:val="0"/>
        <w:spacing w:before="119"/>
        <w:ind w:hanging="237"/>
        <w:rPr>
          <w:sz w:val="19"/>
          <w:szCs w:val="19"/>
        </w:rPr>
      </w:pPr>
      <w:r>
        <w:rPr>
          <w:sz w:val="19"/>
          <w:szCs w:val="19"/>
        </w:rPr>
        <w:t>Start a coaching</w:t>
      </w:r>
      <w:r>
        <w:rPr>
          <w:spacing w:val="4"/>
          <w:sz w:val="19"/>
          <w:szCs w:val="19"/>
        </w:rPr>
        <w:t xml:space="preserve"> </w:t>
      </w:r>
      <w:r>
        <w:rPr>
          <w:sz w:val="19"/>
          <w:szCs w:val="19"/>
        </w:rPr>
        <w:t>conversation.</w:t>
      </w:r>
    </w:p>
    <w:p w14:paraId="7F90E9FF" w14:textId="77777777" w:rsidR="00FB6C08" w:rsidRDefault="00FB6C08">
      <w:pPr>
        <w:pStyle w:val="ListParagraph"/>
        <w:numPr>
          <w:ilvl w:val="0"/>
          <w:numId w:val="6"/>
        </w:numPr>
        <w:tabs>
          <w:tab w:val="left" w:pos="600"/>
        </w:tabs>
        <w:kinsoku w:val="0"/>
        <w:overflowPunct w:val="0"/>
        <w:spacing w:before="138" w:line="259" w:lineRule="auto"/>
        <w:ind w:right="718"/>
        <w:rPr>
          <w:sz w:val="19"/>
          <w:szCs w:val="19"/>
        </w:rPr>
      </w:pPr>
      <w:r>
        <w:rPr>
          <w:sz w:val="19"/>
          <w:szCs w:val="19"/>
        </w:rPr>
        <w:t xml:space="preserve">When you get to a potential next step, suggest role-playing. Even though you have already explained the intent of the exercise ahead of time, it is helpful to practice as though you had not. </w:t>
      </w:r>
      <w:r>
        <w:rPr>
          <w:spacing w:val="-3"/>
          <w:sz w:val="19"/>
          <w:szCs w:val="19"/>
        </w:rPr>
        <w:t xml:space="preserve">Say, “I’m </w:t>
      </w:r>
      <w:r>
        <w:rPr>
          <w:sz w:val="19"/>
          <w:szCs w:val="19"/>
        </w:rPr>
        <w:t>wondering if role-playing might be useful here. What do you</w:t>
      </w:r>
      <w:r>
        <w:rPr>
          <w:spacing w:val="38"/>
          <w:sz w:val="19"/>
          <w:szCs w:val="19"/>
        </w:rPr>
        <w:t xml:space="preserve"> </w:t>
      </w:r>
      <w:r>
        <w:rPr>
          <w:sz w:val="19"/>
          <w:szCs w:val="19"/>
        </w:rPr>
        <w:t>think?”</w:t>
      </w:r>
    </w:p>
    <w:p w14:paraId="756DDB3D" w14:textId="77777777" w:rsidR="00FB6C08" w:rsidRDefault="00FB6C08">
      <w:pPr>
        <w:pStyle w:val="ListParagraph"/>
        <w:numPr>
          <w:ilvl w:val="0"/>
          <w:numId w:val="6"/>
        </w:numPr>
        <w:tabs>
          <w:tab w:val="left" w:pos="600"/>
        </w:tabs>
        <w:kinsoku w:val="0"/>
        <w:overflowPunct w:val="0"/>
        <w:spacing w:before="119"/>
        <w:ind w:hanging="237"/>
        <w:rPr>
          <w:sz w:val="19"/>
          <w:szCs w:val="19"/>
        </w:rPr>
      </w:pPr>
      <w:r>
        <w:rPr>
          <w:sz w:val="19"/>
          <w:szCs w:val="19"/>
        </w:rPr>
        <w:t>Assuming</w:t>
      </w:r>
      <w:r>
        <w:rPr>
          <w:spacing w:val="5"/>
          <w:sz w:val="19"/>
          <w:szCs w:val="19"/>
        </w:rPr>
        <w:t xml:space="preserve"> </w:t>
      </w:r>
      <w:r>
        <w:rPr>
          <w:sz w:val="19"/>
          <w:szCs w:val="19"/>
        </w:rPr>
        <w:t>they</w:t>
      </w:r>
      <w:r>
        <w:rPr>
          <w:spacing w:val="6"/>
          <w:sz w:val="19"/>
          <w:szCs w:val="19"/>
        </w:rPr>
        <w:t xml:space="preserve"> </w:t>
      </w:r>
      <w:r>
        <w:rPr>
          <w:sz w:val="19"/>
          <w:szCs w:val="19"/>
        </w:rPr>
        <w:t>agree,</w:t>
      </w:r>
      <w:r>
        <w:rPr>
          <w:spacing w:val="6"/>
          <w:sz w:val="19"/>
          <w:szCs w:val="19"/>
        </w:rPr>
        <w:t xml:space="preserve"> </w:t>
      </w:r>
      <w:r>
        <w:rPr>
          <w:sz w:val="19"/>
          <w:szCs w:val="19"/>
        </w:rPr>
        <w:t>make</w:t>
      </w:r>
      <w:r>
        <w:rPr>
          <w:spacing w:val="6"/>
          <w:sz w:val="19"/>
          <w:szCs w:val="19"/>
        </w:rPr>
        <w:t xml:space="preserve"> </w:t>
      </w:r>
      <w:r>
        <w:rPr>
          <w:sz w:val="19"/>
          <w:szCs w:val="19"/>
        </w:rPr>
        <w:t>it</w:t>
      </w:r>
      <w:r>
        <w:rPr>
          <w:spacing w:val="6"/>
          <w:sz w:val="19"/>
          <w:szCs w:val="19"/>
        </w:rPr>
        <w:t xml:space="preserve"> </w:t>
      </w:r>
      <w:r>
        <w:rPr>
          <w:sz w:val="19"/>
          <w:szCs w:val="19"/>
        </w:rPr>
        <w:t>clear</w:t>
      </w:r>
      <w:r>
        <w:rPr>
          <w:spacing w:val="6"/>
          <w:sz w:val="19"/>
          <w:szCs w:val="19"/>
        </w:rPr>
        <w:t xml:space="preserve"> </w:t>
      </w:r>
      <w:r>
        <w:rPr>
          <w:sz w:val="19"/>
          <w:szCs w:val="19"/>
        </w:rPr>
        <w:t>to</w:t>
      </w:r>
      <w:r>
        <w:rPr>
          <w:spacing w:val="6"/>
          <w:sz w:val="19"/>
          <w:szCs w:val="19"/>
        </w:rPr>
        <w:t xml:space="preserve"> </w:t>
      </w:r>
      <w:r>
        <w:rPr>
          <w:sz w:val="19"/>
          <w:szCs w:val="19"/>
        </w:rPr>
        <w:t>the</w:t>
      </w:r>
      <w:r>
        <w:rPr>
          <w:spacing w:val="6"/>
          <w:sz w:val="19"/>
          <w:szCs w:val="19"/>
        </w:rPr>
        <w:t xml:space="preserve"> </w:t>
      </w:r>
      <w:r>
        <w:rPr>
          <w:sz w:val="19"/>
          <w:szCs w:val="19"/>
        </w:rPr>
        <w:t>coachee</w:t>
      </w:r>
      <w:r>
        <w:rPr>
          <w:spacing w:val="6"/>
          <w:sz w:val="19"/>
          <w:szCs w:val="19"/>
        </w:rPr>
        <w:t xml:space="preserve"> </w:t>
      </w:r>
      <w:r>
        <w:rPr>
          <w:sz w:val="19"/>
          <w:szCs w:val="19"/>
        </w:rPr>
        <w:t>that</w:t>
      </w:r>
      <w:r>
        <w:rPr>
          <w:spacing w:val="5"/>
          <w:sz w:val="19"/>
          <w:szCs w:val="19"/>
        </w:rPr>
        <w:t xml:space="preserve"> </w:t>
      </w:r>
      <w:r>
        <w:rPr>
          <w:sz w:val="19"/>
          <w:szCs w:val="19"/>
        </w:rPr>
        <w:t>they</w:t>
      </w:r>
      <w:r>
        <w:rPr>
          <w:spacing w:val="6"/>
          <w:sz w:val="19"/>
          <w:szCs w:val="19"/>
        </w:rPr>
        <w:t xml:space="preserve"> </w:t>
      </w:r>
      <w:r>
        <w:rPr>
          <w:sz w:val="19"/>
          <w:szCs w:val="19"/>
        </w:rPr>
        <w:t>can</w:t>
      </w:r>
      <w:r>
        <w:rPr>
          <w:spacing w:val="6"/>
          <w:sz w:val="19"/>
          <w:szCs w:val="19"/>
        </w:rPr>
        <w:t xml:space="preserve"> </w:t>
      </w:r>
      <w:r>
        <w:rPr>
          <w:sz w:val="19"/>
          <w:szCs w:val="19"/>
        </w:rPr>
        <w:t>end</w:t>
      </w:r>
      <w:r>
        <w:rPr>
          <w:spacing w:val="6"/>
          <w:sz w:val="19"/>
          <w:szCs w:val="19"/>
        </w:rPr>
        <w:t xml:space="preserve"> </w:t>
      </w:r>
      <w:r>
        <w:rPr>
          <w:sz w:val="19"/>
          <w:szCs w:val="19"/>
        </w:rPr>
        <w:t>the</w:t>
      </w:r>
      <w:r>
        <w:rPr>
          <w:spacing w:val="6"/>
          <w:sz w:val="19"/>
          <w:szCs w:val="19"/>
        </w:rPr>
        <w:t xml:space="preserve"> </w:t>
      </w:r>
      <w:r>
        <w:rPr>
          <w:sz w:val="19"/>
          <w:szCs w:val="19"/>
        </w:rPr>
        <w:t>role-play</w:t>
      </w:r>
      <w:r>
        <w:rPr>
          <w:spacing w:val="6"/>
          <w:sz w:val="19"/>
          <w:szCs w:val="19"/>
        </w:rPr>
        <w:t xml:space="preserve"> </w:t>
      </w:r>
      <w:r>
        <w:rPr>
          <w:sz w:val="19"/>
          <w:szCs w:val="19"/>
        </w:rPr>
        <w:t>at</w:t>
      </w:r>
      <w:r>
        <w:rPr>
          <w:spacing w:val="6"/>
          <w:sz w:val="19"/>
          <w:szCs w:val="19"/>
        </w:rPr>
        <w:t xml:space="preserve"> </w:t>
      </w:r>
      <w:r>
        <w:rPr>
          <w:sz w:val="19"/>
          <w:szCs w:val="19"/>
        </w:rPr>
        <w:t>any</w:t>
      </w:r>
      <w:r>
        <w:rPr>
          <w:spacing w:val="6"/>
          <w:sz w:val="19"/>
          <w:szCs w:val="19"/>
        </w:rPr>
        <w:t xml:space="preserve"> </w:t>
      </w:r>
      <w:r>
        <w:rPr>
          <w:sz w:val="19"/>
          <w:szCs w:val="19"/>
        </w:rPr>
        <w:t>time.</w:t>
      </w:r>
    </w:p>
    <w:p w14:paraId="128099E4" w14:textId="77777777" w:rsidR="00FB6C08" w:rsidRDefault="00FB6C08">
      <w:pPr>
        <w:pStyle w:val="ListParagraph"/>
        <w:numPr>
          <w:ilvl w:val="0"/>
          <w:numId w:val="6"/>
        </w:numPr>
        <w:tabs>
          <w:tab w:val="left" w:pos="600"/>
        </w:tabs>
        <w:kinsoku w:val="0"/>
        <w:overflowPunct w:val="0"/>
        <w:spacing w:before="138" w:line="259" w:lineRule="auto"/>
        <w:ind w:right="597"/>
        <w:rPr>
          <w:sz w:val="19"/>
          <w:szCs w:val="19"/>
        </w:rPr>
      </w:pPr>
      <w:r>
        <w:rPr>
          <w:sz w:val="19"/>
          <w:szCs w:val="19"/>
        </w:rPr>
        <w:t>Ask for relevant information, such as what role they would like you to take and what background information they would like you to keep in mind, including key phrases that you might use in your role. Be careful not to use the role-play as an opportunity to share your own opinions on the</w:t>
      </w:r>
      <w:r>
        <w:rPr>
          <w:spacing w:val="4"/>
          <w:sz w:val="19"/>
          <w:szCs w:val="19"/>
        </w:rPr>
        <w:t xml:space="preserve"> </w:t>
      </w:r>
      <w:r>
        <w:rPr>
          <w:sz w:val="19"/>
          <w:szCs w:val="19"/>
        </w:rPr>
        <w:t>situation.</w:t>
      </w:r>
    </w:p>
    <w:p w14:paraId="6A9C7480" w14:textId="77777777" w:rsidR="00FB6C08" w:rsidRDefault="00FB6C08">
      <w:pPr>
        <w:pStyle w:val="ListParagraph"/>
        <w:numPr>
          <w:ilvl w:val="0"/>
          <w:numId w:val="6"/>
        </w:numPr>
        <w:tabs>
          <w:tab w:val="left" w:pos="600"/>
        </w:tabs>
        <w:kinsoku w:val="0"/>
        <w:overflowPunct w:val="0"/>
        <w:spacing w:before="118"/>
        <w:ind w:hanging="237"/>
        <w:rPr>
          <w:w w:val="105"/>
          <w:sz w:val="19"/>
          <w:szCs w:val="19"/>
        </w:rPr>
      </w:pPr>
      <w:r>
        <w:rPr>
          <w:w w:val="105"/>
          <w:sz w:val="19"/>
          <w:szCs w:val="19"/>
        </w:rPr>
        <w:t>Let them choose how to</w:t>
      </w:r>
      <w:r>
        <w:rPr>
          <w:spacing w:val="-9"/>
          <w:w w:val="105"/>
          <w:sz w:val="19"/>
          <w:szCs w:val="19"/>
        </w:rPr>
        <w:t xml:space="preserve"> </w:t>
      </w:r>
      <w:r>
        <w:rPr>
          <w:w w:val="105"/>
          <w:sz w:val="19"/>
          <w:szCs w:val="19"/>
        </w:rPr>
        <w:t>start.</w:t>
      </w:r>
    </w:p>
    <w:p w14:paraId="0F2E46F1" w14:textId="77777777" w:rsidR="00FB6C08" w:rsidRDefault="00FB6C08">
      <w:pPr>
        <w:pStyle w:val="ListParagraph"/>
        <w:numPr>
          <w:ilvl w:val="0"/>
          <w:numId w:val="6"/>
        </w:numPr>
        <w:tabs>
          <w:tab w:val="left" w:pos="600"/>
        </w:tabs>
        <w:kinsoku w:val="0"/>
        <w:overflowPunct w:val="0"/>
        <w:spacing w:before="138"/>
        <w:ind w:hanging="237"/>
        <w:rPr>
          <w:sz w:val="19"/>
          <w:szCs w:val="19"/>
        </w:rPr>
      </w:pPr>
      <w:r>
        <w:rPr>
          <w:sz w:val="19"/>
          <w:szCs w:val="19"/>
        </w:rPr>
        <w:t>Stay</w:t>
      </w:r>
      <w:r>
        <w:rPr>
          <w:spacing w:val="3"/>
          <w:sz w:val="19"/>
          <w:szCs w:val="19"/>
        </w:rPr>
        <w:t xml:space="preserve"> </w:t>
      </w:r>
      <w:r>
        <w:rPr>
          <w:sz w:val="19"/>
          <w:szCs w:val="19"/>
        </w:rPr>
        <w:t>alert</w:t>
      </w:r>
      <w:r>
        <w:rPr>
          <w:spacing w:val="4"/>
          <w:sz w:val="19"/>
          <w:szCs w:val="19"/>
        </w:rPr>
        <w:t xml:space="preserve"> </w:t>
      </w:r>
      <w:r>
        <w:rPr>
          <w:sz w:val="19"/>
          <w:szCs w:val="19"/>
        </w:rPr>
        <w:t>for</w:t>
      </w:r>
      <w:r>
        <w:rPr>
          <w:spacing w:val="3"/>
          <w:sz w:val="19"/>
          <w:szCs w:val="19"/>
        </w:rPr>
        <w:t xml:space="preserve"> </w:t>
      </w:r>
      <w:r>
        <w:rPr>
          <w:sz w:val="19"/>
          <w:szCs w:val="19"/>
        </w:rPr>
        <w:t>any</w:t>
      </w:r>
      <w:r>
        <w:rPr>
          <w:spacing w:val="4"/>
          <w:sz w:val="19"/>
          <w:szCs w:val="19"/>
        </w:rPr>
        <w:t xml:space="preserve"> </w:t>
      </w:r>
      <w:r>
        <w:rPr>
          <w:sz w:val="19"/>
          <w:szCs w:val="19"/>
        </w:rPr>
        <w:t>signs</w:t>
      </w:r>
      <w:r>
        <w:rPr>
          <w:spacing w:val="3"/>
          <w:sz w:val="19"/>
          <w:szCs w:val="19"/>
        </w:rPr>
        <w:t xml:space="preserve"> </w:t>
      </w:r>
      <w:r>
        <w:rPr>
          <w:sz w:val="19"/>
          <w:szCs w:val="19"/>
        </w:rPr>
        <w:t>from</w:t>
      </w:r>
      <w:r>
        <w:rPr>
          <w:spacing w:val="4"/>
          <w:sz w:val="19"/>
          <w:szCs w:val="19"/>
        </w:rPr>
        <w:t xml:space="preserve"> </w:t>
      </w:r>
      <w:r>
        <w:rPr>
          <w:sz w:val="19"/>
          <w:szCs w:val="19"/>
        </w:rPr>
        <w:t>you</w:t>
      </w:r>
      <w:r>
        <w:rPr>
          <w:spacing w:val="3"/>
          <w:sz w:val="19"/>
          <w:szCs w:val="19"/>
        </w:rPr>
        <w:t xml:space="preserve"> </w:t>
      </w:r>
      <w:r>
        <w:rPr>
          <w:sz w:val="19"/>
          <w:szCs w:val="19"/>
        </w:rPr>
        <w:t>or</w:t>
      </w:r>
      <w:r>
        <w:rPr>
          <w:spacing w:val="4"/>
          <w:sz w:val="19"/>
          <w:szCs w:val="19"/>
        </w:rPr>
        <w:t xml:space="preserve"> </w:t>
      </w:r>
      <w:r>
        <w:rPr>
          <w:sz w:val="19"/>
          <w:szCs w:val="19"/>
        </w:rPr>
        <w:t>the</w:t>
      </w:r>
      <w:r>
        <w:rPr>
          <w:spacing w:val="3"/>
          <w:sz w:val="19"/>
          <w:szCs w:val="19"/>
        </w:rPr>
        <w:t xml:space="preserve"> </w:t>
      </w:r>
      <w:r>
        <w:rPr>
          <w:sz w:val="19"/>
          <w:szCs w:val="19"/>
        </w:rPr>
        <w:t>coachee</w:t>
      </w:r>
      <w:r>
        <w:rPr>
          <w:spacing w:val="4"/>
          <w:sz w:val="19"/>
          <w:szCs w:val="19"/>
        </w:rPr>
        <w:t xml:space="preserve"> </w:t>
      </w:r>
      <w:r>
        <w:rPr>
          <w:sz w:val="19"/>
          <w:szCs w:val="19"/>
        </w:rPr>
        <w:t>that</w:t>
      </w:r>
      <w:r>
        <w:rPr>
          <w:spacing w:val="3"/>
          <w:sz w:val="19"/>
          <w:szCs w:val="19"/>
        </w:rPr>
        <w:t xml:space="preserve"> </w:t>
      </w:r>
      <w:r>
        <w:rPr>
          <w:sz w:val="19"/>
          <w:szCs w:val="19"/>
        </w:rPr>
        <w:t>you</w:t>
      </w:r>
      <w:r>
        <w:rPr>
          <w:spacing w:val="4"/>
          <w:sz w:val="19"/>
          <w:szCs w:val="19"/>
        </w:rPr>
        <w:t xml:space="preserve"> </w:t>
      </w:r>
      <w:r>
        <w:rPr>
          <w:sz w:val="19"/>
          <w:szCs w:val="19"/>
        </w:rPr>
        <w:t>should</w:t>
      </w:r>
      <w:r>
        <w:rPr>
          <w:spacing w:val="3"/>
          <w:sz w:val="19"/>
          <w:szCs w:val="19"/>
        </w:rPr>
        <w:t xml:space="preserve"> </w:t>
      </w:r>
      <w:r>
        <w:rPr>
          <w:sz w:val="19"/>
          <w:szCs w:val="19"/>
        </w:rPr>
        <w:t>end</w:t>
      </w:r>
      <w:r>
        <w:rPr>
          <w:spacing w:val="4"/>
          <w:sz w:val="19"/>
          <w:szCs w:val="19"/>
        </w:rPr>
        <w:t xml:space="preserve"> </w:t>
      </w:r>
      <w:r>
        <w:rPr>
          <w:sz w:val="19"/>
          <w:szCs w:val="19"/>
        </w:rPr>
        <w:t>the</w:t>
      </w:r>
      <w:r>
        <w:rPr>
          <w:spacing w:val="3"/>
          <w:sz w:val="19"/>
          <w:szCs w:val="19"/>
        </w:rPr>
        <w:t xml:space="preserve"> </w:t>
      </w:r>
      <w:r>
        <w:rPr>
          <w:sz w:val="19"/>
          <w:szCs w:val="19"/>
        </w:rPr>
        <w:t>role-play.</w:t>
      </w:r>
    </w:p>
    <w:p w14:paraId="7D64495D" w14:textId="77777777" w:rsidR="00FB6C08" w:rsidRDefault="00FB6C08">
      <w:pPr>
        <w:pStyle w:val="ListParagraph"/>
        <w:numPr>
          <w:ilvl w:val="0"/>
          <w:numId w:val="6"/>
        </w:numPr>
        <w:tabs>
          <w:tab w:val="left" w:pos="600"/>
        </w:tabs>
        <w:kinsoku w:val="0"/>
        <w:overflowPunct w:val="0"/>
        <w:spacing w:before="138"/>
        <w:ind w:hanging="237"/>
        <w:rPr>
          <w:sz w:val="19"/>
          <w:szCs w:val="19"/>
        </w:rPr>
      </w:pPr>
      <w:r>
        <w:rPr>
          <w:sz w:val="19"/>
          <w:szCs w:val="19"/>
        </w:rPr>
        <w:t>After you finish, ask a question such as “What did you learn from this that may be of</w:t>
      </w:r>
      <w:r>
        <w:rPr>
          <w:spacing w:val="5"/>
          <w:sz w:val="19"/>
          <w:szCs w:val="19"/>
        </w:rPr>
        <w:t xml:space="preserve"> </w:t>
      </w:r>
      <w:r>
        <w:rPr>
          <w:sz w:val="19"/>
          <w:szCs w:val="19"/>
        </w:rPr>
        <w:t>value?”</w:t>
      </w:r>
    </w:p>
    <w:p w14:paraId="0B5F6F5F" w14:textId="77777777" w:rsidR="00FB6C08" w:rsidRDefault="00FB6C08">
      <w:pPr>
        <w:pStyle w:val="BodyText"/>
        <w:kinsoku w:val="0"/>
        <w:overflowPunct w:val="0"/>
        <w:spacing w:before="0"/>
        <w:rPr>
          <w:sz w:val="22"/>
          <w:szCs w:val="22"/>
        </w:rPr>
      </w:pPr>
    </w:p>
    <w:p w14:paraId="67404948" w14:textId="77777777" w:rsidR="00FB6C08" w:rsidRDefault="00FB6C08">
      <w:pPr>
        <w:pStyle w:val="BodyText"/>
        <w:kinsoku w:val="0"/>
        <w:overflowPunct w:val="0"/>
        <w:spacing w:before="9"/>
        <w:rPr>
          <w:sz w:val="23"/>
          <w:szCs w:val="23"/>
        </w:rPr>
      </w:pPr>
    </w:p>
    <w:p w14:paraId="28482AB8" w14:textId="77777777" w:rsidR="00FB6C08" w:rsidRDefault="00FB6C08">
      <w:pPr>
        <w:pStyle w:val="Heading3"/>
        <w:kinsoku w:val="0"/>
        <w:overflowPunct w:val="0"/>
        <w:ind w:left="119"/>
        <w:rPr>
          <w:w w:val="110"/>
        </w:rPr>
      </w:pPr>
      <w:r>
        <w:rPr>
          <w:w w:val="110"/>
        </w:rPr>
        <w:t>Exercises for Chapter 7</w:t>
      </w:r>
    </w:p>
    <w:p w14:paraId="739BAD55" w14:textId="77777777" w:rsidR="00FB6C08" w:rsidRDefault="00FB6C08">
      <w:pPr>
        <w:pStyle w:val="BodyText"/>
        <w:kinsoku w:val="0"/>
        <w:overflowPunct w:val="0"/>
        <w:spacing w:before="174" w:line="259" w:lineRule="auto"/>
        <w:ind w:left="119" w:right="739"/>
      </w:pPr>
      <w:r>
        <w:t>This chapter is about applying group facilitation and powerful activities to extend Professional Coaching to teams. The intent of this exercise is to inspire you to learn more about group facilitation and</w:t>
      </w:r>
      <w:r>
        <w:rPr>
          <w:spacing w:val="7"/>
        </w:rPr>
        <w:t xml:space="preserve"> </w:t>
      </w:r>
      <w:r>
        <w:t>to</w:t>
      </w:r>
      <w:r>
        <w:rPr>
          <w:spacing w:val="8"/>
        </w:rPr>
        <w:t xml:space="preserve"> </w:t>
      </w:r>
      <w:r>
        <w:t>expand</w:t>
      </w:r>
      <w:r>
        <w:rPr>
          <w:spacing w:val="8"/>
        </w:rPr>
        <w:t xml:space="preserve"> </w:t>
      </w:r>
      <w:r>
        <w:t>your</w:t>
      </w:r>
      <w:r>
        <w:rPr>
          <w:spacing w:val="7"/>
        </w:rPr>
        <w:t xml:space="preserve"> </w:t>
      </w:r>
      <w:r>
        <w:t>repertoire</w:t>
      </w:r>
      <w:r>
        <w:rPr>
          <w:spacing w:val="8"/>
        </w:rPr>
        <w:t xml:space="preserve"> </w:t>
      </w:r>
      <w:r>
        <w:t>of</w:t>
      </w:r>
      <w:r>
        <w:rPr>
          <w:spacing w:val="8"/>
        </w:rPr>
        <w:t xml:space="preserve"> </w:t>
      </w:r>
      <w:r>
        <w:t>powerful</w:t>
      </w:r>
      <w:r>
        <w:rPr>
          <w:spacing w:val="7"/>
        </w:rPr>
        <w:t xml:space="preserve"> </w:t>
      </w:r>
      <w:r>
        <w:t>activities</w:t>
      </w:r>
      <w:r>
        <w:rPr>
          <w:spacing w:val="8"/>
        </w:rPr>
        <w:t xml:space="preserve"> </w:t>
      </w:r>
      <w:r>
        <w:t>in</w:t>
      </w:r>
      <w:r>
        <w:rPr>
          <w:spacing w:val="8"/>
        </w:rPr>
        <w:t xml:space="preserve"> </w:t>
      </w:r>
      <w:r>
        <w:t>the</w:t>
      </w:r>
      <w:r>
        <w:rPr>
          <w:spacing w:val="7"/>
        </w:rPr>
        <w:t xml:space="preserve"> </w:t>
      </w:r>
      <w:r>
        <w:t>context</w:t>
      </w:r>
      <w:r>
        <w:rPr>
          <w:spacing w:val="8"/>
        </w:rPr>
        <w:t xml:space="preserve"> </w:t>
      </w:r>
      <w:r>
        <w:t>of</w:t>
      </w:r>
      <w:r>
        <w:rPr>
          <w:spacing w:val="8"/>
        </w:rPr>
        <w:t xml:space="preserve"> </w:t>
      </w:r>
      <w:r>
        <w:t>Professional</w:t>
      </w:r>
      <w:r>
        <w:rPr>
          <w:spacing w:val="7"/>
        </w:rPr>
        <w:t xml:space="preserve"> </w:t>
      </w:r>
      <w:r>
        <w:t>Coaching.</w:t>
      </w:r>
    </w:p>
    <w:p w14:paraId="36558393" w14:textId="77777777" w:rsidR="00FB6C08" w:rsidRDefault="00FB6C08">
      <w:pPr>
        <w:pStyle w:val="BodyText"/>
        <w:kinsoku w:val="0"/>
        <w:overflowPunct w:val="0"/>
        <w:spacing w:before="174" w:line="259" w:lineRule="auto"/>
        <w:ind w:left="119" w:right="739"/>
        <w:sectPr w:rsidR="00FB6C08">
          <w:pgSz w:w="10080" w:h="13140"/>
          <w:pgMar w:top="840" w:right="720" w:bottom="280" w:left="720" w:header="650" w:footer="0" w:gutter="0"/>
          <w:cols w:space="720"/>
          <w:noEndnote/>
        </w:sectPr>
      </w:pPr>
    </w:p>
    <w:p w14:paraId="09A5753F" w14:textId="77777777" w:rsidR="00FB6C08" w:rsidRDefault="00FB6C08">
      <w:pPr>
        <w:pStyle w:val="BodyText"/>
        <w:kinsoku w:val="0"/>
        <w:overflowPunct w:val="0"/>
        <w:spacing w:before="9"/>
        <w:rPr>
          <w:sz w:val="25"/>
          <w:szCs w:val="25"/>
        </w:rPr>
      </w:pPr>
    </w:p>
    <w:p w14:paraId="2B8FB95F" w14:textId="77777777" w:rsidR="00FB6C08" w:rsidRDefault="00FB6C08">
      <w:pPr>
        <w:pStyle w:val="Heading3"/>
        <w:kinsoku w:val="0"/>
        <w:overflowPunct w:val="0"/>
        <w:spacing w:before="99"/>
        <w:rPr>
          <w:w w:val="90"/>
        </w:rPr>
      </w:pPr>
      <w:r>
        <w:rPr>
          <w:w w:val="90"/>
        </w:rPr>
        <w:t>Create and Run a Team-Coaching Retrospective</w:t>
      </w:r>
    </w:p>
    <w:p w14:paraId="43C72FED" w14:textId="77777777" w:rsidR="00FB6C08" w:rsidRDefault="00FB6C08">
      <w:pPr>
        <w:pStyle w:val="BodyText"/>
        <w:kinsoku w:val="0"/>
        <w:overflowPunct w:val="0"/>
        <w:spacing w:before="174" w:line="259" w:lineRule="auto"/>
        <w:ind w:left="540" w:right="211"/>
      </w:pPr>
      <w:r>
        <w:t>With the permission of the team, design and run a retrospective that applies the concepts from Chapter 7.</w:t>
      </w:r>
    </w:p>
    <w:p w14:paraId="4B867CB3" w14:textId="77777777" w:rsidR="00FB6C08" w:rsidRDefault="00FB6C08">
      <w:pPr>
        <w:pStyle w:val="BodyText"/>
        <w:kinsoku w:val="0"/>
        <w:overflowPunct w:val="0"/>
        <w:spacing w:before="119"/>
        <w:ind w:left="540"/>
      </w:pPr>
      <w:r>
        <w:t>Here are some considerations for your design:</w:t>
      </w:r>
    </w:p>
    <w:p w14:paraId="016AC48F" w14:textId="77777777" w:rsidR="00FB6C08" w:rsidRDefault="00FB6C08">
      <w:pPr>
        <w:pStyle w:val="ListParagraph"/>
        <w:numPr>
          <w:ilvl w:val="1"/>
          <w:numId w:val="6"/>
        </w:numPr>
        <w:tabs>
          <w:tab w:val="left" w:pos="1020"/>
        </w:tabs>
        <w:kinsoku w:val="0"/>
        <w:overflowPunct w:val="0"/>
        <w:spacing w:before="128"/>
        <w:rPr>
          <w:w w:val="105"/>
          <w:sz w:val="19"/>
          <w:szCs w:val="19"/>
        </w:rPr>
      </w:pPr>
      <w:r>
        <w:rPr>
          <w:w w:val="105"/>
          <w:sz w:val="19"/>
          <w:szCs w:val="19"/>
        </w:rPr>
        <w:t>Enable multiple session</w:t>
      </w:r>
      <w:r>
        <w:rPr>
          <w:spacing w:val="-5"/>
          <w:w w:val="105"/>
          <w:sz w:val="19"/>
          <w:szCs w:val="19"/>
        </w:rPr>
        <w:t xml:space="preserve"> </w:t>
      </w:r>
      <w:r>
        <w:rPr>
          <w:w w:val="105"/>
          <w:sz w:val="19"/>
          <w:szCs w:val="19"/>
        </w:rPr>
        <w:t>purposes.</w:t>
      </w:r>
    </w:p>
    <w:p w14:paraId="78035A24" w14:textId="77777777" w:rsidR="00FB6C08" w:rsidRDefault="00FB6C08">
      <w:pPr>
        <w:pStyle w:val="ListParagraph"/>
        <w:numPr>
          <w:ilvl w:val="1"/>
          <w:numId w:val="6"/>
        </w:numPr>
        <w:tabs>
          <w:tab w:val="left" w:pos="1020"/>
        </w:tabs>
        <w:kinsoku w:val="0"/>
        <w:overflowPunct w:val="0"/>
        <w:rPr>
          <w:w w:val="105"/>
          <w:sz w:val="19"/>
          <w:szCs w:val="19"/>
        </w:rPr>
      </w:pPr>
      <w:r>
        <w:rPr>
          <w:w w:val="105"/>
          <w:sz w:val="19"/>
          <w:szCs w:val="19"/>
        </w:rPr>
        <w:t>Prepare multiple options to be able to adjust to what is</w:t>
      </w:r>
      <w:r>
        <w:rPr>
          <w:spacing w:val="-31"/>
          <w:w w:val="105"/>
          <w:sz w:val="19"/>
          <w:szCs w:val="19"/>
        </w:rPr>
        <w:t xml:space="preserve"> </w:t>
      </w:r>
      <w:r>
        <w:rPr>
          <w:w w:val="105"/>
          <w:sz w:val="19"/>
          <w:szCs w:val="19"/>
        </w:rPr>
        <w:t>happening.</w:t>
      </w:r>
    </w:p>
    <w:p w14:paraId="33A62020" w14:textId="77777777" w:rsidR="00FB6C08" w:rsidRDefault="00FB6C08">
      <w:pPr>
        <w:pStyle w:val="ListParagraph"/>
        <w:numPr>
          <w:ilvl w:val="1"/>
          <w:numId w:val="6"/>
        </w:numPr>
        <w:tabs>
          <w:tab w:val="left" w:pos="1020"/>
        </w:tabs>
        <w:kinsoku w:val="0"/>
        <w:overflowPunct w:val="0"/>
        <w:rPr>
          <w:w w:val="105"/>
          <w:sz w:val="19"/>
          <w:szCs w:val="19"/>
        </w:rPr>
      </w:pPr>
      <w:r>
        <w:rPr>
          <w:w w:val="105"/>
          <w:sz w:val="19"/>
          <w:szCs w:val="19"/>
        </w:rPr>
        <w:t>Combine facilitation and powerful</w:t>
      </w:r>
      <w:r>
        <w:rPr>
          <w:spacing w:val="-8"/>
          <w:w w:val="105"/>
          <w:sz w:val="19"/>
          <w:szCs w:val="19"/>
        </w:rPr>
        <w:t xml:space="preserve"> </w:t>
      </w:r>
      <w:r>
        <w:rPr>
          <w:w w:val="105"/>
          <w:sz w:val="19"/>
          <w:szCs w:val="19"/>
        </w:rPr>
        <w:t>activities.</w:t>
      </w:r>
    </w:p>
    <w:p w14:paraId="072B332F" w14:textId="77777777" w:rsidR="00FB6C08" w:rsidRDefault="00FB6C08">
      <w:pPr>
        <w:pStyle w:val="BodyText"/>
        <w:kinsoku w:val="0"/>
        <w:overflowPunct w:val="0"/>
        <w:spacing w:before="135"/>
        <w:ind w:left="540"/>
      </w:pPr>
      <w:r>
        <w:t>Here are some considerations for running the retrospective:</w:t>
      </w:r>
    </w:p>
    <w:p w14:paraId="1F575776" w14:textId="77777777" w:rsidR="00FB6C08" w:rsidRDefault="00FB6C08">
      <w:pPr>
        <w:pStyle w:val="ListParagraph"/>
        <w:numPr>
          <w:ilvl w:val="1"/>
          <w:numId w:val="6"/>
        </w:numPr>
        <w:tabs>
          <w:tab w:val="left" w:pos="1020"/>
        </w:tabs>
        <w:kinsoku w:val="0"/>
        <w:overflowPunct w:val="0"/>
        <w:spacing w:before="129"/>
        <w:rPr>
          <w:w w:val="105"/>
          <w:sz w:val="19"/>
          <w:szCs w:val="19"/>
        </w:rPr>
      </w:pPr>
      <w:r>
        <w:rPr>
          <w:w w:val="105"/>
          <w:sz w:val="19"/>
          <w:szCs w:val="19"/>
        </w:rPr>
        <w:t>Use the six coaching objectives as described in Chapter</w:t>
      </w:r>
      <w:r>
        <w:rPr>
          <w:spacing w:val="-20"/>
          <w:w w:val="105"/>
          <w:sz w:val="19"/>
          <w:szCs w:val="19"/>
        </w:rPr>
        <w:t xml:space="preserve"> </w:t>
      </w:r>
      <w:r>
        <w:rPr>
          <w:w w:val="105"/>
          <w:sz w:val="19"/>
          <w:szCs w:val="19"/>
        </w:rPr>
        <w:t>1.</w:t>
      </w:r>
    </w:p>
    <w:p w14:paraId="74C304FC" w14:textId="77777777" w:rsidR="00FB6C08" w:rsidRDefault="00FB6C08">
      <w:pPr>
        <w:pStyle w:val="ListParagraph"/>
        <w:numPr>
          <w:ilvl w:val="1"/>
          <w:numId w:val="6"/>
        </w:numPr>
        <w:tabs>
          <w:tab w:val="left" w:pos="1020"/>
        </w:tabs>
        <w:kinsoku w:val="0"/>
        <w:overflowPunct w:val="0"/>
        <w:rPr>
          <w:sz w:val="19"/>
          <w:szCs w:val="19"/>
        </w:rPr>
      </w:pPr>
      <w:r>
        <w:rPr>
          <w:sz w:val="19"/>
          <w:szCs w:val="19"/>
        </w:rPr>
        <w:t>Let the team lead the</w:t>
      </w:r>
      <w:r>
        <w:rPr>
          <w:spacing w:val="6"/>
          <w:sz w:val="19"/>
          <w:szCs w:val="19"/>
        </w:rPr>
        <w:t xml:space="preserve"> </w:t>
      </w:r>
      <w:r>
        <w:rPr>
          <w:sz w:val="19"/>
          <w:szCs w:val="19"/>
        </w:rPr>
        <w:t>conversation.</w:t>
      </w:r>
    </w:p>
    <w:p w14:paraId="78A31D72" w14:textId="77777777" w:rsidR="00FB6C08" w:rsidRDefault="00FB6C08">
      <w:pPr>
        <w:pStyle w:val="BodyText"/>
        <w:kinsoku w:val="0"/>
        <w:overflowPunct w:val="0"/>
        <w:spacing w:before="135" w:line="259" w:lineRule="auto"/>
        <w:ind w:left="540"/>
      </w:pPr>
      <w:r>
        <w:t>Make sure to get feedback from the team on how the session went compared to their regular retrospective.</w:t>
      </w:r>
    </w:p>
    <w:p w14:paraId="24AD9FD1" w14:textId="77777777" w:rsidR="00FB6C08" w:rsidRDefault="00FB6C08">
      <w:pPr>
        <w:pStyle w:val="BodyText"/>
        <w:kinsoku w:val="0"/>
        <w:overflowPunct w:val="0"/>
        <w:spacing w:before="0"/>
        <w:rPr>
          <w:sz w:val="22"/>
          <w:szCs w:val="22"/>
        </w:rPr>
      </w:pPr>
    </w:p>
    <w:p w14:paraId="33D8E314" w14:textId="77777777" w:rsidR="00FB6C08" w:rsidRDefault="00FB6C08">
      <w:pPr>
        <w:pStyle w:val="BodyText"/>
        <w:kinsoku w:val="0"/>
        <w:overflowPunct w:val="0"/>
        <w:spacing w:before="2"/>
        <w:rPr>
          <w:sz w:val="22"/>
          <w:szCs w:val="22"/>
        </w:rPr>
      </w:pPr>
    </w:p>
    <w:p w14:paraId="228C3B0D" w14:textId="77777777" w:rsidR="00FB6C08" w:rsidRDefault="00FB6C08">
      <w:pPr>
        <w:pStyle w:val="Heading3"/>
        <w:kinsoku w:val="0"/>
        <w:overflowPunct w:val="0"/>
        <w:rPr>
          <w:w w:val="110"/>
        </w:rPr>
      </w:pPr>
      <w:r>
        <w:rPr>
          <w:w w:val="110"/>
        </w:rPr>
        <w:t>Exercises for Chapter 8</w:t>
      </w:r>
    </w:p>
    <w:p w14:paraId="78C231D1" w14:textId="77777777" w:rsidR="00FB6C08" w:rsidRDefault="00FB6C08">
      <w:pPr>
        <w:pStyle w:val="BodyText"/>
        <w:kinsoku w:val="0"/>
        <w:overflowPunct w:val="0"/>
        <w:spacing w:before="174" w:line="259" w:lineRule="auto"/>
        <w:ind w:left="540" w:right="123"/>
        <w:rPr>
          <w:w w:val="105"/>
        </w:rPr>
      </w:pPr>
      <w:r>
        <w:rPr>
          <w:w w:val="105"/>
        </w:rPr>
        <w:t>This chapter is about creating a coaching engagement model and creating coaching agreements. The</w:t>
      </w:r>
      <w:r>
        <w:rPr>
          <w:spacing w:val="-10"/>
          <w:w w:val="105"/>
        </w:rPr>
        <w:t xml:space="preserve"> </w:t>
      </w:r>
      <w:r>
        <w:rPr>
          <w:w w:val="105"/>
        </w:rPr>
        <w:t>exercise</w:t>
      </w:r>
      <w:r>
        <w:rPr>
          <w:spacing w:val="-9"/>
          <w:w w:val="105"/>
        </w:rPr>
        <w:t xml:space="preserve"> </w:t>
      </w:r>
      <w:r>
        <w:rPr>
          <w:w w:val="105"/>
        </w:rPr>
        <w:t>will</w:t>
      </w:r>
      <w:r>
        <w:rPr>
          <w:spacing w:val="-9"/>
          <w:w w:val="105"/>
        </w:rPr>
        <w:t xml:space="preserve"> </w:t>
      </w:r>
      <w:r>
        <w:rPr>
          <w:w w:val="105"/>
        </w:rPr>
        <w:t>give</w:t>
      </w:r>
      <w:r>
        <w:rPr>
          <w:spacing w:val="-9"/>
          <w:w w:val="105"/>
        </w:rPr>
        <w:t xml:space="preserve"> </w:t>
      </w:r>
      <w:r>
        <w:rPr>
          <w:w w:val="105"/>
        </w:rPr>
        <w:t>you</w:t>
      </w:r>
      <w:r>
        <w:rPr>
          <w:spacing w:val="-9"/>
          <w:w w:val="105"/>
        </w:rPr>
        <w:t xml:space="preserve"> </w:t>
      </w:r>
      <w:r>
        <w:rPr>
          <w:w w:val="105"/>
        </w:rPr>
        <w:t>more</w:t>
      </w:r>
      <w:r>
        <w:rPr>
          <w:spacing w:val="-9"/>
          <w:w w:val="105"/>
        </w:rPr>
        <w:t xml:space="preserve"> </w:t>
      </w:r>
      <w:r>
        <w:rPr>
          <w:w w:val="105"/>
        </w:rPr>
        <w:t>experience</w:t>
      </w:r>
      <w:r>
        <w:rPr>
          <w:spacing w:val="-9"/>
          <w:w w:val="105"/>
        </w:rPr>
        <w:t xml:space="preserve"> </w:t>
      </w:r>
      <w:r>
        <w:rPr>
          <w:w w:val="105"/>
        </w:rPr>
        <w:t>with</w:t>
      </w:r>
      <w:r>
        <w:rPr>
          <w:spacing w:val="-9"/>
          <w:w w:val="105"/>
        </w:rPr>
        <w:t xml:space="preserve"> </w:t>
      </w:r>
      <w:r>
        <w:rPr>
          <w:w w:val="105"/>
        </w:rPr>
        <w:t>the</w:t>
      </w:r>
      <w:r>
        <w:rPr>
          <w:spacing w:val="-9"/>
          <w:w w:val="105"/>
        </w:rPr>
        <w:t xml:space="preserve"> </w:t>
      </w:r>
      <w:r>
        <w:rPr>
          <w:w w:val="105"/>
        </w:rPr>
        <w:t>value</w:t>
      </w:r>
      <w:r>
        <w:rPr>
          <w:spacing w:val="-9"/>
          <w:w w:val="105"/>
        </w:rPr>
        <w:t xml:space="preserve"> </w:t>
      </w:r>
      <w:r>
        <w:rPr>
          <w:w w:val="105"/>
        </w:rPr>
        <w:t>of</w:t>
      </w:r>
      <w:r>
        <w:rPr>
          <w:spacing w:val="-9"/>
          <w:w w:val="105"/>
        </w:rPr>
        <w:t xml:space="preserve"> </w:t>
      </w:r>
      <w:r>
        <w:rPr>
          <w:w w:val="105"/>
        </w:rPr>
        <w:t>coaching</w:t>
      </w:r>
      <w:r>
        <w:rPr>
          <w:spacing w:val="-9"/>
          <w:w w:val="105"/>
        </w:rPr>
        <w:t xml:space="preserve"> </w:t>
      </w:r>
      <w:r>
        <w:rPr>
          <w:w w:val="105"/>
        </w:rPr>
        <w:t>agreements</w:t>
      </w:r>
      <w:r>
        <w:rPr>
          <w:spacing w:val="-9"/>
          <w:w w:val="105"/>
        </w:rPr>
        <w:t xml:space="preserve"> </w:t>
      </w:r>
      <w:r>
        <w:rPr>
          <w:w w:val="105"/>
        </w:rPr>
        <w:t>and</w:t>
      </w:r>
      <w:r>
        <w:rPr>
          <w:spacing w:val="-9"/>
          <w:w w:val="105"/>
        </w:rPr>
        <w:t xml:space="preserve"> </w:t>
      </w:r>
      <w:r>
        <w:rPr>
          <w:w w:val="105"/>
        </w:rPr>
        <w:t>how</w:t>
      </w:r>
      <w:r>
        <w:rPr>
          <w:spacing w:val="-9"/>
          <w:w w:val="105"/>
        </w:rPr>
        <w:t xml:space="preserve"> </w:t>
      </w:r>
      <w:r>
        <w:rPr>
          <w:w w:val="105"/>
        </w:rPr>
        <w:t>to</w:t>
      </w:r>
      <w:r>
        <w:rPr>
          <w:spacing w:val="-9"/>
          <w:w w:val="105"/>
        </w:rPr>
        <w:t xml:space="preserve"> </w:t>
      </w:r>
      <w:r>
        <w:rPr>
          <w:w w:val="105"/>
        </w:rPr>
        <w:t>start them without a formal</w:t>
      </w:r>
      <w:r>
        <w:rPr>
          <w:spacing w:val="-4"/>
          <w:w w:val="105"/>
        </w:rPr>
        <w:t xml:space="preserve"> </w:t>
      </w:r>
      <w:r>
        <w:rPr>
          <w:w w:val="105"/>
        </w:rPr>
        <w:t>process.</w:t>
      </w:r>
    </w:p>
    <w:p w14:paraId="4CFE25CC" w14:textId="77777777" w:rsidR="00FB6C08" w:rsidRDefault="00FB6C08">
      <w:pPr>
        <w:pStyle w:val="BodyText"/>
        <w:kinsoku w:val="0"/>
        <w:overflowPunct w:val="0"/>
        <w:spacing w:before="0"/>
        <w:rPr>
          <w:sz w:val="22"/>
          <w:szCs w:val="22"/>
        </w:rPr>
      </w:pPr>
    </w:p>
    <w:p w14:paraId="4CFCDB26" w14:textId="77777777" w:rsidR="00FB6C08" w:rsidRDefault="00FB6C08">
      <w:pPr>
        <w:pStyle w:val="Heading3"/>
        <w:kinsoku w:val="0"/>
        <w:overflowPunct w:val="0"/>
        <w:spacing w:before="135"/>
        <w:rPr>
          <w:w w:val="90"/>
        </w:rPr>
      </w:pPr>
      <w:r>
        <w:rPr>
          <w:w w:val="90"/>
        </w:rPr>
        <w:t>In-the-Moment Coaching Agreements</w:t>
      </w:r>
    </w:p>
    <w:p w14:paraId="1B702B0E" w14:textId="77777777" w:rsidR="00FB6C08" w:rsidRDefault="00FB6C08">
      <w:pPr>
        <w:pStyle w:val="BodyText"/>
        <w:kinsoku w:val="0"/>
        <w:overflowPunct w:val="0"/>
        <w:spacing w:before="174" w:line="259" w:lineRule="auto"/>
        <w:ind w:left="540" w:right="123"/>
        <w:rPr>
          <w:w w:val="105"/>
        </w:rPr>
      </w:pPr>
      <w:r>
        <w:rPr>
          <w:w w:val="105"/>
        </w:rPr>
        <w:t>It can be hard to put together a formal coaching agreement when you are regularly interacting with</w:t>
      </w:r>
      <w:r>
        <w:rPr>
          <w:spacing w:val="-9"/>
          <w:w w:val="105"/>
        </w:rPr>
        <w:t xml:space="preserve"> </w:t>
      </w:r>
      <w:r>
        <w:rPr>
          <w:w w:val="105"/>
        </w:rPr>
        <w:t>many</w:t>
      </w:r>
      <w:r>
        <w:rPr>
          <w:spacing w:val="-9"/>
          <w:w w:val="105"/>
        </w:rPr>
        <w:t xml:space="preserve"> </w:t>
      </w:r>
      <w:r>
        <w:rPr>
          <w:w w:val="105"/>
        </w:rPr>
        <w:t>people</w:t>
      </w:r>
      <w:r>
        <w:rPr>
          <w:spacing w:val="-8"/>
          <w:w w:val="105"/>
        </w:rPr>
        <w:t xml:space="preserve"> </w:t>
      </w:r>
      <w:r>
        <w:rPr>
          <w:w w:val="105"/>
        </w:rPr>
        <w:t>on</w:t>
      </w:r>
      <w:r>
        <w:rPr>
          <w:spacing w:val="-9"/>
          <w:w w:val="105"/>
        </w:rPr>
        <w:t xml:space="preserve"> </w:t>
      </w:r>
      <w:r>
        <w:rPr>
          <w:w w:val="105"/>
        </w:rPr>
        <w:t>an</w:t>
      </w:r>
      <w:r>
        <w:rPr>
          <w:spacing w:val="-8"/>
          <w:w w:val="105"/>
        </w:rPr>
        <w:t xml:space="preserve"> </w:t>
      </w:r>
      <w:r>
        <w:rPr>
          <w:w w:val="105"/>
        </w:rPr>
        <w:t>ad</w:t>
      </w:r>
      <w:r>
        <w:rPr>
          <w:spacing w:val="-9"/>
          <w:w w:val="105"/>
        </w:rPr>
        <w:t xml:space="preserve"> </w:t>
      </w:r>
      <w:r>
        <w:rPr>
          <w:w w:val="105"/>
        </w:rPr>
        <w:t>hoc</w:t>
      </w:r>
      <w:r>
        <w:rPr>
          <w:spacing w:val="-8"/>
          <w:w w:val="105"/>
        </w:rPr>
        <w:t xml:space="preserve"> </w:t>
      </w:r>
      <w:r>
        <w:rPr>
          <w:w w:val="105"/>
        </w:rPr>
        <w:t>basis.</w:t>
      </w:r>
      <w:r>
        <w:rPr>
          <w:spacing w:val="-9"/>
          <w:w w:val="105"/>
        </w:rPr>
        <w:t xml:space="preserve"> </w:t>
      </w:r>
      <w:r>
        <w:rPr>
          <w:w w:val="105"/>
        </w:rPr>
        <w:t>In-the-moment</w:t>
      </w:r>
      <w:r>
        <w:rPr>
          <w:spacing w:val="-8"/>
          <w:w w:val="105"/>
        </w:rPr>
        <w:t xml:space="preserve"> </w:t>
      </w:r>
      <w:r>
        <w:rPr>
          <w:w w:val="105"/>
        </w:rPr>
        <w:t>coaching</w:t>
      </w:r>
      <w:r>
        <w:rPr>
          <w:spacing w:val="-9"/>
          <w:w w:val="105"/>
        </w:rPr>
        <w:t xml:space="preserve"> </w:t>
      </w:r>
      <w:r>
        <w:rPr>
          <w:w w:val="105"/>
        </w:rPr>
        <w:t>agreements</w:t>
      </w:r>
      <w:r>
        <w:rPr>
          <w:spacing w:val="-8"/>
          <w:w w:val="105"/>
        </w:rPr>
        <w:t xml:space="preserve"> </w:t>
      </w:r>
      <w:r>
        <w:rPr>
          <w:w w:val="105"/>
        </w:rPr>
        <w:t>can</w:t>
      </w:r>
      <w:r>
        <w:rPr>
          <w:spacing w:val="-9"/>
          <w:w w:val="105"/>
        </w:rPr>
        <w:t xml:space="preserve"> </w:t>
      </w:r>
      <w:r>
        <w:rPr>
          <w:w w:val="105"/>
        </w:rPr>
        <w:t>start</w:t>
      </w:r>
      <w:r>
        <w:rPr>
          <w:spacing w:val="-8"/>
          <w:w w:val="105"/>
        </w:rPr>
        <w:t xml:space="preserve"> </w:t>
      </w:r>
      <w:r>
        <w:rPr>
          <w:w w:val="105"/>
        </w:rPr>
        <w:t>the</w:t>
      </w:r>
      <w:r>
        <w:rPr>
          <w:spacing w:val="-9"/>
          <w:w w:val="105"/>
        </w:rPr>
        <w:t xml:space="preserve"> </w:t>
      </w:r>
      <w:r>
        <w:rPr>
          <w:w w:val="105"/>
        </w:rPr>
        <w:t>process</w:t>
      </w:r>
      <w:r>
        <w:rPr>
          <w:spacing w:val="-8"/>
          <w:w w:val="105"/>
        </w:rPr>
        <w:t xml:space="preserve"> </w:t>
      </w:r>
      <w:r>
        <w:rPr>
          <w:w w:val="105"/>
        </w:rPr>
        <w:t>of creating a coaching</w:t>
      </w:r>
      <w:r>
        <w:rPr>
          <w:spacing w:val="-2"/>
          <w:w w:val="105"/>
        </w:rPr>
        <w:t xml:space="preserve"> </w:t>
      </w:r>
      <w:r>
        <w:rPr>
          <w:w w:val="105"/>
        </w:rPr>
        <w:t>agreement.</w:t>
      </w:r>
    </w:p>
    <w:p w14:paraId="3930814B" w14:textId="77777777" w:rsidR="00FB6C08" w:rsidRDefault="00FB6C08">
      <w:pPr>
        <w:pStyle w:val="BodyText"/>
        <w:kinsoku w:val="0"/>
        <w:overflowPunct w:val="0"/>
        <w:spacing w:before="118"/>
        <w:ind w:left="540"/>
      </w:pPr>
      <w:r>
        <w:t>Here are some examples of coaching behaviors that require a coaching agreement:</w:t>
      </w:r>
    </w:p>
    <w:p w14:paraId="14DCDF7C" w14:textId="77777777" w:rsidR="00FB6C08" w:rsidRDefault="00FB6C08">
      <w:pPr>
        <w:pStyle w:val="ListParagraph"/>
        <w:numPr>
          <w:ilvl w:val="1"/>
          <w:numId w:val="6"/>
        </w:numPr>
        <w:tabs>
          <w:tab w:val="left" w:pos="1020"/>
        </w:tabs>
        <w:kinsoku w:val="0"/>
        <w:overflowPunct w:val="0"/>
        <w:spacing w:before="129"/>
        <w:rPr>
          <w:sz w:val="19"/>
          <w:szCs w:val="19"/>
        </w:rPr>
      </w:pPr>
      <w:r>
        <w:rPr>
          <w:sz w:val="19"/>
          <w:szCs w:val="19"/>
        </w:rPr>
        <w:t>Determine the session</w:t>
      </w:r>
      <w:r>
        <w:rPr>
          <w:spacing w:val="4"/>
          <w:sz w:val="19"/>
          <w:szCs w:val="19"/>
        </w:rPr>
        <w:t xml:space="preserve"> </w:t>
      </w:r>
      <w:r>
        <w:rPr>
          <w:sz w:val="19"/>
          <w:szCs w:val="19"/>
        </w:rPr>
        <w:t>purpose.</w:t>
      </w:r>
    </w:p>
    <w:p w14:paraId="7876453A" w14:textId="77777777" w:rsidR="00FB6C08" w:rsidRDefault="00FB6C08">
      <w:pPr>
        <w:pStyle w:val="ListParagraph"/>
        <w:numPr>
          <w:ilvl w:val="1"/>
          <w:numId w:val="6"/>
        </w:numPr>
        <w:tabs>
          <w:tab w:val="left" w:pos="1020"/>
        </w:tabs>
        <w:kinsoku w:val="0"/>
        <w:overflowPunct w:val="0"/>
        <w:rPr>
          <w:sz w:val="19"/>
          <w:szCs w:val="19"/>
        </w:rPr>
      </w:pPr>
      <w:r>
        <w:rPr>
          <w:sz w:val="19"/>
          <w:szCs w:val="19"/>
        </w:rPr>
        <w:t>Share an observation that may create an</w:t>
      </w:r>
      <w:r>
        <w:rPr>
          <w:spacing w:val="12"/>
          <w:sz w:val="19"/>
          <w:szCs w:val="19"/>
        </w:rPr>
        <w:t xml:space="preserve"> </w:t>
      </w:r>
      <w:r>
        <w:rPr>
          <w:sz w:val="19"/>
          <w:szCs w:val="19"/>
        </w:rPr>
        <w:t>insight.</w:t>
      </w:r>
    </w:p>
    <w:p w14:paraId="6C4AB036" w14:textId="77777777" w:rsidR="00FB6C08" w:rsidRDefault="00FB6C08">
      <w:pPr>
        <w:pStyle w:val="ListParagraph"/>
        <w:numPr>
          <w:ilvl w:val="1"/>
          <w:numId w:val="6"/>
        </w:numPr>
        <w:tabs>
          <w:tab w:val="left" w:pos="1020"/>
        </w:tabs>
        <w:kinsoku w:val="0"/>
        <w:overflowPunct w:val="0"/>
        <w:spacing w:before="125"/>
        <w:rPr>
          <w:sz w:val="19"/>
          <w:szCs w:val="19"/>
        </w:rPr>
      </w:pPr>
      <w:r>
        <w:rPr>
          <w:sz w:val="19"/>
          <w:szCs w:val="19"/>
        </w:rPr>
        <w:t>Ask a powerful</w:t>
      </w:r>
      <w:r>
        <w:rPr>
          <w:spacing w:val="3"/>
          <w:sz w:val="19"/>
          <w:szCs w:val="19"/>
        </w:rPr>
        <w:t xml:space="preserve"> </w:t>
      </w:r>
      <w:r>
        <w:rPr>
          <w:sz w:val="19"/>
          <w:szCs w:val="19"/>
        </w:rPr>
        <w:t>question.</w:t>
      </w:r>
    </w:p>
    <w:p w14:paraId="0857086C" w14:textId="77777777" w:rsidR="00FB6C08" w:rsidRDefault="00FB6C08">
      <w:pPr>
        <w:pStyle w:val="ListParagraph"/>
        <w:numPr>
          <w:ilvl w:val="1"/>
          <w:numId w:val="6"/>
        </w:numPr>
        <w:tabs>
          <w:tab w:val="left" w:pos="1020"/>
        </w:tabs>
        <w:kinsoku w:val="0"/>
        <w:overflowPunct w:val="0"/>
        <w:rPr>
          <w:sz w:val="19"/>
          <w:szCs w:val="19"/>
        </w:rPr>
      </w:pPr>
      <w:r>
        <w:rPr>
          <w:sz w:val="19"/>
          <w:szCs w:val="19"/>
        </w:rPr>
        <w:t>Ask for next steps or timing, or</w:t>
      </w:r>
      <w:r>
        <w:rPr>
          <w:spacing w:val="10"/>
          <w:sz w:val="19"/>
          <w:szCs w:val="19"/>
        </w:rPr>
        <w:t xml:space="preserve"> </w:t>
      </w:r>
      <w:r>
        <w:rPr>
          <w:sz w:val="19"/>
          <w:szCs w:val="19"/>
        </w:rPr>
        <w:t>both.</w:t>
      </w:r>
    </w:p>
    <w:p w14:paraId="0DEAD401" w14:textId="77777777" w:rsidR="00FB6C08" w:rsidRDefault="00FB6C08">
      <w:pPr>
        <w:pStyle w:val="ListParagraph"/>
        <w:numPr>
          <w:ilvl w:val="1"/>
          <w:numId w:val="6"/>
        </w:numPr>
        <w:tabs>
          <w:tab w:val="left" w:pos="1020"/>
        </w:tabs>
        <w:kinsoku w:val="0"/>
        <w:overflowPunct w:val="0"/>
        <w:rPr>
          <w:sz w:val="19"/>
          <w:szCs w:val="19"/>
        </w:rPr>
      </w:pPr>
      <w:r>
        <w:rPr>
          <w:sz w:val="19"/>
          <w:szCs w:val="19"/>
        </w:rPr>
        <w:t>Look for</w:t>
      </w:r>
      <w:r>
        <w:rPr>
          <w:spacing w:val="2"/>
          <w:sz w:val="19"/>
          <w:szCs w:val="19"/>
        </w:rPr>
        <w:t xml:space="preserve"> </w:t>
      </w:r>
      <w:r>
        <w:rPr>
          <w:sz w:val="19"/>
          <w:szCs w:val="19"/>
        </w:rPr>
        <w:t>accountability.</w:t>
      </w:r>
    </w:p>
    <w:p w14:paraId="04D3E9C2" w14:textId="77777777" w:rsidR="00FB6C08" w:rsidRDefault="00FB6C08">
      <w:pPr>
        <w:pStyle w:val="ListParagraph"/>
        <w:numPr>
          <w:ilvl w:val="1"/>
          <w:numId w:val="6"/>
        </w:numPr>
        <w:tabs>
          <w:tab w:val="left" w:pos="1020"/>
        </w:tabs>
        <w:kinsoku w:val="0"/>
        <w:overflowPunct w:val="0"/>
        <w:rPr>
          <w:w w:val="105"/>
          <w:sz w:val="19"/>
          <w:szCs w:val="19"/>
        </w:rPr>
      </w:pPr>
      <w:r>
        <w:rPr>
          <w:w w:val="105"/>
          <w:sz w:val="19"/>
          <w:szCs w:val="19"/>
        </w:rPr>
        <w:t>Encourage learning and</w:t>
      </w:r>
      <w:r>
        <w:rPr>
          <w:spacing w:val="-5"/>
          <w:w w:val="105"/>
          <w:sz w:val="19"/>
          <w:szCs w:val="19"/>
        </w:rPr>
        <w:t xml:space="preserve"> </w:t>
      </w:r>
      <w:r>
        <w:rPr>
          <w:w w:val="105"/>
          <w:sz w:val="19"/>
          <w:szCs w:val="19"/>
        </w:rPr>
        <w:t>growth.</w:t>
      </w:r>
    </w:p>
    <w:p w14:paraId="50BB5E37" w14:textId="77777777" w:rsidR="00FB6C08" w:rsidRDefault="00FB6C08">
      <w:pPr>
        <w:pStyle w:val="ListParagraph"/>
        <w:numPr>
          <w:ilvl w:val="1"/>
          <w:numId w:val="6"/>
        </w:numPr>
        <w:tabs>
          <w:tab w:val="left" w:pos="1020"/>
        </w:tabs>
        <w:kinsoku w:val="0"/>
        <w:overflowPunct w:val="0"/>
        <w:rPr>
          <w:w w:val="105"/>
          <w:sz w:val="19"/>
          <w:szCs w:val="19"/>
        </w:rPr>
        <w:sectPr w:rsidR="00FB6C08">
          <w:pgSz w:w="10080" w:h="13140"/>
          <w:pgMar w:top="840" w:right="720" w:bottom="280" w:left="720" w:header="650" w:footer="0" w:gutter="0"/>
          <w:cols w:space="720"/>
          <w:noEndnote/>
        </w:sectPr>
      </w:pPr>
    </w:p>
    <w:p w14:paraId="3F1A3A4C" w14:textId="77777777" w:rsidR="00FB6C08" w:rsidRDefault="00FB6C08">
      <w:pPr>
        <w:pStyle w:val="BodyText"/>
        <w:kinsoku w:val="0"/>
        <w:overflowPunct w:val="0"/>
        <w:spacing w:before="2"/>
        <w:rPr>
          <w:sz w:val="27"/>
          <w:szCs w:val="27"/>
        </w:rPr>
      </w:pPr>
    </w:p>
    <w:p w14:paraId="6C3B5909" w14:textId="77777777" w:rsidR="00FB6C08" w:rsidRDefault="00FB6C08">
      <w:pPr>
        <w:pStyle w:val="BodyText"/>
        <w:kinsoku w:val="0"/>
        <w:overflowPunct w:val="0"/>
        <w:spacing w:before="100"/>
        <w:ind w:left="120"/>
      </w:pPr>
      <w:r>
        <w:t>Here are the instructions for this exercise:</w:t>
      </w:r>
    </w:p>
    <w:p w14:paraId="3BD3AFE5" w14:textId="77777777" w:rsidR="00FB6C08" w:rsidRDefault="00FB6C08">
      <w:pPr>
        <w:pStyle w:val="ListParagraph"/>
        <w:numPr>
          <w:ilvl w:val="0"/>
          <w:numId w:val="5"/>
        </w:numPr>
        <w:tabs>
          <w:tab w:val="left" w:pos="600"/>
        </w:tabs>
        <w:kinsoku w:val="0"/>
        <w:overflowPunct w:val="0"/>
        <w:spacing w:before="138" w:line="259" w:lineRule="auto"/>
        <w:ind w:right="618"/>
        <w:jc w:val="both"/>
        <w:rPr>
          <w:w w:val="105"/>
          <w:sz w:val="19"/>
          <w:szCs w:val="19"/>
        </w:rPr>
      </w:pPr>
      <w:r>
        <w:rPr>
          <w:w w:val="105"/>
          <w:sz w:val="19"/>
          <w:szCs w:val="19"/>
        </w:rPr>
        <w:t>Look</w:t>
      </w:r>
      <w:r>
        <w:rPr>
          <w:spacing w:val="-12"/>
          <w:w w:val="105"/>
          <w:sz w:val="19"/>
          <w:szCs w:val="19"/>
        </w:rPr>
        <w:t xml:space="preserve"> </w:t>
      </w:r>
      <w:r>
        <w:rPr>
          <w:w w:val="105"/>
          <w:sz w:val="19"/>
          <w:szCs w:val="19"/>
        </w:rPr>
        <w:t>for</w:t>
      </w:r>
      <w:r>
        <w:rPr>
          <w:spacing w:val="-11"/>
          <w:w w:val="105"/>
          <w:sz w:val="19"/>
          <w:szCs w:val="19"/>
        </w:rPr>
        <w:t xml:space="preserve"> </w:t>
      </w:r>
      <w:r>
        <w:rPr>
          <w:w w:val="105"/>
          <w:sz w:val="19"/>
          <w:szCs w:val="19"/>
        </w:rPr>
        <w:t>opportunities</w:t>
      </w:r>
      <w:r>
        <w:rPr>
          <w:spacing w:val="-11"/>
          <w:w w:val="105"/>
          <w:sz w:val="19"/>
          <w:szCs w:val="19"/>
        </w:rPr>
        <w:t xml:space="preserve"> </w:t>
      </w:r>
      <w:r>
        <w:rPr>
          <w:w w:val="105"/>
          <w:sz w:val="19"/>
          <w:szCs w:val="19"/>
        </w:rPr>
        <w:t>to</w:t>
      </w:r>
      <w:r>
        <w:rPr>
          <w:spacing w:val="-11"/>
          <w:w w:val="105"/>
          <w:sz w:val="19"/>
          <w:szCs w:val="19"/>
        </w:rPr>
        <w:t xml:space="preserve"> </w:t>
      </w:r>
      <w:r>
        <w:rPr>
          <w:w w:val="105"/>
          <w:sz w:val="19"/>
          <w:szCs w:val="19"/>
        </w:rPr>
        <w:t>create</w:t>
      </w:r>
      <w:r>
        <w:rPr>
          <w:spacing w:val="-12"/>
          <w:w w:val="105"/>
          <w:sz w:val="19"/>
          <w:szCs w:val="19"/>
        </w:rPr>
        <w:t xml:space="preserve"> </w:t>
      </w:r>
      <w:r>
        <w:rPr>
          <w:w w:val="105"/>
          <w:sz w:val="19"/>
          <w:szCs w:val="19"/>
        </w:rPr>
        <w:t>an</w:t>
      </w:r>
      <w:r>
        <w:rPr>
          <w:spacing w:val="-11"/>
          <w:w w:val="105"/>
          <w:sz w:val="19"/>
          <w:szCs w:val="19"/>
        </w:rPr>
        <w:t xml:space="preserve"> </w:t>
      </w:r>
      <w:r>
        <w:rPr>
          <w:w w:val="105"/>
          <w:sz w:val="19"/>
          <w:szCs w:val="19"/>
        </w:rPr>
        <w:t>ad</w:t>
      </w:r>
      <w:r>
        <w:rPr>
          <w:spacing w:val="-11"/>
          <w:w w:val="105"/>
          <w:sz w:val="19"/>
          <w:szCs w:val="19"/>
        </w:rPr>
        <w:t xml:space="preserve"> </w:t>
      </w:r>
      <w:r>
        <w:rPr>
          <w:w w:val="105"/>
          <w:sz w:val="19"/>
          <w:szCs w:val="19"/>
        </w:rPr>
        <w:t>hoc</w:t>
      </w:r>
      <w:r>
        <w:rPr>
          <w:spacing w:val="-11"/>
          <w:w w:val="105"/>
          <w:sz w:val="19"/>
          <w:szCs w:val="19"/>
        </w:rPr>
        <w:t xml:space="preserve"> </w:t>
      </w:r>
      <w:r>
        <w:rPr>
          <w:w w:val="105"/>
          <w:sz w:val="19"/>
          <w:szCs w:val="19"/>
        </w:rPr>
        <w:t>coaching</w:t>
      </w:r>
      <w:r>
        <w:rPr>
          <w:spacing w:val="-12"/>
          <w:w w:val="105"/>
          <w:sz w:val="19"/>
          <w:szCs w:val="19"/>
        </w:rPr>
        <w:t xml:space="preserve"> </w:t>
      </w:r>
      <w:r>
        <w:rPr>
          <w:w w:val="105"/>
          <w:sz w:val="19"/>
          <w:szCs w:val="19"/>
        </w:rPr>
        <w:t>agreement.</w:t>
      </w:r>
      <w:r>
        <w:rPr>
          <w:spacing w:val="-11"/>
          <w:w w:val="105"/>
          <w:sz w:val="19"/>
          <w:szCs w:val="19"/>
        </w:rPr>
        <w:t xml:space="preserve"> </w:t>
      </w:r>
      <w:r>
        <w:rPr>
          <w:w w:val="105"/>
          <w:sz w:val="19"/>
          <w:szCs w:val="19"/>
        </w:rPr>
        <w:t>For</w:t>
      </w:r>
      <w:r>
        <w:rPr>
          <w:spacing w:val="-11"/>
          <w:w w:val="105"/>
          <w:sz w:val="19"/>
          <w:szCs w:val="19"/>
        </w:rPr>
        <w:t xml:space="preserve"> </w:t>
      </w:r>
      <w:r>
        <w:rPr>
          <w:w w:val="105"/>
          <w:sz w:val="19"/>
          <w:szCs w:val="19"/>
        </w:rPr>
        <w:t>instance,</w:t>
      </w:r>
      <w:r>
        <w:rPr>
          <w:spacing w:val="-11"/>
          <w:w w:val="105"/>
          <w:sz w:val="19"/>
          <w:szCs w:val="19"/>
        </w:rPr>
        <w:t xml:space="preserve"> </w:t>
      </w:r>
      <w:r>
        <w:rPr>
          <w:w w:val="105"/>
          <w:sz w:val="19"/>
          <w:szCs w:val="19"/>
        </w:rPr>
        <w:t>say</w:t>
      </w:r>
      <w:r>
        <w:rPr>
          <w:spacing w:val="-11"/>
          <w:w w:val="105"/>
          <w:sz w:val="19"/>
          <w:szCs w:val="19"/>
        </w:rPr>
        <w:t xml:space="preserve"> </w:t>
      </w:r>
      <w:r>
        <w:rPr>
          <w:w w:val="105"/>
          <w:sz w:val="19"/>
          <w:szCs w:val="19"/>
        </w:rPr>
        <w:t>you</w:t>
      </w:r>
      <w:r>
        <w:rPr>
          <w:spacing w:val="-12"/>
          <w:w w:val="105"/>
          <w:sz w:val="19"/>
          <w:szCs w:val="19"/>
        </w:rPr>
        <w:t xml:space="preserve"> </w:t>
      </w:r>
      <w:r>
        <w:rPr>
          <w:w w:val="105"/>
          <w:sz w:val="19"/>
          <w:szCs w:val="19"/>
        </w:rPr>
        <w:t>are</w:t>
      </w:r>
      <w:r>
        <w:rPr>
          <w:spacing w:val="-11"/>
          <w:w w:val="105"/>
          <w:sz w:val="19"/>
          <w:szCs w:val="19"/>
        </w:rPr>
        <w:t xml:space="preserve"> </w:t>
      </w:r>
      <w:r>
        <w:rPr>
          <w:w w:val="105"/>
          <w:sz w:val="19"/>
          <w:szCs w:val="19"/>
        </w:rPr>
        <w:t>in</w:t>
      </w:r>
      <w:r>
        <w:rPr>
          <w:spacing w:val="-11"/>
          <w:w w:val="105"/>
          <w:sz w:val="19"/>
          <w:szCs w:val="19"/>
        </w:rPr>
        <w:t xml:space="preserve"> </w:t>
      </w:r>
      <w:r>
        <w:rPr>
          <w:w w:val="105"/>
          <w:sz w:val="19"/>
          <w:szCs w:val="19"/>
        </w:rPr>
        <w:t>a conversation</w:t>
      </w:r>
      <w:r>
        <w:rPr>
          <w:spacing w:val="-11"/>
          <w:w w:val="105"/>
          <w:sz w:val="19"/>
          <w:szCs w:val="19"/>
        </w:rPr>
        <w:t xml:space="preserve"> </w:t>
      </w:r>
      <w:r>
        <w:rPr>
          <w:w w:val="105"/>
          <w:sz w:val="19"/>
          <w:szCs w:val="19"/>
        </w:rPr>
        <w:t>that</w:t>
      </w:r>
      <w:r>
        <w:rPr>
          <w:spacing w:val="-10"/>
          <w:w w:val="105"/>
          <w:sz w:val="19"/>
          <w:szCs w:val="19"/>
        </w:rPr>
        <w:t xml:space="preserve"> </w:t>
      </w:r>
      <w:r>
        <w:rPr>
          <w:w w:val="105"/>
          <w:sz w:val="19"/>
          <w:szCs w:val="19"/>
        </w:rPr>
        <w:t>is</w:t>
      </w:r>
      <w:r>
        <w:rPr>
          <w:spacing w:val="-10"/>
          <w:w w:val="105"/>
          <w:sz w:val="19"/>
          <w:szCs w:val="19"/>
        </w:rPr>
        <w:t xml:space="preserve"> </w:t>
      </w:r>
      <w:r>
        <w:rPr>
          <w:w w:val="105"/>
          <w:sz w:val="19"/>
          <w:szCs w:val="19"/>
        </w:rPr>
        <w:t>not</w:t>
      </w:r>
      <w:r>
        <w:rPr>
          <w:spacing w:val="-10"/>
          <w:w w:val="105"/>
          <w:sz w:val="19"/>
          <w:szCs w:val="19"/>
        </w:rPr>
        <w:t xml:space="preserve"> </w:t>
      </w:r>
      <w:r>
        <w:rPr>
          <w:w w:val="105"/>
          <w:sz w:val="19"/>
          <w:szCs w:val="19"/>
        </w:rPr>
        <w:t>covered</w:t>
      </w:r>
      <w:r>
        <w:rPr>
          <w:spacing w:val="-10"/>
          <w:w w:val="105"/>
          <w:sz w:val="19"/>
          <w:szCs w:val="19"/>
        </w:rPr>
        <w:t xml:space="preserve"> </w:t>
      </w:r>
      <w:r>
        <w:rPr>
          <w:w w:val="105"/>
          <w:sz w:val="19"/>
          <w:szCs w:val="19"/>
        </w:rPr>
        <w:t>by</w:t>
      </w:r>
      <w:r>
        <w:rPr>
          <w:spacing w:val="-10"/>
          <w:w w:val="105"/>
          <w:sz w:val="19"/>
          <w:szCs w:val="19"/>
        </w:rPr>
        <w:t xml:space="preserve"> </w:t>
      </w:r>
      <w:r>
        <w:rPr>
          <w:w w:val="105"/>
          <w:sz w:val="19"/>
          <w:szCs w:val="19"/>
        </w:rPr>
        <w:t>an</w:t>
      </w:r>
      <w:r>
        <w:rPr>
          <w:spacing w:val="-10"/>
          <w:w w:val="105"/>
          <w:sz w:val="19"/>
          <w:szCs w:val="19"/>
        </w:rPr>
        <w:t xml:space="preserve"> </w:t>
      </w:r>
      <w:r>
        <w:rPr>
          <w:w w:val="105"/>
          <w:sz w:val="19"/>
          <w:szCs w:val="19"/>
        </w:rPr>
        <w:t>existing</w:t>
      </w:r>
      <w:r>
        <w:rPr>
          <w:spacing w:val="-10"/>
          <w:w w:val="105"/>
          <w:sz w:val="19"/>
          <w:szCs w:val="19"/>
        </w:rPr>
        <w:t xml:space="preserve"> </w:t>
      </w:r>
      <w:r>
        <w:rPr>
          <w:w w:val="105"/>
          <w:sz w:val="19"/>
          <w:szCs w:val="19"/>
        </w:rPr>
        <w:t>coaching</w:t>
      </w:r>
      <w:r>
        <w:rPr>
          <w:spacing w:val="-10"/>
          <w:w w:val="105"/>
          <w:sz w:val="19"/>
          <w:szCs w:val="19"/>
        </w:rPr>
        <w:t xml:space="preserve"> </w:t>
      </w:r>
      <w:r>
        <w:rPr>
          <w:w w:val="105"/>
          <w:sz w:val="19"/>
          <w:szCs w:val="19"/>
        </w:rPr>
        <w:t>agreement</w:t>
      </w:r>
      <w:r>
        <w:rPr>
          <w:spacing w:val="-11"/>
          <w:w w:val="105"/>
          <w:sz w:val="19"/>
          <w:szCs w:val="19"/>
        </w:rPr>
        <w:t xml:space="preserve"> </w:t>
      </w:r>
      <w:r>
        <w:rPr>
          <w:w w:val="105"/>
          <w:sz w:val="19"/>
          <w:szCs w:val="19"/>
        </w:rPr>
        <w:t>and</w:t>
      </w:r>
      <w:r>
        <w:rPr>
          <w:spacing w:val="-10"/>
          <w:w w:val="105"/>
          <w:sz w:val="19"/>
          <w:szCs w:val="19"/>
        </w:rPr>
        <w:t xml:space="preserve"> </w:t>
      </w:r>
      <w:r>
        <w:rPr>
          <w:w w:val="105"/>
          <w:sz w:val="19"/>
          <w:szCs w:val="19"/>
        </w:rPr>
        <w:t>the</w:t>
      </w:r>
      <w:r>
        <w:rPr>
          <w:spacing w:val="-10"/>
          <w:w w:val="105"/>
          <w:sz w:val="19"/>
          <w:szCs w:val="19"/>
        </w:rPr>
        <w:t xml:space="preserve"> </w:t>
      </w:r>
      <w:r>
        <w:rPr>
          <w:w w:val="105"/>
          <w:sz w:val="19"/>
          <w:szCs w:val="19"/>
        </w:rPr>
        <w:t>other</w:t>
      </w:r>
      <w:r>
        <w:rPr>
          <w:spacing w:val="-10"/>
          <w:w w:val="105"/>
          <w:sz w:val="19"/>
          <w:szCs w:val="19"/>
        </w:rPr>
        <w:t xml:space="preserve"> </w:t>
      </w:r>
      <w:r>
        <w:rPr>
          <w:w w:val="105"/>
          <w:sz w:val="19"/>
          <w:szCs w:val="19"/>
        </w:rPr>
        <w:t>person</w:t>
      </w:r>
      <w:r>
        <w:rPr>
          <w:spacing w:val="-10"/>
          <w:w w:val="105"/>
          <w:sz w:val="19"/>
          <w:szCs w:val="19"/>
        </w:rPr>
        <w:t xml:space="preserve"> </w:t>
      </w:r>
      <w:r>
        <w:rPr>
          <w:w w:val="105"/>
          <w:sz w:val="19"/>
          <w:szCs w:val="19"/>
        </w:rPr>
        <w:t>has not explicitly asked for</w:t>
      </w:r>
      <w:r>
        <w:rPr>
          <w:spacing w:val="-7"/>
          <w:w w:val="105"/>
          <w:sz w:val="19"/>
          <w:szCs w:val="19"/>
        </w:rPr>
        <w:t xml:space="preserve"> </w:t>
      </w:r>
      <w:r>
        <w:rPr>
          <w:w w:val="105"/>
          <w:sz w:val="19"/>
          <w:szCs w:val="19"/>
        </w:rPr>
        <w:t>coaching.</w:t>
      </w:r>
    </w:p>
    <w:p w14:paraId="430FC752" w14:textId="77777777" w:rsidR="00FB6C08" w:rsidRDefault="00FB6C08">
      <w:pPr>
        <w:pStyle w:val="ListParagraph"/>
        <w:numPr>
          <w:ilvl w:val="0"/>
          <w:numId w:val="5"/>
        </w:numPr>
        <w:tabs>
          <w:tab w:val="left" w:pos="600"/>
        </w:tabs>
        <w:kinsoku w:val="0"/>
        <w:overflowPunct w:val="0"/>
        <w:spacing w:before="118" w:line="259" w:lineRule="auto"/>
        <w:ind w:right="660"/>
        <w:jc w:val="both"/>
        <w:rPr>
          <w:w w:val="105"/>
          <w:sz w:val="19"/>
          <w:szCs w:val="19"/>
        </w:rPr>
      </w:pPr>
      <w:r>
        <w:rPr>
          <w:w w:val="105"/>
          <w:sz w:val="19"/>
          <w:szCs w:val="19"/>
        </w:rPr>
        <w:t>Explain</w:t>
      </w:r>
      <w:r>
        <w:rPr>
          <w:spacing w:val="-8"/>
          <w:w w:val="105"/>
          <w:sz w:val="19"/>
          <w:szCs w:val="19"/>
        </w:rPr>
        <w:t xml:space="preserve"> </w:t>
      </w:r>
      <w:r>
        <w:rPr>
          <w:w w:val="105"/>
          <w:sz w:val="19"/>
          <w:szCs w:val="19"/>
        </w:rPr>
        <w:t>your</w:t>
      </w:r>
      <w:r>
        <w:rPr>
          <w:spacing w:val="-7"/>
          <w:w w:val="105"/>
          <w:sz w:val="19"/>
          <w:szCs w:val="19"/>
        </w:rPr>
        <w:t xml:space="preserve"> </w:t>
      </w:r>
      <w:r>
        <w:rPr>
          <w:w w:val="105"/>
          <w:sz w:val="19"/>
          <w:szCs w:val="19"/>
        </w:rPr>
        <w:t>thought</w:t>
      </w:r>
      <w:r>
        <w:rPr>
          <w:spacing w:val="-8"/>
          <w:w w:val="105"/>
          <w:sz w:val="19"/>
          <w:szCs w:val="19"/>
        </w:rPr>
        <w:t xml:space="preserve"> </w:t>
      </w:r>
      <w:r>
        <w:rPr>
          <w:w w:val="105"/>
          <w:sz w:val="19"/>
          <w:szCs w:val="19"/>
        </w:rPr>
        <w:t>about</w:t>
      </w:r>
      <w:r>
        <w:rPr>
          <w:spacing w:val="-7"/>
          <w:w w:val="105"/>
          <w:sz w:val="19"/>
          <w:szCs w:val="19"/>
        </w:rPr>
        <w:t xml:space="preserve"> </w:t>
      </w:r>
      <w:r>
        <w:rPr>
          <w:w w:val="105"/>
          <w:sz w:val="19"/>
          <w:szCs w:val="19"/>
        </w:rPr>
        <w:t>how</w:t>
      </w:r>
      <w:r>
        <w:rPr>
          <w:spacing w:val="-8"/>
          <w:w w:val="105"/>
          <w:sz w:val="19"/>
          <w:szCs w:val="19"/>
        </w:rPr>
        <w:t xml:space="preserve"> </w:t>
      </w:r>
      <w:r>
        <w:rPr>
          <w:w w:val="105"/>
          <w:sz w:val="19"/>
          <w:szCs w:val="19"/>
        </w:rPr>
        <w:t>a</w:t>
      </w:r>
      <w:r>
        <w:rPr>
          <w:spacing w:val="-7"/>
          <w:w w:val="105"/>
          <w:sz w:val="19"/>
          <w:szCs w:val="19"/>
        </w:rPr>
        <w:t xml:space="preserve"> </w:t>
      </w:r>
      <w:r>
        <w:rPr>
          <w:w w:val="105"/>
          <w:sz w:val="19"/>
          <w:szCs w:val="19"/>
        </w:rPr>
        <w:t>specific</w:t>
      </w:r>
      <w:r>
        <w:rPr>
          <w:spacing w:val="-8"/>
          <w:w w:val="105"/>
          <w:sz w:val="19"/>
          <w:szCs w:val="19"/>
        </w:rPr>
        <w:t xml:space="preserve"> </w:t>
      </w:r>
      <w:r>
        <w:rPr>
          <w:w w:val="105"/>
          <w:sz w:val="19"/>
          <w:szCs w:val="19"/>
        </w:rPr>
        <w:t>coaching</w:t>
      </w:r>
      <w:r>
        <w:rPr>
          <w:spacing w:val="-7"/>
          <w:w w:val="105"/>
          <w:sz w:val="19"/>
          <w:szCs w:val="19"/>
        </w:rPr>
        <w:t xml:space="preserve"> </w:t>
      </w:r>
      <w:r>
        <w:rPr>
          <w:w w:val="105"/>
          <w:sz w:val="19"/>
          <w:szCs w:val="19"/>
        </w:rPr>
        <w:t>behavior</w:t>
      </w:r>
      <w:r>
        <w:rPr>
          <w:spacing w:val="-8"/>
          <w:w w:val="105"/>
          <w:sz w:val="19"/>
          <w:szCs w:val="19"/>
        </w:rPr>
        <w:t xml:space="preserve"> </w:t>
      </w:r>
      <w:r>
        <w:rPr>
          <w:w w:val="105"/>
          <w:sz w:val="19"/>
          <w:szCs w:val="19"/>
        </w:rPr>
        <w:t>could</w:t>
      </w:r>
      <w:r>
        <w:rPr>
          <w:spacing w:val="-7"/>
          <w:w w:val="105"/>
          <w:sz w:val="19"/>
          <w:szCs w:val="19"/>
        </w:rPr>
        <w:t xml:space="preserve"> </w:t>
      </w:r>
      <w:r>
        <w:rPr>
          <w:w w:val="105"/>
          <w:sz w:val="19"/>
          <w:szCs w:val="19"/>
        </w:rPr>
        <w:t>be</w:t>
      </w:r>
      <w:r>
        <w:rPr>
          <w:spacing w:val="-8"/>
          <w:w w:val="105"/>
          <w:sz w:val="19"/>
          <w:szCs w:val="19"/>
        </w:rPr>
        <w:t xml:space="preserve"> </w:t>
      </w:r>
      <w:r>
        <w:rPr>
          <w:w w:val="105"/>
          <w:sz w:val="19"/>
          <w:szCs w:val="19"/>
        </w:rPr>
        <w:t>of</w:t>
      </w:r>
      <w:r>
        <w:rPr>
          <w:spacing w:val="-7"/>
          <w:w w:val="105"/>
          <w:sz w:val="19"/>
          <w:szCs w:val="19"/>
        </w:rPr>
        <w:t xml:space="preserve"> </w:t>
      </w:r>
      <w:r>
        <w:rPr>
          <w:w w:val="105"/>
          <w:sz w:val="19"/>
          <w:szCs w:val="19"/>
        </w:rPr>
        <w:t>use</w:t>
      </w:r>
      <w:r>
        <w:rPr>
          <w:spacing w:val="-7"/>
          <w:w w:val="105"/>
          <w:sz w:val="19"/>
          <w:szCs w:val="19"/>
        </w:rPr>
        <w:t xml:space="preserve"> </w:t>
      </w:r>
      <w:r>
        <w:rPr>
          <w:w w:val="105"/>
          <w:sz w:val="19"/>
          <w:szCs w:val="19"/>
        </w:rPr>
        <w:t>in</w:t>
      </w:r>
      <w:r>
        <w:rPr>
          <w:spacing w:val="-8"/>
          <w:w w:val="105"/>
          <w:sz w:val="19"/>
          <w:szCs w:val="19"/>
        </w:rPr>
        <w:t xml:space="preserve"> </w:t>
      </w:r>
      <w:r>
        <w:rPr>
          <w:w w:val="105"/>
          <w:sz w:val="19"/>
          <w:szCs w:val="19"/>
        </w:rPr>
        <w:t>your</w:t>
      </w:r>
      <w:r>
        <w:rPr>
          <w:spacing w:val="-7"/>
          <w:w w:val="105"/>
          <w:sz w:val="19"/>
          <w:szCs w:val="19"/>
        </w:rPr>
        <w:t xml:space="preserve"> </w:t>
      </w:r>
      <w:r>
        <w:rPr>
          <w:w w:val="105"/>
          <w:sz w:val="19"/>
          <w:szCs w:val="19"/>
        </w:rPr>
        <w:t>interac- tion and ask the person if they would like to try</w:t>
      </w:r>
      <w:r>
        <w:rPr>
          <w:spacing w:val="-25"/>
          <w:w w:val="105"/>
          <w:sz w:val="19"/>
          <w:szCs w:val="19"/>
        </w:rPr>
        <w:t xml:space="preserve"> </w:t>
      </w:r>
      <w:r>
        <w:rPr>
          <w:w w:val="105"/>
          <w:sz w:val="19"/>
          <w:szCs w:val="19"/>
        </w:rPr>
        <w:t>it.</w:t>
      </w:r>
    </w:p>
    <w:p w14:paraId="4F5E7A8B" w14:textId="77777777" w:rsidR="00FB6C08" w:rsidRDefault="00FB6C08">
      <w:pPr>
        <w:pStyle w:val="ListParagraph"/>
        <w:numPr>
          <w:ilvl w:val="0"/>
          <w:numId w:val="5"/>
        </w:numPr>
        <w:tabs>
          <w:tab w:val="left" w:pos="600"/>
        </w:tabs>
        <w:kinsoku w:val="0"/>
        <w:overflowPunct w:val="0"/>
        <w:spacing w:before="119"/>
        <w:ind w:hanging="237"/>
        <w:jc w:val="both"/>
        <w:rPr>
          <w:w w:val="105"/>
          <w:sz w:val="19"/>
          <w:szCs w:val="19"/>
        </w:rPr>
      </w:pPr>
      <w:r>
        <w:rPr>
          <w:w w:val="105"/>
          <w:sz w:val="19"/>
          <w:szCs w:val="19"/>
        </w:rPr>
        <w:t>Assuming they agree, go ahead with the coaching</w:t>
      </w:r>
      <w:r>
        <w:rPr>
          <w:spacing w:val="-17"/>
          <w:w w:val="105"/>
          <w:sz w:val="19"/>
          <w:szCs w:val="19"/>
        </w:rPr>
        <w:t xml:space="preserve"> </w:t>
      </w:r>
      <w:r>
        <w:rPr>
          <w:w w:val="105"/>
          <w:sz w:val="19"/>
          <w:szCs w:val="19"/>
        </w:rPr>
        <w:t>behavior.</w:t>
      </w:r>
    </w:p>
    <w:p w14:paraId="768FF398" w14:textId="77777777" w:rsidR="00FB6C08" w:rsidRDefault="00FB6C08">
      <w:pPr>
        <w:pStyle w:val="ListParagraph"/>
        <w:numPr>
          <w:ilvl w:val="0"/>
          <w:numId w:val="5"/>
        </w:numPr>
        <w:tabs>
          <w:tab w:val="left" w:pos="600"/>
        </w:tabs>
        <w:kinsoku w:val="0"/>
        <w:overflowPunct w:val="0"/>
        <w:spacing w:before="138" w:line="259" w:lineRule="auto"/>
        <w:ind w:right="1214"/>
        <w:rPr>
          <w:w w:val="105"/>
          <w:sz w:val="19"/>
          <w:szCs w:val="19"/>
        </w:rPr>
      </w:pPr>
      <w:r>
        <w:rPr>
          <w:w w:val="105"/>
          <w:sz w:val="19"/>
          <w:szCs w:val="19"/>
        </w:rPr>
        <w:t>Use</w:t>
      </w:r>
      <w:r>
        <w:rPr>
          <w:spacing w:val="-15"/>
          <w:w w:val="105"/>
          <w:sz w:val="19"/>
          <w:szCs w:val="19"/>
        </w:rPr>
        <w:t xml:space="preserve"> </w:t>
      </w:r>
      <w:r>
        <w:rPr>
          <w:w w:val="105"/>
          <w:sz w:val="19"/>
          <w:szCs w:val="19"/>
        </w:rPr>
        <w:t>your</w:t>
      </w:r>
      <w:r>
        <w:rPr>
          <w:spacing w:val="-15"/>
          <w:w w:val="105"/>
          <w:sz w:val="19"/>
          <w:szCs w:val="19"/>
        </w:rPr>
        <w:t xml:space="preserve"> </w:t>
      </w:r>
      <w:r>
        <w:rPr>
          <w:w w:val="105"/>
          <w:sz w:val="19"/>
          <w:szCs w:val="19"/>
        </w:rPr>
        <w:t>social</w:t>
      </w:r>
      <w:r>
        <w:rPr>
          <w:spacing w:val="-14"/>
          <w:w w:val="105"/>
          <w:sz w:val="19"/>
          <w:szCs w:val="19"/>
        </w:rPr>
        <w:t xml:space="preserve"> </w:t>
      </w:r>
      <w:r>
        <w:rPr>
          <w:w w:val="105"/>
          <w:sz w:val="19"/>
          <w:szCs w:val="19"/>
        </w:rPr>
        <w:t>awareness</w:t>
      </w:r>
      <w:r>
        <w:rPr>
          <w:spacing w:val="-15"/>
          <w:w w:val="105"/>
          <w:sz w:val="19"/>
          <w:szCs w:val="19"/>
        </w:rPr>
        <w:t xml:space="preserve"> </w:t>
      </w:r>
      <w:r>
        <w:rPr>
          <w:w w:val="105"/>
          <w:sz w:val="19"/>
          <w:szCs w:val="19"/>
        </w:rPr>
        <w:t>to</w:t>
      </w:r>
      <w:r>
        <w:rPr>
          <w:spacing w:val="-14"/>
          <w:w w:val="105"/>
          <w:sz w:val="19"/>
          <w:szCs w:val="19"/>
        </w:rPr>
        <w:t xml:space="preserve"> </w:t>
      </w:r>
      <w:r>
        <w:rPr>
          <w:w w:val="105"/>
          <w:sz w:val="19"/>
          <w:szCs w:val="19"/>
        </w:rPr>
        <w:t>notice</w:t>
      </w:r>
      <w:r>
        <w:rPr>
          <w:spacing w:val="-15"/>
          <w:w w:val="105"/>
          <w:sz w:val="19"/>
          <w:szCs w:val="19"/>
        </w:rPr>
        <w:t xml:space="preserve"> </w:t>
      </w:r>
      <w:r>
        <w:rPr>
          <w:w w:val="105"/>
          <w:sz w:val="19"/>
          <w:szCs w:val="19"/>
        </w:rPr>
        <w:t>any</w:t>
      </w:r>
      <w:r>
        <w:rPr>
          <w:spacing w:val="-14"/>
          <w:w w:val="105"/>
          <w:sz w:val="19"/>
          <w:szCs w:val="19"/>
        </w:rPr>
        <w:t xml:space="preserve"> </w:t>
      </w:r>
      <w:r>
        <w:rPr>
          <w:w w:val="105"/>
          <w:sz w:val="19"/>
          <w:szCs w:val="19"/>
        </w:rPr>
        <w:t>indication</w:t>
      </w:r>
      <w:r>
        <w:rPr>
          <w:spacing w:val="-15"/>
          <w:w w:val="105"/>
          <w:sz w:val="19"/>
          <w:szCs w:val="19"/>
        </w:rPr>
        <w:t xml:space="preserve"> </w:t>
      </w:r>
      <w:r>
        <w:rPr>
          <w:w w:val="105"/>
          <w:sz w:val="19"/>
          <w:szCs w:val="19"/>
        </w:rPr>
        <w:t>that</w:t>
      </w:r>
      <w:r>
        <w:rPr>
          <w:spacing w:val="-14"/>
          <w:w w:val="105"/>
          <w:sz w:val="19"/>
          <w:szCs w:val="19"/>
        </w:rPr>
        <w:t xml:space="preserve"> </w:t>
      </w:r>
      <w:r>
        <w:rPr>
          <w:w w:val="105"/>
          <w:sz w:val="19"/>
          <w:szCs w:val="19"/>
        </w:rPr>
        <w:t>their</w:t>
      </w:r>
      <w:r>
        <w:rPr>
          <w:spacing w:val="-15"/>
          <w:w w:val="105"/>
          <w:sz w:val="19"/>
          <w:szCs w:val="19"/>
        </w:rPr>
        <w:t xml:space="preserve"> </w:t>
      </w:r>
      <w:r>
        <w:rPr>
          <w:w w:val="105"/>
          <w:sz w:val="19"/>
          <w:szCs w:val="19"/>
        </w:rPr>
        <w:t>agreement</w:t>
      </w:r>
      <w:r>
        <w:rPr>
          <w:spacing w:val="-14"/>
          <w:w w:val="105"/>
          <w:sz w:val="19"/>
          <w:szCs w:val="19"/>
        </w:rPr>
        <w:t xml:space="preserve"> </w:t>
      </w:r>
      <w:r>
        <w:rPr>
          <w:w w:val="105"/>
          <w:sz w:val="19"/>
          <w:szCs w:val="19"/>
        </w:rPr>
        <w:t>to</w:t>
      </w:r>
      <w:r>
        <w:rPr>
          <w:spacing w:val="-15"/>
          <w:w w:val="105"/>
          <w:sz w:val="19"/>
          <w:szCs w:val="19"/>
        </w:rPr>
        <w:t xml:space="preserve"> </w:t>
      </w:r>
      <w:r>
        <w:rPr>
          <w:w w:val="105"/>
          <w:sz w:val="19"/>
          <w:szCs w:val="19"/>
        </w:rPr>
        <w:t>the</w:t>
      </w:r>
      <w:r>
        <w:rPr>
          <w:spacing w:val="-14"/>
          <w:w w:val="105"/>
          <w:sz w:val="19"/>
          <w:szCs w:val="19"/>
        </w:rPr>
        <w:t xml:space="preserve"> </w:t>
      </w:r>
      <w:r>
        <w:rPr>
          <w:w w:val="105"/>
          <w:sz w:val="19"/>
          <w:szCs w:val="19"/>
        </w:rPr>
        <w:t>specific coaching behavior that you proposed has</w:t>
      </w:r>
      <w:r>
        <w:rPr>
          <w:spacing w:val="-13"/>
          <w:w w:val="105"/>
          <w:sz w:val="19"/>
          <w:szCs w:val="19"/>
        </w:rPr>
        <w:t xml:space="preserve"> </w:t>
      </w:r>
      <w:r>
        <w:rPr>
          <w:w w:val="105"/>
          <w:sz w:val="19"/>
          <w:szCs w:val="19"/>
        </w:rPr>
        <w:t>expired.</w:t>
      </w:r>
    </w:p>
    <w:p w14:paraId="0B810AE7" w14:textId="77777777" w:rsidR="00FB6C08" w:rsidRDefault="00FB6C08">
      <w:pPr>
        <w:pStyle w:val="BodyText"/>
        <w:kinsoku w:val="0"/>
        <w:overflowPunct w:val="0"/>
        <w:spacing w:before="119" w:line="259" w:lineRule="auto"/>
        <w:ind w:left="120" w:right="546"/>
        <w:rPr>
          <w:w w:val="105"/>
        </w:rPr>
      </w:pPr>
      <w:r>
        <w:rPr>
          <w:w w:val="105"/>
        </w:rPr>
        <w:t>If</w:t>
      </w:r>
      <w:r>
        <w:rPr>
          <w:spacing w:val="-7"/>
          <w:w w:val="105"/>
        </w:rPr>
        <w:t xml:space="preserve"> </w:t>
      </w:r>
      <w:r>
        <w:rPr>
          <w:w w:val="105"/>
        </w:rPr>
        <w:t>your</w:t>
      </w:r>
      <w:r>
        <w:rPr>
          <w:spacing w:val="-7"/>
          <w:w w:val="105"/>
        </w:rPr>
        <w:t xml:space="preserve"> </w:t>
      </w:r>
      <w:r>
        <w:rPr>
          <w:w w:val="105"/>
        </w:rPr>
        <w:t>interaction</w:t>
      </w:r>
      <w:r>
        <w:rPr>
          <w:spacing w:val="-7"/>
          <w:w w:val="105"/>
        </w:rPr>
        <w:t xml:space="preserve"> </w:t>
      </w:r>
      <w:r>
        <w:rPr>
          <w:w w:val="105"/>
        </w:rPr>
        <w:t>goes</w:t>
      </w:r>
      <w:r>
        <w:rPr>
          <w:spacing w:val="-7"/>
          <w:w w:val="105"/>
        </w:rPr>
        <w:t xml:space="preserve"> </w:t>
      </w:r>
      <w:r>
        <w:rPr>
          <w:w w:val="105"/>
        </w:rPr>
        <w:t>well,</w:t>
      </w:r>
      <w:r>
        <w:rPr>
          <w:spacing w:val="-7"/>
          <w:w w:val="105"/>
        </w:rPr>
        <w:t xml:space="preserve"> </w:t>
      </w:r>
      <w:r>
        <w:rPr>
          <w:w w:val="105"/>
        </w:rPr>
        <w:t>you</w:t>
      </w:r>
      <w:r>
        <w:rPr>
          <w:spacing w:val="-7"/>
          <w:w w:val="105"/>
        </w:rPr>
        <w:t xml:space="preserve"> </w:t>
      </w:r>
      <w:r>
        <w:rPr>
          <w:w w:val="105"/>
        </w:rPr>
        <w:t>may</w:t>
      </w:r>
      <w:r>
        <w:rPr>
          <w:spacing w:val="-7"/>
          <w:w w:val="105"/>
        </w:rPr>
        <w:t xml:space="preserve"> </w:t>
      </w:r>
      <w:r>
        <w:rPr>
          <w:w w:val="105"/>
        </w:rPr>
        <w:t>consider</w:t>
      </w:r>
      <w:r>
        <w:rPr>
          <w:spacing w:val="-7"/>
          <w:w w:val="105"/>
        </w:rPr>
        <w:t xml:space="preserve"> </w:t>
      </w:r>
      <w:r>
        <w:rPr>
          <w:w w:val="105"/>
        </w:rPr>
        <w:t>having</w:t>
      </w:r>
      <w:r>
        <w:rPr>
          <w:spacing w:val="-7"/>
          <w:w w:val="105"/>
        </w:rPr>
        <w:t xml:space="preserve"> </w:t>
      </w:r>
      <w:r>
        <w:rPr>
          <w:w w:val="105"/>
        </w:rPr>
        <w:t>a</w:t>
      </w:r>
      <w:r>
        <w:rPr>
          <w:spacing w:val="-7"/>
          <w:w w:val="105"/>
        </w:rPr>
        <w:t xml:space="preserve"> </w:t>
      </w:r>
      <w:r>
        <w:rPr>
          <w:w w:val="105"/>
        </w:rPr>
        <w:t>longer</w:t>
      </w:r>
      <w:r>
        <w:rPr>
          <w:spacing w:val="-7"/>
          <w:w w:val="105"/>
        </w:rPr>
        <w:t xml:space="preserve"> </w:t>
      </w:r>
      <w:r>
        <w:rPr>
          <w:w w:val="105"/>
        </w:rPr>
        <w:t>conversation</w:t>
      </w:r>
      <w:r>
        <w:rPr>
          <w:spacing w:val="-7"/>
          <w:w w:val="105"/>
        </w:rPr>
        <w:t xml:space="preserve"> </w:t>
      </w:r>
      <w:r>
        <w:rPr>
          <w:w w:val="105"/>
        </w:rPr>
        <w:t>about</w:t>
      </w:r>
      <w:r>
        <w:rPr>
          <w:spacing w:val="-7"/>
          <w:w w:val="105"/>
        </w:rPr>
        <w:t xml:space="preserve"> </w:t>
      </w:r>
      <w:r>
        <w:rPr>
          <w:w w:val="105"/>
        </w:rPr>
        <w:t>coaching</w:t>
      </w:r>
      <w:r>
        <w:rPr>
          <w:spacing w:val="-7"/>
          <w:w w:val="105"/>
        </w:rPr>
        <w:t xml:space="preserve"> </w:t>
      </w:r>
      <w:r>
        <w:rPr>
          <w:w w:val="105"/>
        </w:rPr>
        <w:t>in</w:t>
      </w:r>
      <w:r>
        <w:rPr>
          <w:spacing w:val="-7"/>
          <w:w w:val="105"/>
        </w:rPr>
        <w:t xml:space="preserve"> </w:t>
      </w:r>
      <w:r>
        <w:rPr>
          <w:w w:val="105"/>
        </w:rPr>
        <w:t>gen- eral</w:t>
      </w:r>
      <w:r>
        <w:rPr>
          <w:spacing w:val="-8"/>
          <w:w w:val="105"/>
        </w:rPr>
        <w:t xml:space="preserve"> </w:t>
      </w:r>
      <w:r>
        <w:rPr>
          <w:w w:val="105"/>
        </w:rPr>
        <w:t>to</w:t>
      </w:r>
      <w:r>
        <w:rPr>
          <w:spacing w:val="-7"/>
          <w:w w:val="105"/>
        </w:rPr>
        <w:t xml:space="preserve"> </w:t>
      </w:r>
      <w:r>
        <w:rPr>
          <w:w w:val="105"/>
        </w:rPr>
        <w:t>see</w:t>
      </w:r>
      <w:r>
        <w:rPr>
          <w:spacing w:val="-8"/>
          <w:w w:val="105"/>
        </w:rPr>
        <w:t xml:space="preserve"> </w:t>
      </w:r>
      <w:r>
        <w:rPr>
          <w:w w:val="105"/>
        </w:rPr>
        <w:t>if</w:t>
      </w:r>
      <w:r>
        <w:rPr>
          <w:spacing w:val="-7"/>
          <w:w w:val="105"/>
        </w:rPr>
        <w:t xml:space="preserve"> </w:t>
      </w:r>
      <w:r>
        <w:rPr>
          <w:w w:val="105"/>
        </w:rPr>
        <w:t>they</w:t>
      </w:r>
      <w:r>
        <w:rPr>
          <w:spacing w:val="-7"/>
          <w:w w:val="105"/>
        </w:rPr>
        <w:t xml:space="preserve"> </w:t>
      </w:r>
      <w:r>
        <w:rPr>
          <w:w w:val="105"/>
        </w:rPr>
        <w:t>are</w:t>
      </w:r>
      <w:r>
        <w:rPr>
          <w:spacing w:val="-8"/>
          <w:w w:val="105"/>
        </w:rPr>
        <w:t xml:space="preserve"> </w:t>
      </w:r>
      <w:r>
        <w:rPr>
          <w:w w:val="105"/>
        </w:rPr>
        <w:t>interested</w:t>
      </w:r>
      <w:r>
        <w:rPr>
          <w:spacing w:val="-7"/>
          <w:w w:val="105"/>
        </w:rPr>
        <w:t xml:space="preserve"> </w:t>
      </w:r>
      <w:r>
        <w:rPr>
          <w:w w:val="105"/>
        </w:rPr>
        <w:t>in</w:t>
      </w:r>
      <w:r>
        <w:rPr>
          <w:spacing w:val="-7"/>
          <w:w w:val="105"/>
        </w:rPr>
        <w:t xml:space="preserve"> </w:t>
      </w:r>
      <w:r>
        <w:rPr>
          <w:w w:val="105"/>
        </w:rPr>
        <w:t>trying</w:t>
      </w:r>
      <w:r>
        <w:rPr>
          <w:spacing w:val="-8"/>
          <w:w w:val="105"/>
        </w:rPr>
        <w:t xml:space="preserve"> </w:t>
      </w:r>
      <w:r>
        <w:rPr>
          <w:w w:val="105"/>
        </w:rPr>
        <w:t>more</w:t>
      </w:r>
      <w:r>
        <w:rPr>
          <w:spacing w:val="-7"/>
          <w:w w:val="105"/>
        </w:rPr>
        <w:t xml:space="preserve"> </w:t>
      </w:r>
      <w:r>
        <w:rPr>
          <w:w w:val="105"/>
        </w:rPr>
        <w:t>aspects</w:t>
      </w:r>
      <w:r>
        <w:rPr>
          <w:spacing w:val="-8"/>
          <w:w w:val="105"/>
        </w:rPr>
        <w:t xml:space="preserve"> </w:t>
      </w:r>
      <w:r>
        <w:rPr>
          <w:w w:val="105"/>
        </w:rPr>
        <w:t>of</w:t>
      </w:r>
      <w:r>
        <w:rPr>
          <w:spacing w:val="-7"/>
          <w:w w:val="105"/>
        </w:rPr>
        <w:t xml:space="preserve"> </w:t>
      </w:r>
      <w:r>
        <w:rPr>
          <w:w w:val="105"/>
        </w:rPr>
        <w:t>coaching.</w:t>
      </w:r>
      <w:r>
        <w:rPr>
          <w:spacing w:val="-14"/>
          <w:w w:val="105"/>
        </w:rPr>
        <w:t xml:space="preserve"> </w:t>
      </w:r>
      <w:r>
        <w:rPr>
          <w:w w:val="105"/>
        </w:rPr>
        <w:t>This</w:t>
      </w:r>
      <w:r>
        <w:rPr>
          <w:spacing w:val="-7"/>
          <w:w w:val="105"/>
        </w:rPr>
        <w:t xml:space="preserve"> </w:t>
      </w:r>
      <w:r>
        <w:rPr>
          <w:w w:val="105"/>
        </w:rPr>
        <w:t>is</w:t>
      </w:r>
      <w:r>
        <w:rPr>
          <w:spacing w:val="-8"/>
          <w:w w:val="105"/>
        </w:rPr>
        <w:t xml:space="preserve"> </w:t>
      </w:r>
      <w:r>
        <w:rPr>
          <w:w w:val="105"/>
        </w:rPr>
        <w:t>also</w:t>
      </w:r>
      <w:r>
        <w:rPr>
          <w:spacing w:val="-7"/>
          <w:w w:val="105"/>
        </w:rPr>
        <w:t xml:space="preserve"> </w:t>
      </w:r>
      <w:r>
        <w:rPr>
          <w:w w:val="105"/>
        </w:rPr>
        <w:t>a</w:t>
      </w:r>
      <w:r>
        <w:rPr>
          <w:spacing w:val="-7"/>
          <w:w w:val="105"/>
        </w:rPr>
        <w:t xml:space="preserve"> </w:t>
      </w:r>
      <w:r>
        <w:rPr>
          <w:w w:val="105"/>
        </w:rPr>
        <w:t>good</w:t>
      </w:r>
      <w:r>
        <w:rPr>
          <w:spacing w:val="-8"/>
          <w:w w:val="105"/>
        </w:rPr>
        <w:t xml:space="preserve"> </w:t>
      </w:r>
      <w:r>
        <w:rPr>
          <w:w w:val="105"/>
        </w:rPr>
        <w:t>opportunity to create a coaching agreement. By having a coaching agreement, you won’t have to use in-the- moment coaching agreements as</w:t>
      </w:r>
      <w:r>
        <w:rPr>
          <w:spacing w:val="-3"/>
          <w:w w:val="105"/>
        </w:rPr>
        <w:t xml:space="preserve"> </w:t>
      </w:r>
      <w:r>
        <w:rPr>
          <w:w w:val="105"/>
        </w:rPr>
        <w:t>often.</w:t>
      </w:r>
    </w:p>
    <w:p w14:paraId="708BFCFB" w14:textId="77777777" w:rsidR="00FB6C08" w:rsidRDefault="00FB6C08">
      <w:pPr>
        <w:pStyle w:val="BodyText"/>
        <w:kinsoku w:val="0"/>
        <w:overflowPunct w:val="0"/>
        <w:spacing w:before="0"/>
        <w:rPr>
          <w:sz w:val="22"/>
          <w:szCs w:val="22"/>
        </w:rPr>
      </w:pPr>
    </w:p>
    <w:p w14:paraId="45752ACF" w14:textId="77777777" w:rsidR="00FB6C08" w:rsidRDefault="00FB6C08">
      <w:pPr>
        <w:pStyle w:val="BodyText"/>
        <w:kinsoku w:val="0"/>
        <w:overflowPunct w:val="0"/>
        <w:spacing w:before="1"/>
        <w:rPr>
          <w:sz w:val="22"/>
          <w:szCs w:val="22"/>
        </w:rPr>
      </w:pPr>
    </w:p>
    <w:p w14:paraId="3AF82A54" w14:textId="77777777" w:rsidR="00FB6C08" w:rsidRDefault="00FB6C08">
      <w:pPr>
        <w:pStyle w:val="Heading3"/>
        <w:kinsoku w:val="0"/>
        <w:overflowPunct w:val="0"/>
        <w:spacing w:before="1"/>
        <w:ind w:left="120"/>
        <w:rPr>
          <w:w w:val="110"/>
        </w:rPr>
      </w:pPr>
      <w:r>
        <w:rPr>
          <w:w w:val="110"/>
        </w:rPr>
        <w:t>Additional Exercises</w:t>
      </w:r>
    </w:p>
    <w:p w14:paraId="5D7CBE44" w14:textId="77777777" w:rsidR="00FB6C08" w:rsidRDefault="00FB6C08">
      <w:pPr>
        <w:pStyle w:val="BodyText"/>
        <w:kinsoku w:val="0"/>
        <w:overflowPunct w:val="0"/>
        <w:spacing w:before="174" w:line="259" w:lineRule="auto"/>
        <w:ind w:left="120" w:right="211"/>
      </w:pPr>
      <w:r>
        <w:t>These exercises are not associated with any chapter, but they do assume that you have read at least Chapters 1 through 3 and have also completed the associated exercises.</w:t>
      </w:r>
    </w:p>
    <w:p w14:paraId="159C2A2C" w14:textId="77777777" w:rsidR="00FB6C08" w:rsidRDefault="00FB6C08">
      <w:pPr>
        <w:pStyle w:val="BodyText"/>
        <w:kinsoku w:val="0"/>
        <w:overflowPunct w:val="0"/>
        <w:spacing w:before="0"/>
        <w:rPr>
          <w:sz w:val="22"/>
          <w:szCs w:val="22"/>
        </w:rPr>
      </w:pPr>
    </w:p>
    <w:p w14:paraId="230A89F1" w14:textId="77777777" w:rsidR="00FB6C08" w:rsidRDefault="00FB6C08">
      <w:pPr>
        <w:pStyle w:val="Heading3"/>
        <w:kinsoku w:val="0"/>
        <w:overflowPunct w:val="0"/>
        <w:spacing w:before="134"/>
        <w:ind w:left="120"/>
        <w:rPr>
          <w:w w:val="90"/>
        </w:rPr>
      </w:pPr>
      <w:r>
        <w:rPr>
          <w:w w:val="90"/>
        </w:rPr>
        <w:t>Free-Form Coaching Practice</w:t>
      </w:r>
    </w:p>
    <w:p w14:paraId="665A9F9E" w14:textId="77777777" w:rsidR="00FB6C08" w:rsidRDefault="00FB6C08">
      <w:pPr>
        <w:pStyle w:val="BodyText"/>
        <w:kinsoku w:val="0"/>
        <w:overflowPunct w:val="0"/>
        <w:spacing w:before="174" w:line="259" w:lineRule="auto"/>
        <w:ind w:left="120" w:right="739"/>
        <w:rPr>
          <w:w w:val="105"/>
        </w:rPr>
      </w:pPr>
      <w:r>
        <w:rPr>
          <w:w w:val="105"/>
        </w:rPr>
        <w:t>This</w:t>
      </w:r>
      <w:r>
        <w:rPr>
          <w:spacing w:val="-10"/>
          <w:w w:val="105"/>
        </w:rPr>
        <w:t xml:space="preserve"> </w:t>
      </w:r>
      <w:r>
        <w:rPr>
          <w:w w:val="105"/>
        </w:rPr>
        <w:t>is</w:t>
      </w:r>
      <w:r>
        <w:rPr>
          <w:spacing w:val="-9"/>
          <w:w w:val="105"/>
        </w:rPr>
        <w:t xml:space="preserve"> </w:t>
      </w:r>
      <w:r>
        <w:rPr>
          <w:w w:val="105"/>
        </w:rPr>
        <w:t>a</w:t>
      </w:r>
      <w:r>
        <w:rPr>
          <w:spacing w:val="-9"/>
          <w:w w:val="105"/>
        </w:rPr>
        <w:t xml:space="preserve"> </w:t>
      </w:r>
      <w:r>
        <w:rPr>
          <w:w w:val="105"/>
        </w:rPr>
        <w:t>one-on-one</w:t>
      </w:r>
      <w:r>
        <w:rPr>
          <w:spacing w:val="-9"/>
          <w:w w:val="105"/>
        </w:rPr>
        <w:t xml:space="preserve"> </w:t>
      </w:r>
      <w:r>
        <w:rPr>
          <w:w w:val="105"/>
        </w:rPr>
        <w:t>coaching</w:t>
      </w:r>
      <w:r>
        <w:rPr>
          <w:spacing w:val="-9"/>
          <w:w w:val="105"/>
        </w:rPr>
        <w:t xml:space="preserve"> </w:t>
      </w:r>
      <w:r>
        <w:rPr>
          <w:w w:val="105"/>
        </w:rPr>
        <w:t>session</w:t>
      </w:r>
      <w:r>
        <w:rPr>
          <w:spacing w:val="-9"/>
          <w:w w:val="105"/>
        </w:rPr>
        <w:t xml:space="preserve"> </w:t>
      </w:r>
      <w:r>
        <w:rPr>
          <w:w w:val="105"/>
        </w:rPr>
        <w:t>where</w:t>
      </w:r>
      <w:r>
        <w:rPr>
          <w:spacing w:val="-9"/>
          <w:w w:val="105"/>
        </w:rPr>
        <w:t xml:space="preserve"> </w:t>
      </w:r>
      <w:r>
        <w:rPr>
          <w:w w:val="105"/>
        </w:rPr>
        <w:t>you</w:t>
      </w:r>
      <w:r>
        <w:rPr>
          <w:spacing w:val="-9"/>
          <w:w w:val="105"/>
        </w:rPr>
        <w:t xml:space="preserve"> </w:t>
      </w:r>
      <w:r>
        <w:rPr>
          <w:w w:val="105"/>
        </w:rPr>
        <w:t>aren’t</w:t>
      </w:r>
      <w:r>
        <w:rPr>
          <w:spacing w:val="-9"/>
          <w:w w:val="105"/>
        </w:rPr>
        <w:t xml:space="preserve"> </w:t>
      </w:r>
      <w:r>
        <w:rPr>
          <w:w w:val="105"/>
        </w:rPr>
        <w:t>using</w:t>
      </w:r>
      <w:r>
        <w:rPr>
          <w:spacing w:val="-9"/>
          <w:w w:val="105"/>
        </w:rPr>
        <w:t xml:space="preserve"> </w:t>
      </w:r>
      <w:r>
        <w:rPr>
          <w:w w:val="105"/>
        </w:rPr>
        <w:t>any</w:t>
      </w:r>
      <w:r>
        <w:rPr>
          <w:spacing w:val="-9"/>
          <w:w w:val="105"/>
        </w:rPr>
        <w:t xml:space="preserve"> </w:t>
      </w:r>
      <w:r>
        <w:rPr>
          <w:w w:val="105"/>
        </w:rPr>
        <w:t>special</w:t>
      </w:r>
      <w:r>
        <w:rPr>
          <w:spacing w:val="-9"/>
          <w:w w:val="105"/>
        </w:rPr>
        <w:t xml:space="preserve"> </w:t>
      </w:r>
      <w:r>
        <w:rPr>
          <w:w w:val="105"/>
        </w:rPr>
        <w:t>format</w:t>
      </w:r>
      <w:r>
        <w:rPr>
          <w:spacing w:val="-10"/>
          <w:w w:val="105"/>
        </w:rPr>
        <w:t xml:space="preserve"> </w:t>
      </w:r>
      <w:r>
        <w:rPr>
          <w:w w:val="105"/>
        </w:rPr>
        <w:t>or</w:t>
      </w:r>
      <w:r>
        <w:rPr>
          <w:spacing w:val="-9"/>
          <w:w w:val="105"/>
        </w:rPr>
        <w:t xml:space="preserve"> </w:t>
      </w:r>
      <w:r>
        <w:rPr>
          <w:w w:val="105"/>
        </w:rPr>
        <w:t>learning</w:t>
      </w:r>
      <w:r>
        <w:rPr>
          <w:spacing w:val="-9"/>
          <w:w w:val="105"/>
        </w:rPr>
        <w:t xml:space="preserve"> </w:t>
      </w:r>
      <w:r>
        <w:rPr>
          <w:w w:val="105"/>
        </w:rPr>
        <w:t>tool within</w:t>
      </w:r>
      <w:r>
        <w:rPr>
          <w:spacing w:val="-9"/>
          <w:w w:val="105"/>
        </w:rPr>
        <w:t xml:space="preserve"> </w:t>
      </w:r>
      <w:r>
        <w:rPr>
          <w:w w:val="105"/>
        </w:rPr>
        <w:t>the</w:t>
      </w:r>
      <w:r>
        <w:rPr>
          <w:spacing w:val="-9"/>
          <w:w w:val="105"/>
        </w:rPr>
        <w:t xml:space="preserve"> </w:t>
      </w:r>
      <w:r>
        <w:rPr>
          <w:w w:val="105"/>
        </w:rPr>
        <w:t>session.</w:t>
      </w:r>
      <w:r>
        <w:rPr>
          <w:spacing w:val="-15"/>
          <w:w w:val="105"/>
        </w:rPr>
        <w:t xml:space="preserve"> </w:t>
      </w:r>
      <w:r>
        <w:rPr>
          <w:w w:val="105"/>
        </w:rPr>
        <w:t>The</w:t>
      </w:r>
      <w:r>
        <w:rPr>
          <w:spacing w:val="-9"/>
          <w:w w:val="105"/>
        </w:rPr>
        <w:t xml:space="preserve"> </w:t>
      </w:r>
      <w:r>
        <w:rPr>
          <w:w w:val="105"/>
        </w:rPr>
        <w:t>emphasis</w:t>
      </w:r>
      <w:r>
        <w:rPr>
          <w:spacing w:val="-9"/>
          <w:w w:val="105"/>
        </w:rPr>
        <w:t xml:space="preserve"> </w:t>
      </w:r>
      <w:r>
        <w:rPr>
          <w:w w:val="105"/>
        </w:rPr>
        <w:t>here</w:t>
      </w:r>
      <w:r>
        <w:rPr>
          <w:spacing w:val="-9"/>
          <w:w w:val="105"/>
        </w:rPr>
        <w:t xml:space="preserve"> </w:t>
      </w:r>
      <w:r>
        <w:rPr>
          <w:w w:val="105"/>
        </w:rPr>
        <w:t>is</w:t>
      </w:r>
      <w:r>
        <w:rPr>
          <w:spacing w:val="-8"/>
          <w:w w:val="105"/>
        </w:rPr>
        <w:t xml:space="preserve"> </w:t>
      </w:r>
      <w:r>
        <w:rPr>
          <w:w w:val="105"/>
        </w:rPr>
        <w:t>on</w:t>
      </w:r>
      <w:r>
        <w:rPr>
          <w:spacing w:val="-9"/>
          <w:w w:val="105"/>
        </w:rPr>
        <w:t xml:space="preserve"> </w:t>
      </w:r>
      <w:r>
        <w:rPr>
          <w:w w:val="105"/>
        </w:rPr>
        <w:t>preparing</w:t>
      </w:r>
      <w:r>
        <w:rPr>
          <w:spacing w:val="-9"/>
          <w:w w:val="105"/>
        </w:rPr>
        <w:t xml:space="preserve"> </w:t>
      </w:r>
      <w:r>
        <w:rPr>
          <w:w w:val="105"/>
        </w:rPr>
        <w:t>for</w:t>
      </w:r>
      <w:r>
        <w:rPr>
          <w:spacing w:val="-9"/>
          <w:w w:val="105"/>
        </w:rPr>
        <w:t xml:space="preserve"> </w:t>
      </w:r>
      <w:r>
        <w:rPr>
          <w:w w:val="105"/>
        </w:rPr>
        <w:t>the</w:t>
      </w:r>
      <w:r>
        <w:rPr>
          <w:spacing w:val="-9"/>
          <w:w w:val="105"/>
        </w:rPr>
        <w:t xml:space="preserve"> </w:t>
      </w:r>
      <w:r>
        <w:rPr>
          <w:w w:val="105"/>
        </w:rPr>
        <w:t>session</w:t>
      </w:r>
      <w:r>
        <w:rPr>
          <w:spacing w:val="-8"/>
          <w:w w:val="105"/>
        </w:rPr>
        <w:t xml:space="preserve"> </w:t>
      </w:r>
      <w:r>
        <w:rPr>
          <w:w w:val="105"/>
        </w:rPr>
        <w:t>and</w:t>
      </w:r>
      <w:r>
        <w:rPr>
          <w:spacing w:val="-9"/>
          <w:w w:val="105"/>
        </w:rPr>
        <w:t xml:space="preserve"> </w:t>
      </w:r>
      <w:r>
        <w:rPr>
          <w:w w:val="105"/>
        </w:rPr>
        <w:t>then</w:t>
      </w:r>
      <w:r>
        <w:rPr>
          <w:spacing w:val="-9"/>
          <w:w w:val="105"/>
        </w:rPr>
        <w:t xml:space="preserve"> </w:t>
      </w:r>
      <w:r>
        <w:rPr>
          <w:w w:val="105"/>
        </w:rPr>
        <w:t>reflecting</w:t>
      </w:r>
      <w:r>
        <w:rPr>
          <w:spacing w:val="-9"/>
          <w:w w:val="105"/>
        </w:rPr>
        <w:t xml:space="preserve"> </w:t>
      </w:r>
      <w:r>
        <w:rPr>
          <w:w w:val="105"/>
        </w:rPr>
        <w:t>on</w:t>
      </w:r>
      <w:r>
        <w:rPr>
          <w:spacing w:val="-9"/>
          <w:w w:val="105"/>
        </w:rPr>
        <w:t xml:space="preserve"> </w:t>
      </w:r>
      <w:r>
        <w:rPr>
          <w:w w:val="105"/>
        </w:rPr>
        <w:t>the session</w:t>
      </w:r>
      <w:r>
        <w:rPr>
          <w:spacing w:val="-1"/>
          <w:w w:val="105"/>
        </w:rPr>
        <w:t xml:space="preserve"> </w:t>
      </w:r>
      <w:r>
        <w:rPr>
          <w:w w:val="105"/>
        </w:rPr>
        <w:t>afterward.</w:t>
      </w:r>
    </w:p>
    <w:p w14:paraId="3DAA4BA9" w14:textId="77777777" w:rsidR="00FB6C08" w:rsidRDefault="00FB6C08">
      <w:pPr>
        <w:pStyle w:val="BodyText"/>
        <w:kinsoku w:val="0"/>
        <w:overflowPunct w:val="0"/>
        <w:spacing w:before="119" w:line="259" w:lineRule="auto"/>
        <w:ind w:left="120" w:right="397"/>
      </w:pPr>
      <w:r>
        <w:t>Feel free to have the Professional Coaching Starting Reference from Appendix B handy for when you aren’t sure what question to ask.</w:t>
      </w:r>
    </w:p>
    <w:p w14:paraId="49257560" w14:textId="77777777" w:rsidR="00FB6C08" w:rsidRDefault="00FB6C08">
      <w:pPr>
        <w:pStyle w:val="ListParagraph"/>
        <w:numPr>
          <w:ilvl w:val="0"/>
          <w:numId w:val="13"/>
        </w:numPr>
        <w:tabs>
          <w:tab w:val="left" w:pos="600"/>
        </w:tabs>
        <w:kinsoku w:val="0"/>
        <w:overflowPunct w:val="0"/>
        <w:spacing w:before="109" w:line="256" w:lineRule="auto"/>
        <w:ind w:right="548"/>
        <w:rPr>
          <w:w w:val="105"/>
          <w:sz w:val="19"/>
          <w:szCs w:val="19"/>
        </w:rPr>
      </w:pPr>
      <w:r>
        <w:rPr>
          <w:b/>
          <w:bCs/>
          <w:w w:val="105"/>
          <w:sz w:val="19"/>
          <w:szCs w:val="19"/>
        </w:rPr>
        <w:t>Preparation.</w:t>
      </w:r>
      <w:r>
        <w:rPr>
          <w:b/>
          <w:bCs/>
          <w:spacing w:val="-7"/>
          <w:w w:val="105"/>
          <w:sz w:val="19"/>
          <w:szCs w:val="19"/>
        </w:rPr>
        <w:t xml:space="preserve"> </w:t>
      </w:r>
      <w:r>
        <w:rPr>
          <w:w w:val="105"/>
          <w:sz w:val="19"/>
          <w:szCs w:val="19"/>
        </w:rPr>
        <w:t>Set</w:t>
      </w:r>
      <w:r>
        <w:rPr>
          <w:spacing w:val="-7"/>
          <w:w w:val="105"/>
          <w:sz w:val="19"/>
          <w:szCs w:val="19"/>
        </w:rPr>
        <w:t xml:space="preserve"> </w:t>
      </w:r>
      <w:r>
        <w:rPr>
          <w:w w:val="105"/>
          <w:sz w:val="19"/>
          <w:szCs w:val="19"/>
        </w:rPr>
        <w:t>an</w:t>
      </w:r>
      <w:r>
        <w:rPr>
          <w:spacing w:val="-7"/>
          <w:w w:val="105"/>
          <w:sz w:val="19"/>
          <w:szCs w:val="19"/>
        </w:rPr>
        <w:t xml:space="preserve"> </w:t>
      </w:r>
      <w:r>
        <w:rPr>
          <w:w w:val="105"/>
          <w:sz w:val="19"/>
          <w:szCs w:val="19"/>
        </w:rPr>
        <w:t>intention</w:t>
      </w:r>
      <w:r>
        <w:rPr>
          <w:spacing w:val="-7"/>
          <w:w w:val="105"/>
          <w:sz w:val="19"/>
          <w:szCs w:val="19"/>
        </w:rPr>
        <w:t xml:space="preserve"> </w:t>
      </w:r>
      <w:r>
        <w:rPr>
          <w:w w:val="105"/>
          <w:sz w:val="19"/>
          <w:szCs w:val="19"/>
        </w:rPr>
        <w:t>for</w:t>
      </w:r>
      <w:r>
        <w:rPr>
          <w:spacing w:val="-6"/>
          <w:w w:val="105"/>
          <w:sz w:val="19"/>
          <w:szCs w:val="19"/>
        </w:rPr>
        <w:t xml:space="preserve"> </w:t>
      </w:r>
      <w:r>
        <w:rPr>
          <w:w w:val="105"/>
          <w:sz w:val="19"/>
          <w:szCs w:val="19"/>
        </w:rPr>
        <w:t>what</w:t>
      </w:r>
      <w:r>
        <w:rPr>
          <w:spacing w:val="-7"/>
          <w:w w:val="105"/>
          <w:sz w:val="19"/>
          <w:szCs w:val="19"/>
        </w:rPr>
        <w:t xml:space="preserve"> </w:t>
      </w:r>
      <w:r>
        <w:rPr>
          <w:w w:val="105"/>
          <w:sz w:val="19"/>
          <w:szCs w:val="19"/>
        </w:rPr>
        <w:t>you</w:t>
      </w:r>
      <w:r>
        <w:rPr>
          <w:spacing w:val="-7"/>
          <w:w w:val="105"/>
          <w:sz w:val="19"/>
          <w:szCs w:val="19"/>
        </w:rPr>
        <w:t xml:space="preserve"> </w:t>
      </w:r>
      <w:r>
        <w:rPr>
          <w:w w:val="105"/>
          <w:sz w:val="19"/>
          <w:szCs w:val="19"/>
        </w:rPr>
        <w:t>want</w:t>
      </w:r>
      <w:r>
        <w:rPr>
          <w:spacing w:val="-7"/>
          <w:w w:val="105"/>
          <w:sz w:val="19"/>
          <w:szCs w:val="19"/>
        </w:rPr>
        <w:t xml:space="preserve"> </w:t>
      </w:r>
      <w:r>
        <w:rPr>
          <w:w w:val="105"/>
          <w:sz w:val="19"/>
          <w:szCs w:val="19"/>
        </w:rPr>
        <w:t>to</w:t>
      </w:r>
      <w:r>
        <w:rPr>
          <w:spacing w:val="-7"/>
          <w:w w:val="105"/>
          <w:sz w:val="19"/>
          <w:szCs w:val="19"/>
        </w:rPr>
        <w:t xml:space="preserve"> </w:t>
      </w:r>
      <w:r>
        <w:rPr>
          <w:w w:val="105"/>
          <w:sz w:val="19"/>
          <w:szCs w:val="19"/>
        </w:rPr>
        <w:t>work</w:t>
      </w:r>
      <w:r>
        <w:rPr>
          <w:spacing w:val="-6"/>
          <w:w w:val="105"/>
          <w:sz w:val="19"/>
          <w:szCs w:val="19"/>
        </w:rPr>
        <w:t xml:space="preserve"> </w:t>
      </w:r>
      <w:r>
        <w:rPr>
          <w:w w:val="105"/>
          <w:sz w:val="19"/>
          <w:szCs w:val="19"/>
        </w:rPr>
        <w:t>on.</w:t>
      </w:r>
      <w:r>
        <w:rPr>
          <w:spacing w:val="-7"/>
          <w:w w:val="105"/>
          <w:sz w:val="19"/>
          <w:szCs w:val="19"/>
        </w:rPr>
        <w:t xml:space="preserve"> </w:t>
      </w:r>
      <w:r>
        <w:rPr>
          <w:w w:val="105"/>
          <w:sz w:val="19"/>
          <w:szCs w:val="19"/>
        </w:rPr>
        <w:t>Do</w:t>
      </w:r>
      <w:r>
        <w:rPr>
          <w:spacing w:val="-7"/>
          <w:w w:val="105"/>
          <w:sz w:val="19"/>
          <w:szCs w:val="19"/>
        </w:rPr>
        <w:t xml:space="preserve"> </w:t>
      </w:r>
      <w:r>
        <w:rPr>
          <w:w w:val="105"/>
          <w:sz w:val="19"/>
          <w:szCs w:val="19"/>
        </w:rPr>
        <w:t>you</w:t>
      </w:r>
      <w:r>
        <w:rPr>
          <w:spacing w:val="-7"/>
          <w:w w:val="105"/>
          <w:sz w:val="19"/>
          <w:szCs w:val="19"/>
        </w:rPr>
        <w:t xml:space="preserve"> </w:t>
      </w:r>
      <w:r>
        <w:rPr>
          <w:w w:val="105"/>
          <w:sz w:val="19"/>
          <w:szCs w:val="19"/>
        </w:rPr>
        <w:t>want</w:t>
      </w:r>
      <w:r>
        <w:rPr>
          <w:spacing w:val="-7"/>
          <w:w w:val="105"/>
          <w:sz w:val="19"/>
          <w:szCs w:val="19"/>
        </w:rPr>
        <w:t xml:space="preserve"> </w:t>
      </w:r>
      <w:r>
        <w:rPr>
          <w:w w:val="105"/>
          <w:sz w:val="19"/>
          <w:szCs w:val="19"/>
        </w:rPr>
        <w:t>to</w:t>
      </w:r>
      <w:r>
        <w:rPr>
          <w:spacing w:val="-6"/>
          <w:w w:val="105"/>
          <w:sz w:val="19"/>
          <w:szCs w:val="19"/>
        </w:rPr>
        <w:t xml:space="preserve"> </w:t>
      </w:r>
      <w:r>
        <w:rPr>
          <w:w w:val="105"/>
          <w:sz w:val="19"/>
          <w:szCs w:val="19"/>
        </w:rPr>
        <w:t>focus</w:t>
      </w:r>
      <w:r>
        <w:rPr>
          <w:spacing w:val="-7"/>
          <w:w w:val="105"/>
          <w:sz w:val="19"/>
          <w:szCs w:val="19"/>
        </w:rPr>
        <w:t xml:space="preserve"> </w:t>
      </w:r>
      <w:r>
        <w:rPr>
          <w:w w:val="105"/>
          <w:sz w:val="19"/>
          <w:szCs w:val="19"/>
        </w:rPr>
        <w:t>on</w:t>
      </w:r>
      <w:r>
        <w:rPr>
          <w:spacing w:val="-7"/>
          <w:w w:val="105"/>
          <w:sz w:val="19"/>
          <w:szCs w:val="19"/>
        </w:rPr>
        <w:t xml:space="preserve"> </w:t>
      </w:r>
      <w:r>
        <w:rPr>
          <w:w w:val="105"/>
          <w:sz w:val="19"/>
          <w:szCs w:val="19"/>
        </w:rPr>
        <w:t>getting a</w:t>
      </w:r>
      <w:r>
        <w:rPr>
          <w:spacing w:val="-12"/>
          <w:w w:val="105"/>
          <w:sz w:val="19"/>
          <w:szCs w:val="19"/>
        </w:rPr>
        <w:t xml:space="preserve"> </w:t>
      </w:r>
      <w:r>
        <w:rPr>
          <w:w w:val="105"/>
          <w:sz w:val="19"/>
          <w:szCs w:val="19"/>
        </w:rPr>
        <w:t>crisp,</w:t>
      </w:r>
      <w:r>
        <w:rPr>
          <w:spacing w:val="-12"/>
          <w:w w:val="105"/>
          <w:sz w:val="19"/>
          <w:szCs w:val="19"/>
        </w:rPr>
        <w:t xml:space="preserve"> </w:t>
      </w:r>
      <w:r>
        <w:rPr>
          <w:w w:val="105"/>
          <w:sz w:val="19"/>
          <w:szCs w:val="19"/>
        </w:rPr>
        <w:t>clear</w:t>
      </w:r>
      <w:r>
        <w:rPr>
          <w:spacing w:val="-11"/>
          <w:w w:val="105"/>
          <w:sz w:val="19"/>
          <w:szCs w:val="19"/>
        </w:rPr>
        <w:t xml:space="preserve"> </w:t>
      </w:r>
      <w:r>
        <w:rPr>
          <w:w w:val="105"/>
          <w:sz w:val="19"/>
          <w:szCs w:val="19"/>
        </w:rPr>
        <w:t>session</w:t>
      </w:r>
      <w:r>
        <w:rPr>
          <w:spacing w:val="-12"/>
          <w:w w:val="105"/>
          <w:sz w:val="19"/>
          <w:szCs w:val="19"/>
        </w:rPr>
        <w:t xml:space="preserve"> </w:t>
      </w:r>
      <w:r>
        <w:rPr>
          <w:w w:val="105"/>
          <w:sz w:val="19"/>
          <w:szCs w:val="19"/>
        </w:rPr>
        <w:t>purpose?</w:t>
      </w:r>
      <w:r>
        <w:rPr>
          <w:spacing w:val="-12"/>
          <w:w w:val="105"/>
          <w:sz w:val="19"/>
          <w:szCs w:val="19"/>
        </w:rPr>
        <w:t xml:space="preserve"> </w:t>
      </w:r>
      <w:r>
        <w:rPr>
          <w:w w:val="105"/>
          <w:sz w:val="19"/>
          <w:szCs w:val="19"/>
        </w:rPr>
        <w:t>Are</w:t>
      </w:r>
      <w:r>
        <w:rPr>
          <w:spacing w:val="-11"/>
          <w:w w:val="105"/>
          <w:sz w:val="19"/>
          <w:szCs w:val="19"/>
        </w:rPr>
        <w:t xml:space="preserve"> </w:t>
      </w:r>
      <w:r>
        <w:rPr>
          <w:w w:val="105"/>
          <w:sz w:val="19"/>
          <w:szCs w:val="19"/>
        </w:rPr>
        <w:t>you</w:t>
      </w:r>
      <w:r>
        <w:rPr>
          <w:spacing w:val="-12"/>
          <w:w w:val="105"/>
          <w:sz w:val="19"/>
          <w:szCs w:val="19"/>
        </w:rPr>
        <w:t xml:space="preserve"> </w:t>
      </w:r>
      <w:r>
        <w:rPr>
          <w:w w:val="105"/>
          <w:sz w:val="19"/>
          <w:szCs w:val="19"/>
        </w:rPr>
        <w:t>looking</w:t>
      </w:r>
      <w:r>
        <w:rPr>
          <w:spacing w:val="-12"/>
          <w:w w:val="105"/>
          <w:sz w:val="19"/>
          <w:szCs w:val="19"/>
        </w:rPr>
        <w:t xml:space="preserve"> </w:t>
      </w:r>
      <w:r>
        <w:rPr>
          <w:w w:val="105"/>
          <w:sz w:val="19"/>
          <w:szCs w:val="19"/>
        </w:rPr>
        <w:t>for</w:t>
      </w:r>
      <w:r>
        <w:rPr>
          <w:spacing w:val="-11"/>
          <w:w w:val="105"/>
          <w:sz w:val="19"/>
          <w:szCs w:val="19"/>
        </w:rPr>
        <w:t xml:space="preserve"> </w:t>
      </w:r>
      <w:r>
        <w:rPr>
          <w:w w:val="105"/>
          <w:sz w:val="19"/>
          <w:szCs w:val="19"/>
        </w:rPr>
        <w:t>opportunities</w:t>
      </w:r>
      <w:r>
        <w:rPr>
          <w:spacing w:val="-12"/>
          <w:w w:val="105"/>
          <w:sz w:val="19"/>
          <w:szCs w:val="19"/>
        </w:rPr>
        <w:t xml:space="preserve"> </w:t>
      </w:r>
      <w:r>
        <w:rPr>
          <w:w w:val="105"/>
          <w:sz w:val="19"/>
          <w:szCs w:val="19"/>
        </w:rPr>
        <w:t>to</w:t>
      </w:r>
      <w:r>
        <w:rPr>
          <w:spacing w:val="-12"/>
          <w:w w:val="105"/>
          <w:sz w:val="19"/>
          <w:szCs w:val="19"/>
        </w:rPr>
        <w:t xml:space="preserve"> </w:t>
      </w:r>
      <w:r>
        <w:rPr>
          <w:w w:val="105"/>
          <w:sz w:val="19"/>
          <w:szCs w:val="19"/>
        </w:rPr>
        <w:t>ask</w:t>
      </w:r>
      <w:r>
        <w:rPr>
          <w:spacing w:val="-11"/>
          <w:w w:val="105"/>
          <w:sz w:val="19"/>
          <w:szCs w:val="19"/>
        </w:rPr>
        <w:t xml:space="preserve"> </w:t>
      </w:r>
      <w:r>
        <w:rPr>
          <w:w w:val="105"/>
          <w:sz w:val="19"/>
          <w:szCs w:val="19"/>
        </w:rPr>
        <w:t>the</w:t>
      </w:r>
      <w:r>
        <w:rPr>
          <w:spacing w:val="-12"/>
          <w:w w:val="105"/>
          <w:sz w:val="19"/>
          <w:szCs w:val="19"/>
        </w:rPr>
        <w:t xml:space="preserve"> </w:t>
      </w:r>
      <w:r>
        <w:rPr>
          <w:w w:val="105"/>
          <w:sz w:val="19"/>
          <w:szCs w:val="19"/>
        </w:rPr>
        <w:t>coachee</w:t>
      </w:r>
      <w:r>
        <w:rPr>
          <w:spacing w:val="-11"/>
          <w:w w:val="105"/>
          <w:sz w:val="19"/>
          <w:szCs w:val="19"/>
        </w:rPr>
        <w:t xml:space="preserve"> </w:t>
      </w:r>
      <w:r>
        <w:rPr>
          <w:w w:val="105"/>
          <w:sz w:val="19"/>
          <w:szCs w:val="19"/>
        </w:rPr>
        <w:t>what</w:t>
      </w:r>
      <w:r>
        <w:rPr>
          <w:spacing w:val="-12"/>
          <w:w w:val="105"/>
          <w:sz w:val="19"/>
          <w:szCs w:val="19"/>
        </w:rPr>
        <w:t xml:space="preserve"> </w:t>
      </w:r>
      <w:r>
        <w:rPr>
          <w:w w:val="105"/>
          <w:sz w:val="19"/>
          <w:szCs w:val="19"/>
        </w:rPr>
        <w:t>they are</w:t>
      </w:r>
      <w:r>
        <w:rPr>
          <w:spacing w:val="-11"/>
          <w:w w:val="105"/>
          <w:sz w:val="19"/>
          <w:szCs w:val="19"/>
        </w:rPr>
        <w:t xml:space="preserve"> </w:t>
      </w:r>
      <w:r>
        <w:rPr>
          <w:w w:val="105"/>
          <w:sz w:val="19"/>
          <w:szCs w:val="19"/>
        </w:rPr>
        <w:t>learning</w:t>
      </w:r>
      <w:r>
        <w:rPr>
          <w:spacing w:val="-11"/>
          <w:w w:val="105"/>
          <w:sz w:val="19"/>
          <w:szCs w:val="19"/>
        </w:rPr>
        <w:t xml:space="preserve"> </w:t>
      </w:r>
      <w:r>
        <w:rPr>
          <w:w w:val="105"/>
          <w:sz w:val="19"/>
          <w:szCs w:val="19"/>
        </w:rPr>
        <w:t>in</w:t>
      </w:r>
      <w:r>
        <w:rPr>
          <w:spacing w:val="-11"/>
          <w:w w:val="105"/>
          <w:sz w:val="19"/>
          <w:szCs w:val="19"/>
        </w:rPr>
        <w:t xml:space="preserve"> </w:t>
      </w:r>
      <w:r>
        <w:rPr>
          <w:w w:val="105"/>
          <w:sz w:val="19"/>
          <w:szCs w:val="19"/>
        </w:rPr>
        <w:t>the</w:t>
      </w:r>
      <w:r>
        <w:rPr>
          <w:spacing w:val="-10"/>
          <w:w w:val="105"/>
          <w:sz w:val="19"/>
          <w:szCs w:val="19"/>
        </w:rPr>
        <w:t xml:space="preserve"> </w:t>
      </w:r>
      <w:r>
        <w:rPr>
          <w:w w:val="105"/>
          <w:sz w:val="19"/>
          <w:szCs w:val="19"/>
        </w:rPr>
        <w:t>session?</w:t>
      </w:r>
      <w:r>
        <w:rPr>
          <w:spacing w:val="-11"/>
          <w:w w:val="105"/>
          <w:sz w:val="19"/>
          <w:szCs w:val="19"/>
        </w:rPr>
        <w:t xml:space="preserve"> </w:t>
      </w:r>
      <w:r>
        <w:rPr>
          <w:w w:val="105"/>
          <w:sz w:val="19"/>
          <w:szCs w:val="19"/>
        </w:rPr>
        <w:t>Are</w:t>
      </w:r>
      <w:r>
        <w:rPr>
          <w:spacing w:val="-11"/>
          <w:w w:val="105"/>
          <w:sz w:val="19"/>
          <w:szCs w:val="19"/>
        </w:rPr>
        <w:t xml:space="preserve"> </w:t>
      </w:r>
      <w:r>
        <w:rPr>
          <w:w w:val="105"/>
          <w:sz w:val="19"/>
          <w:szCs w:val="19"/>
        </w:rPr>
        <w:t>you</w:t>
      </w:r>
      <w:r>
        <w:rPr>
          <w:spacing w:val="-10"/>
          <w:w w:val="105"/>
          <w:sz w:val="19"/>
          <w:szCs w:val="19"/>
        </w:rPr>
        <w:t xml:space="preserve"> </w:t>
      </w:r>
      <w:r>
        <w:rPr>
          <w:w w:val="105"/>
          <w:sz w:val="19"/>
          <w:szCs w:val="19"/>
        </w:rPr>
        <w:t>aiming</w:t>
      </w:r>
      <w:r>
        <w:rPr>
          <w:spacing w:val="-11"/>
          <w:w w:val="105"/>
          <w:sz w:val="19"/>
          <w:szCs w:val="19"/>
        </w:rPr>
        <w:t xml:space="preserve"> </w:t>
      </w:r>
      <w:r>
        <w:rPr>
          <w:w w:val="105"/>
          <w:sz w:val="19"/>
          <w:szCs w:val="19"/>
        </w:rPr>
        <w:t>to</w:t>
      </w:r>
      <w:r>
        <w:rPr>
          <w:spacing w:val="-11"/>
          <w:w w:val="105"/>
          <w:sz w:val="19"/>
          <w:szCs w:val="19"/>
        </w:rPr>
        <w:t xml:space="preserve"> </w:t>
      </w:r>
      <w:r>
        <w:rPr>
          <w:w w:val="105"/>
          <w:sz w:val="19"/>
          <w:szCs w:val="19"/>
        </w:rPr>
        <w:t>gracefully</w:t>
      </w:r>
      <w:r>
        <w:rPr>
          <w:spacing w:val="-11"/>
          <w:w w:val="105"/>
          <w:sz w:val="19"/>
          <w:szCs w:val="19"/>
        </w:rPr>
        <w:t xml:space="preserve"> </w:t>
      </w:r>
      <w:r>
        <w:rPr>
          <w:w w:val="105"/>
          <w:sz w:val="19"/>
          <w:szCs w:val="19"/>
        </w:rPr>
        <w:t>close</w:t>
      </w:r>
      <w:r>
        <w:rPr>
          <w:spacing w:val="-10"/>
          <w:w w:val="105"/>
          <w:sz w:val="19"/>
          <w:szCs w:val="19"/>
        </w:rPr>
        <w:t xml:space="preserve"> </w:t>
      </w:r>
      <w:r>
        <w:rPr>
          <w:w w:val="105"/>
          <w:sz w:val="19"/>
          <w:szCs w:val="19"/>
        </w:rPr>
        <w:t>the</w:t>
      </w:r>
      <w:r>
        <w:rPr>
          <w:spacing w:val="-11"/>
          <w:w w:val="105"/>
          <w:sz w:val="19"/>
          <w:szCs w:val="19"/>
        </w:rPr>
        <w:t xml:space="preserve"> </w:t>
      </w:r>
      <w:r>
        <w:rPr>
          <w:w w:val="105"/>
          <w:sz w:val="19"/>
          <w:szCs w:val="19"/>
        </w:rPr>
        <w:t>session?</w:t>
      </w:r>
      <w:r>
        <w:rPr>
          <w:spacing w:val="-11"/>
          <w:w w:val="105"/>
          <w:sz w:val="19"/>
          <w:szCs w:val="19"/>
        </w:rPr>
        <w:t xml:space="preserve"> </w:t>
      </w:r>
      <w:r>
        <w:rPr>
          <w:w w:val="105"/>
          <w:sz w:val="19"/>
          <w:szCs w:val="19"/>
        </w:rPr>
        <w:t>Are</w:t>
      </w:r>
      <w:r>
        <w:rPr>
          <w:spacing w:val="-10"/>
          <w:w w:val="105"/>
          <w:sz w:val="19"/>
          <w:szCs w:val="19"/>
        </w:rPr>
        <w:t xml:space="preserve"> </w:t>
      </w:r>
      <w:r>
        <w:rPr>
          <w:w w:val="105"/>
          <w:sz w:val="19"/>
          <w:szCs w:val="19"/>
        </w:rPr>
        <w:t>you</w:t>
      </w:r>
      <w:r>
        <w:rPr>
          <w:spacing w:val="-11"/>
          <w:w w:val="105"/>
          <w:sz w:val="19"/>
          <w:szCs w:val="19"/>
        </w:rPr>
        <w:t xml:space="preserve"> </w:t>
      </w:r>
      <w:r>
        <w:rPr>
          <w:w w:val="105"/>
          <w:sz w:val="19"/>
          <w:szCs w:val="19"/>
        </w:rPr>
        <w:t>working</w:t>
      </w:r>
      <w:r>
        <w:rPr>
          <w:spacing w:val="-11"/>
          <w:w w:val="105"/>
          <w:sz w:val="19"/>
          <w:szCs w:val="19"/>
        </w:rPr>
        <w:t xml:space="preserve"> </w:t>
      </w:r>
      <w:r>
        <w:rPr>
          <w:w w:val="105"/>
          <w:sz w:val="19"/>
          <w:szCs w:val="19"/>
        </w:rPr>
        <w:t>on a</w:t>
      </w:r>
      <w:r>
        <w:rPr>
          <w:spacing w:val="-5"/>
          <w:w w:val="105"/>
          <w:sz w:val="19"/>
          <w:szCs w:val="19"/>
        </w:rPr>
        <w:t xml:space="preserve"> </w:t>
      </w:r>
      <w:r>
        <w:rPr>
          <w:w w:val="105"/>
          <w:sz w:val="19"/>
          <w:szCs w:val="19"/>
        </w:rPr>
        <w:t>behavior</w:t>
      </w:r>
      <w:r>
        <w:rPr>
          <w:spacing w:val="-5"/>
          <w:w w:val="105"/>
          <w:sz w:val="19"/>
          <w:szCs w:val="19"/>
        </w:rPr>
        <w:t xml:space="preserve"> </w:t>
      </w:r>
      <w:r>
        <w:rPr>
          <w:w w:val="105"/>
          <w:sz w:val="19"/>
          <w:szCs w:val="19"/>
        </w:rPr>
        <w:t>from</w:t>
      </w:r>
      <w:r>
        <w:rPr>
          <w:spacing w:val="-4"/>
          <w:w w:val="105"/>
          <w:sz w:val="19"/>
          <w:szCs w:val="19"/>
        </w:rPr>
        <w:t xml:space="preserve"> </w:t>
      </w:r>
      <w:r>
        <w:rPr>
          <w:w w:val="105"/>
          <w:sz w:val="19"/>
          <w:szCs w:val="19"/>
        </w:rPr>
        <w:t>the</w:t>
      </w:r>
      <w:r>
        <w:rPr>
          <w:spacing w:val="-5"/>
          <w:w w:val="105"/>
          <w:sz w:val="19"/>
          <w:szCs w:val="19"/>
        </w:rPr>
        <w:t xml:space="preserve"> </w:t>
      </w:r>
      <w:r>
        <w:rPr>
          <w:w w:val="105"/>
          <w:sz w:val="19"/>
          <w:szCs w:val="19"/>
        </w:rPr>
        <w:t>list</w:t>
      </w:r>
      <w:r>
        <w:rPr>
          <w:spacing w:val="-5"/>
          <w:w w:val="105"/>
          <w:sz w:val="19"/>
          <w:szCs w:val="19"/>
        </w:rPr>
        <w:t xml:space="preserve"> </w:t>
      </w:r>
      <w:r>
        <w:rPr>
          <w:w w:val="105"/>
          <w:sz w:val="19"/>
          <w:szCs w:val="19"/>
        </w:rPr>
        <w:t>of</w:t>
      </w:r>
      <w:r>
        <w:rPr>
          <w:spacing w:val="-4"/>
          <w:w w:val="105"/>
          <w:sz w:val="19"/>
          <w:szCs w:val="19"/>
        </w:rPr>
        <w:t xml:space="preserve"> </w:t>
      </w:r>
      <w:r>
        <w:rPr>
          <w:w w:val="105"/>
          <w:sz w:val="19"/>
          <w:szCs w:val="19"/>
        </w:rPr>
        <w:t>behaviors</w:t>
      </w:r>
      <w:r>
        <w:rPr>
          <w:spacing w:val="-5"/>
          <w:w w:val="105"/>
          <w:sz w:val="19"/>
          <w:szCs w:val="19"/>
        </w:rPr>
        <w:t xml:space="preserve"> </w:t>
      </w:r>
      <w:r>
        <w:rPr>
          <w:w w:val="105"/>
          <w:sz w:val="19"/>
          <w:szCs w:val="19"/>
        </w:rPr>
        <w:t>to</w:t>
      </w:r>
      <w:r>
        <w:rPr>
          <w:spacing w:val="-5"/>
          <w:w w:val="105"/>
          <w:sz w:val="19"/>
          <w:szCs w:val="19"/>
        </w:rPr>
        <w:t xml:space="preserve"> </w:t>
      </w:r>
      <w:r>
        <w:rPr>
          <w:w w:val="105"/>
          <w:sz w:val="19"/>
          <w:szCs w:val="19"/>
        </w:rPr>
        <w:t>do</w:t>
      </w:r>
      <w:r>
        <w:rPr>
          <w:spacing w:val="-4"/>
          <w:w w:val="105"/>
          <w:sz w:val="19"/>
          <w:szCs w:val="19"/>
        </w:rPr>
        <w:t xml:space="preserve"> </w:t>
      </w:r>
      <w:r>
        <w:rPr>
          <w:w w:val="105"/>
          <w:sz w:val="19"/>
          <w:szCs w:val="19"/>
        </w:rPr>
        <w:t>and</w:t>
      </w:r>
      <w:r>
        <w:rPr>
          <w:spacing w:val="-5"/>
          <w:w w:val="105"/>
          <w:sz w:val="19"/>
          <w:szCs w:val="19"/>
        </w:rPr>
        <w:t xml:space="preserve"> </w:t>
      </w:r>
      <w:r>
        <w:rPr>
          <w:w w:val="105"/>
          <w:sz w:val="19"/>
          <w:szCs w:val="19"/>
        </w:rPr>
        <w:t>avoid,</w:t>
      </w:r>
      <w:r>
        <w:rPr>
          <w:spacing w:val="-4"/>
          <w:w w:val="105"/>
          <w:sz w:val="19"/>
          <w:szCs w:val="19"/>
        </w:rPr>
        <w:t xml:space="preserve"> </w:t>
      </w:r>
      <w:r>
        <w:rPr>
          <w:w w:val="105"/>
          <w:sz w:val="19"/>
          <w:szCs w:val="19"/>
        </w:rPr>
        <w:t>as</w:t>
      </w:r>
      <w:r>
        <w:rPr>
          <w:spacing w:val="-5"/>
          <w:w w:val="105"/>
          <w:sz w:val="19"/>
          <w:szCs w:val="19"/>
        </w:rPr>
        <w:t xml:space="preserve"> </w:t>
      </w:r>
      <w:r>
        <w:rPr>
          <w:w w:val="105"/>
          <w:sz w:val="19"/>
          <w:szCs w:val="19"/>
        </w:rPr>
        <w:t>described</w:t>
      </w:r>
      <w:r>
        <w:rPr>
          <w:spacing w:val="-5"/>
          <w:w w:val="105"/>
          <w:sz w:val="19"/>
          <w:szCs w:val="19"/>
        </w:rPr>
        <w:t xml:space="preserve"> </w:t>
      </w:r>
      <w:r>
        <w:rPr>
          <w:w w:val="105"/>
          <w:sz w:val="19"/>
          <w:szCs w:val="19"/>
        </w:rPr>
        <w:t>in</w:t>
      </w:r>
      <w:r>
        <w:rPr>
          <w:spacing w:val="-4"/>
          <w:w w:val="105"/>
          <w:sz w:val="19"/>
          <w:szCs w:val="19"/>
        </w:rPr>
        <w:t xml:space="preserve"> </w:t>
      </w:r>
      <w:r>
        <w:rPr>
          <w:w w:val="105"/>
          <w:sz w:val="19"/>
          <w:szCs w:val="19"/>
        </w:rPr>
        <w:t>Appendix</w:t>
      </w:r>
      <w:r>
        <w:rPr>
          <w:spacing w:val="-5"/>
          <w:w w:val="105"/>
          <w:sz w:val="19"/>
          <w:szCs w:val="19"/>
        </w:rPr>
        <w:t xml:space="preserve"> </w:t>
      </w:r>
      <w:r>
        <w:rPr>
          <w:w w:val="105"/>
          <w:sz w:val="19"/>
          <w:szCs w:val="19"/>
        </w:rPr>
        <w:t>B?</w:t>
      </w:r>
    </w:p>
    <w:p w14:paraId="3D14BBB1" w14:textId="77777777" w:rsidR="00FB6C08" w:rsidRDefault="00FB6C08">
      <w:pPr>
        <w:pStyle w:val="ListParagraph"/>
        <w:numPr>
          <w:ilvl w:val="0"/>
          <w:numId w:val="13"/>
        </w:numPr>
        <w:tabs>
          <w:tab w:val="left" w:pos="600"/>
        </w:tabs>
        <w:kinsoku w:val="0"/>
        <w:overflowPunct w:val="0"/>
        <w:spacing w:before="115"/>
        <w:rPr>
          <w:w w:val="105"/>
          <w:sz w:val="19"/>
          <w:szCs w:val="19"/>
        </w:rPr>
      </w:pPr>
      <w:r>
        <w:rPr>
          <w:b/>
          <w:bCs/>
          <w:w w:val="105"/>
          <w:sz w:val="19"/>
          <w:szCs w:val="19"/>
        </w:rPr>
        <w:t xml:space="preserve">Coaching. </w:t>
      </w:r>
      <w:r>
        <w:rPr>
          <w:w w:val="105"/>
          <w:sz w:val="19"/>
          <w:szCs w:val="19"/>
        </w:rPr>
        <w:t>Do the coaching</w:t>
      </w:r>
      <w:r>
        <w:rPr>
          <w:spacing w:val="-5"/>
          <w:w w:val="105"/>
          <w:sz w:val="19"/>
          <w:szCs w:val="19"/>
        </w:rPr>
        <w:t xml:space="preserve"> </w:t>
      </w:r>
      <w:r>
        <w:rPr>
          <w:w w:val="105"/>
          <w:sz w:val="19"/>
          <w:szCs w:val="19"/>
        </w:rPr>
        <w:t>session.</w:t>
      </w:r>
    </w:p>
    <w:p w14:paraId="5F714AA4" w14:textId="77777777" w:rsidR="00FB6C08" w:rsidRDefault="00FB6C08">
      <w:pPr>
        <w:pStyle w:val="ListParagraph"/>
        <w:numPr>
          <w:ilvl w:val="0"/>
          <w:numId w:val="13"/>
        </w:numPr>
        <w:tabs>
          <w:tab w:val="left" w:pos="600"/>
        </w:tabs>
        <w:kinsoku w:val="0"/>
        <w:overflowPunct w:val="0"/>
        <w:spacing w:before="125"/>
        <w:rPr>
          <w:sz w:val="19"/>
          <w:szCs w:val="19"/>
        </w:rPr>
      </w:pPr>
      <w:r>
        <w:rPr>
          <w:b/>
          <w:bCs/>
          <w:sz w:val="19"/>
          <w:szCs w:val="19"/>
        </w:rPr>
        <w:t xml:space="preserve">Reflection. </w:t>
      </w:r>
      <w:r>
        <w:rPr>
          <w:sz w:val="19"/>
          <w:szCs w:val="19"/>
        </w:rPr>
        <w:t>Do the self-retrospective as described in Chapter</w:t>
      </w:r>
      <w:r>
        <w:rPr>
          <w:spacing w:val="22"/>
          <w:sz w:val="19"/>
          <w:szCs w:val="19"/>
        </w:rPr>
        <w:t xml:space="preserve"> </w:t>
      </w:r>
      <w:r>
        <w:rPr>
          <w:sz w:val="19"/>
          <w:szCs w:val="19"/>
        </w:rPr>
        <w:t>6.</w:t>
      </w:r>
    </w:p>
    <w:p w14:paraId="18497183" w14:textId="77777777" w:rsidR="00FB6C08" w:rsidRDefault="00FB6C08">
      <w:pPr>
        <w:pStyle w:val="ListParagraph"/>
        <w:numPr>
          <w:ilvl w:val="0"/>
          <w:numId w:val="13"/>
        </w:numPr>
        <w:tabs>
          <w:tab w:val="left" w:pos="600"/>
        </w:tabs>
        <w:kinsoku w:val="0"/>
        <w:overflowPunct w:val="0"/>
        <w:spacing w:before="125"/>
        <w:rPr>
          <w:sz w:val="19"/>
          <w:szCs w:val="19"/>
        </w:rPr>
        <w:sectPr w:rsidR="00FB6C08">
          <w:pgSz w:w="10080" w:h="13140"/>
          <w:pgMar w:top="840" w:right="720" w:bottom="280" w:left="720" w:header="650" w:footer="0" w:gutter="0"/>
          <w:cols w:space="720"/>
          <w:noEndnote/>
        </w:sectPr>
      </w:pPr>
    </w:p>
    <w:p w14:paraId="549472B3" w14:textId="77777777" w:rsidR="00FB6C08" w:rsidRDefault="00FB6C08">
      <w:pPr>
        <w:pStyle w:val="BodyText"/>
        <w:kinsoku w:val="0"/>
        <w:overflowPunct w:val="0"/>
        <w:spacing w:before="9"/>
        <w:rPr>
          <w:sz w:val="25"/>
          <w:szCs w:val="25"/>
        </w:rPr>
      </w:pPr>
    </w:p>
    <w:p w14:paraId="5E011B23" w14:textId="77777777" w:rsidR="00FB6C08" w:rsidRDefault="00FB6C08">
      <w:pPr>
        <w:pStyle w:val="Heading3"/>
        <w:kinsoku w:val="0"/>
        <w:overflowPunct w:val="0"/>
        <w:spacing w:before="99"/>
        <w:rPr>
          <w:w w:val="90"/>
        </w:rPr>
      </w:pPr>
      <w:r>
        <w:rPr>
          <w:w w:val="90"/>
        </w:rPr>
        <w:t>Coaching-by-Objectives Practice</w:t>
      </w:r>
    </w:p>
    <w:p w14:paraId="6B7AECF2" w14:textId="77777777" w:rsidR="00FB6C08" w:rsidRDefault="00FB6C08">
      <w:pPr>
        <w:pStyle w:val="BodyText"/>
        <w:kinsoku w:val="0"/>
        <w:overflowPunct w:val="0"/>
        <w:spacing w:before="174"/>
        <w:ind w:left="540"/>
        <w:rPr>
          <w:w w:val="105"/>
        </w:rPr>
      </w:pPr>
      <w:r>
        <w:rPr>
          <w:w w:val="105"/>
        </w:rPr>
        <w:t>This exercise practices working toward the six coaching objectives:</w:t>
      </w:r>
    </w:p>
    <w:p w14:paraId="65E0FAF2" w14:textId="77777777" w:rsidR="00FB6C08" w:rsidRDefault="00FB6C08">
      <w:pPr>
        <w:pStyle w:val="ListParagraph"/>
        <w:numPr>
          <w:ilvl w:val="1"/>
          <w:numId w:val="13"/>
        </w:numPr>
        <w:tabs>
          <w:tab w:val="left" w:pos="1020"/>
        </w:tabs>
        <w:kinsoku w:val="0"/>
        <w:overflowPunct w:val="0"/>
        <w:spacing w:before="128"/>
        <w:rPr>
          <w:w w:val="105"/>
          <w:sz w:val="19"/>
          <w:szCs w:val="19"/>
        </w:rPr>
      </w:pPr>
      <w:r>
        <w:rPr>
          <w:w w:val="105"/>
          <w:sz w:val="19"/>
          <w:szCs w:val="19"/>
        </w:rPr>
        <w:t>Creating and maintaining high</w:t>
      </w:r>
      <w:r>
        <w:rPr>
          <w:spacing w:val="-6"/>
          <w:w w:val="105"/>
          <w:sz w:val="19"/>
          <w:szCs w:val="19"/>
        </w:rPr>
        <w:t xml:space="preserve"> </w:t>
      </w:r>
      <w:r>
        <w:rPr>
          <w:w w:val="105"/>
          <w:sz w:val="19"/>
          <w:szCs w:val="19"/>
        </w:rPr>
        <w:t>rapport</w:t>
      </w:r>
    </w:p>
    <w:p w14:paraId="0307F9A6" w14:textId="77777777" w:rsidR="00FB6C08" w:rsidRDefault="00FB6C08">
      <w:pPr>
        <w:pStyle w:val="ListParagraph"/>
        <w:numPr>
          <w:ilvl w:val="1"/>
          <w:numId w:val="13"/>
        </w:numPr>
        <w:tabs>
          <w:tab w:val="left" w:pos="1020"/>
        </w:tabs>
        <w:kinsoku w:val="0"/>
        <w:overflowPunct w:val="0"/>
        <w:rPr>
          <w:w w:val="105"/>
          <w:sz w:val="19"/>
          <w:szCs w:val="19"/>
        </w:rPr>
      </w:pPr>
      <w:r>
        <w:rPr>
          <w:w w:val="105"/>
          <w:sz w:val="19"/>
          <w:szCs w:val="19"/>
        </w:rPr>
        <w:t>Identifying the Session</w:t>
      </w:r>
      <w:r>
        <w:rPr>
          <w:spacing w:val="-5"/>
          <w:w w:val="105"/>
          <w:sz w:val="19"/>
          <w:szCs w:val="19"/>
        </w:rPr>
        <w:t xml:space="preserve"> </w:t>
      </w:r>
      <w:r>
        <w:rPr>
          <w:w w:val="105"/>
          <w:sz w:val="19"/>
          <w:szCs w:val="19"/>
        </w:rPr>
        <w:t>Purpose</w:t>
      </w:r>
    </w:p>
    <w:p w14:paraId="6400FFB6" w14:textId="77777777" w:rsidR="00FB6C08" w:rsidRDefault="00FB6C08">
      <w:pPr>
        <w:pStyle w:val="ListParagraph"/>
        <w:numPr>
          <w:ilvl w:val="1"/>
          <w:numId w:val="13"/>
        </w:numPr>
        <w:tabs>
          <w:tab w:val="left" w:pos="1020"/>
        </w:tabs>
        <w:kinsoku w:val="0"/>
        <w:overflowPunct w:val="0"/>
        <w:rPr>
          <w:w w:val="105"/>
          <w:sz w:val="19"/>
          <w:szCs w:val="19"/>
        </w:rPr>
      </w:pPr>
      <w:r>
        <w:rPr>
          <w:w w:val="105"/>
          <w:sz w:val="19"/>
          <w:szCs w:val="19"/>
        </w:rPr>
        <w:t>Finding an associated</w:t>
      </w:r>
      <w:r>
        <w:rPr>
          <w:spacing w:val="-15"/>
          <w:w w:val="105"/>
          <w:sz w:val="19"/>
          <w:szCs w:val="19"/>
        </w:rPr>
        <w:t xml:space="preserve"> </w:t>
      </w:r>
      <w:r>
        <w:rPr>
          <w:w w:val="105"/>
          <w:sz w:val="19"/>
          <w:szCs w:val="19"/>
        </w:rPr>
        <w:t>goal</w:t>
      </w:r>
    </w:p>
    <w:p w14:paraId="155EE1FB" w14:textId="77777777" w:rsidR="00FB6C08" w:rsidRDefault="00FB6C08">
      <w:pPr>
        <w:pStyle w:val="ListParagraph"/>
        <w:numPr>
          <w:ilvl w:val="1"/>
          <w:numId w:val="13"/>
        </w:numPr>
        <w:tabs>
          <w:tab w:val="left" w:pos="1020"/>
        </w:tabs>
        <w:kinsoku w:val="0"/>
        <w:overflowPunct w:val="0"/>
        <w:rPr>
          <w:w w:val="105"/>
          <w:sz w:val="19"/>
          <w:szCs w:val="19"/>
        </w:rPr>
      </w:pPr>
      <w:r>
        <w:rPr>
          <w:w w:val="105"/>
          <w:sz w:val="19"/>
          <w:szCs w:val="19"/>
        </w:rPr>
        <w:t>Reaching the aha</w:t>
      </w:r>
      <w:r>
        <w:rPr>
          <w:spacing w:val="-31"/>
          <w:w w:val="105"/>
          <w:sz w:val="19"/>
          <w:szCs w:val="19"/>
        </w:rPr>
        <w:t xml:space="preserve"> </w:t>
      </w:r>
      <w:r>
        <w:rPr>
          <w:w w:val="105"/>
          <w:sz w:val="19"/>
          <w:szCs w:val="19"/>
        </w:rPr>
        <w:t>moment</w:t>
      </w:r>
    </w:p>
    <w:p w14:paraId="74102423" w14:textId="77777777" w:rsidR="00FB6C08" w:rsidRDefault="00FB6C08">
      <w:pPr>
        <w:pStyle w:val="ListParagraph"/>
        <w:numPr>
          <w:ilvl w:val="1"/>
          <w:numId w:val="13"/>
        </w:numPr>
        <w:tabs>
          <w:tab w:val="left" w:pos="1020"/>
        </w:tabs>
        <w:kinsoku w:val="0"/>
        <w:overflowPunct w:val="0"/>
        <w:rPr>
          <w:w w:val="105"/>
          <w:sz w:val="19"/>
          <w:szCs w:val="19"/>
        </w:rPr>
      </w:pPr>
      <w:r>
        <w:rPr>
          <w:w w:val="105"/>
          <w:sz w:val="19"/>
          <w:szCs w:val="19"/>
        </w:rPr>
        <w:t>Pursuing forward</w:t>
      </w:r>
      <w:r>
        <w:rPr>
          <w:spacing w:val="-3"/>
          <w:w w:val="105"/>
          <w:sz w:val="19"/>
          <w:szCs w:val="19"/>
        </w:rPr>
        <w:t xml:space="preserve"> </w:t>
      </w:r>
      <w:r>
        <w:rPr>
          <w:w w:val="105"/>
          <w:sz w:val="19"/>
          <w:szCs w:val="19"/>
        </w:rPr>
        <w:t>motion</w:t>
      </w:r>
    </w:p>
    <w:p w14:paraId="2A473745" w14:textId="77777777" w:rsidR="00FB6C08" w:rsidRDefault="00FB6C08">
      <w:pPr>
        <w:pStyle w:val="ListParagraph"/>
        <w:numPr>
          <w:ilvl w:val="1"/>
          <w:numId w:val="13"/>
        </w:numPr>
        <w:tabs>
          <w:tab w:val="left" w:pos="1020"/>
        </w:tabs>
        <w:kinsoku w:val="0"/>
        <w:overflowPunct w:val="0"/>
        <w:spacing w:line="372" w:lineRule="auto"/>
        <w:ind w:left="540" w:right="4813" w:firstLine="243"/>
        <w:rPr>
          <w:sz w:val="19"/>
          <w:szCs w:val="19"/>
        </w:rPr>
      </w:pPr>
      <w:r>
        <w:rPr>
          <w:sz w:val="19"/>
          <w:szCs w:val="19"/>
        </w:rPr>
        <w:t>Encouraging learning and growth Here are the instructions for this</w:t>
      </w:r>
      <w:r>
        <w:rPr>
          <w:spacing w:val="30"/>
          <w:sz w:val="19"/>
          <w:szCs w:val="19"/>
        </w:rPr>
        <w:t xml:space="preserve"> </w:t>
      </w:r>
      <w:r>
        <w:rPr>
          <w:sz w:val="19"/>
          <w:szCs w:val="19"/>
        </w:rPr>
        <w:t>exercise:</w:t>
      </w:r>
    </w:p>
    <w:p w14:paraId="092022EB" w14:textId="77777777" w:rsidR="00FB6C08" w:rsidRDefault="00FB6C08">
      <w:pPr>
        <w:pStyle w:val="ListParagraph"/>
        <w:numPr>
          <w:ilvl w:val="1"/>
          <w:numId w:val="5"/>
        </w:numPr>
        <w:tabs>
          <w:tab w:val="left" w:pos="1020"/>
        </w:tabs>
        <w:kinsoku w:val="0"/>
        <w:overflowPunct w:val="0"/>
        <w:spacing w:before="11"/>
        <w:rPr>
          <w:w w:val="105"/>
          <w:sz w:val="19"/>
          <w:szCs w:val="19"/>
        </w:rPr>
      </w:pPr>
      <w:r>
        <w:rPr>
          <w:w w:val="105"/>
          <w:sz w:val="19"/>
          <w:szCs w:val="19"/>
        </w:rPr>
        <w:t>Create a checklist with the six coaching objectives listed</w:t>
      </w:r>
      <w:r>
        <w:rPr>
          <w:spacing w:val="-24"/>
          <w:w w:val="105"/>
          <w:sz w:val="19"/>
          <w:szCs w:val="19"/>
        </w:rPr>
        <w:t xml:space="preserve"> </w:t>
      </w:r>
      <w:r>
        <w:rPr>
          <w:w w:val="105"/>
          <w:sz w:val="19"/>
          <w:szCs w:val="19"/>
        </w:rPr>
        <w:t>above.</w:t>
      </w:r>
    </w:p>
    <w:p w14:paraId="30E84479" w14:textId="77777777" w:rsidR="00FB6C08" w:rsidRDefault="00FB6C08">
      <w:pPr>
        <w:pStyle w:val="ListParagraph"/>
        <w:numPr>
          <w:ilvl w:val="1"/>
          <w:numId w:val="5"/>
        </w:numPr>
        <w:tabs>
          <w:tab w:val="left" w:pos="1020"/>
        </w:tabs>
        <w:kinsoku w:val="0"/>
        <w:overflowPunct w:val="0"/>
        <w:spacing w:before="138"/>
        <w:rPr>
          <w:sz w:val="19"/>
          <w:szCs w:val="19"/>
        </w:rPr>
      </w:pPr>
      <w:r>
        <w:rPr>
          <w:sz w:val="19"/>
          <w:szCs w:val="19"/>
        </w:rPr>
        <w:t>Find a volunteer</w:t>
      </w:r>
      <w:r>
        <w:rPr>
          <w:spacing w:val="3"/>
          <w:sz w:val="19"/>
          <w:szCs w:val="19"/>
        </w:rPr>
        <w:t xml:space="preserve"> </w:t>
      </w:r>
      <w:r>
        <w:rPr>
          <w:sz w:val="19"/>
          <w:szCs w:val="19"/>
        </w:rPr>
        <w:t>coachee.</w:t>
      </w:r>
    </w:p>
    <w:p w14:paraId="5997AB26" w14:textId="77777777" w:rsidR="00FB6C08" w:rsidRDefault="00FB6C08">
      <w:pPr>
        <w:pStyle w:val="ListParagraph"/>
        <w:numPr>
          <w:ilvl w:val="1"/>
          <w:numId w:val="5"/>
        </w:numPr>
        <w:tabs>
          <w:tab w:val="left" w:pos="1020"/>
        </w:tabs>
        <w:kinsoku w:val="0"/>
        <w:overflowPunct w:val="0"/>
        <w:spacing w:before="138"/>
        <w:rPr>
          <w:w w:val="105"/>
          <w:sz w:val="19"/>
          <w:szCs w:val="19"/>
        </w:rPr>
      </w:pPr>
      <w:r>
        <w:rPr>
          <w:w w:val="105"/>
          <w:sz w:val="19"/>
          <w:szCs w:val="19"/>
        </w:rPr>
        <w:t>Conduct a coaching</w:t>
      </w:r>
      <w:r>
        <w:rPr>
          <w:spacing w:val="-4"/>
          <w:w w:val="105"/>
          <w:sz w:val="19"/>
          <w:szCs w:val="19"/>
        </w:rPr>
        <w:t xml:space="preserve"> </w:t>
      </w:r>
      <w:r>
        <w:rPr>
          <w:w w:val="105"/>
          <w:sz w:val="19"/>
          <w:szCs w:val="19"/>
        </w:rPr>
        <w:t>session.</w:t>
      </w:r>
    </w:p>
    <w:p w14:paraId="2A8DBECD" w14:textId="77777777" w:rsidR="00FB6C08" w:rsidRDefault="00FB6C08">
      <w:pPr>
        <w:pStyle w:val="ListParagraph"/>
        <w:numPr>
          <w:ilvl w:val="1"/>
          <w:numId w:val="5"/>
        </w:numPr>
        <w:tabs>
          <w:tab w:val="left" w:pos="1020"/>
        </w:tabs>
        <w:kinsoku w:val="0"/>
        <w:overflowPunct w:val="0"/>
        <w:spacing w:before="138" w:line="259" w:lineRule="auto"/>
        <w:ind w:right="168"/>
        <w:rPr>
          <w:sz w:val="19"/>
          <w:szCs w:val="19"/>
        </w:rPr>
      </w:pPr>
      <w:r>
        <w:rPr>
          <w:sz w:val="19"/>
          <w:szCs w:val="19"/>
        </w:rPr>
        <w:t>During the session, refer to your checklist from time to time. If you feel you have achieved one of the objectives, check it</w:t>
      </w:r>
      <w:r>
        <w:rPr>
          <w:spacing w:val="5"/>
          <w:sz w:val="19"/>
          <w:szCs w:val="19"/>
        </w:rPr>
        <w:t xml:space="preserve"> </w:t>
      </w:r>
      <w:r>
        <w:rPr>
          <w:sz w:val="19"/>
          <w:szCs w:val="19"/>
        </w:rPr>
        <w:t>off.</w:t>
      </w:r>
    </w:p>
    <w:p w14:paraId="1ADD8AD4" w14:textId="77777777" w:rsidR="00FB6C08" w:rsidRDefault="00FB6C08">
      <w:pPr>
        <w:pStyle w:val="ListParagraph"/>
        <w:numPr>
          <w:ilvl w:val="1"/>
          <w:numId w:val="5"/>
        </w:numPr>
        <w:tabs>
          <w:tab w:val="left" w:pos="1020"/>
        </w:tabs>
        <w:kinsoku w:val="0"/>
        <w:overflowPunct w:val="0"/>
        <w:spacing w:before="119" w:line="259" w:lineRule="auto"/>
        <w:ind w:right="432"/>
        <w:rPr>
          <w:w w:val="105"/>
          <w:sz w:val="19"/>
          <w:szCs w:val="19"/>
        </w:rPr>
      </w:pPr>
      <w:r>
        <w:rPr>
          <w:w w:val="105"/>
          <w:sz w:val="19"/>
          <w:szCs w:val="19"/>
        </w:rPr>
        <w:t>After</w:t>
      </w:r>
      <w:r>
        <w:rPr>
          <w:spacing w:val="-12"/>
          <w:w w:val="105"/>
          <w:sz w:val="19"/>
          <w:szCs w:val="19"/>
        </w:rPr>
        <w:t xml:space="preserve"> </w:t>
      </w:r>
      <w:r>
        <w:rPr>
          <w:w w:val="105"/>
          <w:sz w:val="19"/>
          <w:szCs w:val="19"/>
        </w:rPr>
        <w:t>the</w:t>
      </w:r>
      <w:r>
        <w:rPr>
          <w:spacing w:val="-11"/>
          <w:w w:val="105"/>
          <w:sz w:val="19"/>
          <w:szCs w:val="19"/>
        </w:rPr>
        <w:t xml:space="preserve"> </w:t>
      </w:r>
      <w:r>
        <w:rPr>
          <w:w w:val="105"/>
          <w:sz w:val="19"/>
          <w:szCs w:val="19"/>
        </w:rPr>
        <w:t>session,</w:t>
      </w:r>
      <w:r>
        <w:rPr>
          <w:spacing w:val="-11"/>
          <w:w w:val="105"/>
          <w:sz w:val="19"/>
          <w:szCs w:val="19"/>
        </w:rPr>
        <w:t xml:space="preserve"> </w:t>
      </w:r>
      <w:r>
        <w:rPr>
          <w:w w:val="105"/>
          <w:sz w:val="19"/>
          <w:szCs w:val="19"/>
        </w:rPr>
        <w:t>consider</w:t>
      </w:r>
      <w:r>
        <w:rPr>
          <w:spacing w:val="-11"/>
          <w:w w:val="105"/>
          <w:sz w:val="19"/>
          <w:szCs w:val="19"/>
        </w:rPr>
        <w:t xml:space="preserve"> </w:t>
      </w:r>
      <w:r>
        <w:rPr>
          <w:w w:val="105"/>
          <w:sz w:val="19"/>
          <w:szCs w:val="19"/>
        </w:rPr>
        <w:t>which</w:t>
      </w:r>
      <w:r>
        <w:rPr>
          <w:spacing w:val="-11"/>
          <w:w w:val="105"/>
          <w:sz w:val="19"/>
          <w:szCs w:val="19"/>
        </w:rPr>
        <w:t xml:space="preserve"> </w:t>
      </w:r>
      <w:r>
        <w:rPr>
          <w:w w:val="105"/>
          <w:sz w:val="19"/>
          <w:szCs w:val="19"/>
        </w:rPr>
        <w:t>objectives</w:t>
      </w:r>
      <w:r>
        <w:rPr>
          <w:spacing w:val="-11"/>
          <w:w w:val="105"/>
          <w:sz w:val="19"/>
          <w:szCs w:val="19"/>
        </w:rPr>
        <w:t xml:space="preserve"> </w:t>
      </w:r>
      <w:r>
        <w:rPr>
          <w:w w:val="105"/>
          <w:sz w:val="19"/>
          <w:szCs w:val="19"/>
        </w:rPr>
        <w:t>you</w:t>
      </w:r>
      <w:r>
        <w:rPr>
          <w:spacing w:val="-11"/>
          <w:w w:val="105"/>
          <w:sz w:val="19"/>
          <w:szCs w:val="19"/>
        </w:rPr>
        <w:t xml:space="preserve"> </w:t>
      </w:r>
      <w:r>
        <w:rPr>
          <w:w w:val="105"/>
          <w:sz w:val="19"/>
          <w:szCs w:val="19"/>
        </w:rPr>
        <w:t>may</w:t>
      </w:r>
      <w:r>
        <w:rPr>
          <w:spacing w:val="-11"/>
          <w:w w:val="105"/>
          <w:sz w:val="19"/>
          <w:szCs w:val="19"/>
        </w:rPr>
        <w:t xml:space="preserve"> </w:t>
      </w:r>
      <w:r>
        <w:rPr>
          <w:w w:val="105"/>
          <w:sz w:val="19"/>
          <w:szCs w:val="19"/>
        </w:rPr>
        <w:t>have</w:t>
      </w:r>
      <w:r>
        <w:rPr>
          <w:spacing w:val="-11"/>
          <w:w w:val="105"/>
          <w:sz w:val="19"/>
          <w:szCs w:val="19"/>
        </w:rPr>
        <w:t xml:space="preserve"> </w:t>
      </w:r>
      <w:r>
        <w:rPr>
          <w:w w:val="105"/>
          <w:sz w:val="19"/>
          <w:szCs w:val="19"/>
        </w:rPr>
        <w:t>achieved</w:t>
      </w:r>
      <w:r>
        <w:rPr>
          <w:spacing w:val="-11"/>
          <w:w w:val="105"/>
          <w:sz w:val="19"/>
          <w:szCs w:val="19"/>
        </w:rPr>
        <w:t xml:space="preserve"> </w:t>
      </w:r>
      <w:r>
        <w:rPr>
          <w:w w:val="105"/>
          <w:sz w:val="19"/>
          <w:szCs w:val="19"/>
        </w:rPr>
        <w:t>during</w:t>
      </w:r>
      <w:r>
        <w:rPr>
          <w:spacing w:val="-11"/>
          <w:w w:val="105"/>
          <w:sz w:val="19"/>
          <w:szCs w:val="19"/>
        </w:rPr>
        <w:t xml:space="preserve"> </w:t>
      </w:r>
      <w:r>
        <w:rPr>
          <w:w w:val="105"/>
          <w:sz w:val="19"/>
          <w:szCs w:val="19"/>
        </w:rPr>
        <w:t>the</w:t>
      </w:r>
      <w:r>
        <w:rPr>
          <w:spacing w:val="-12"/>
          <w:w w:val="105"/>
          <w:sz w:val="19"/>
          <w:szCs w:val="19"/>
        </w:rPr>
        <w:t xml:space="preserve"> </w:t>
      </w:r>
      <w:r>
        <w:rPr>
          <w:w w:val="105"/>
          <w:sz w:val="19"/>
          <w:szCs w:val="19"/>
        </w:rPr>
        <w:t>session</w:t>
      </w:r>
      <w:r>
        <w:rPr>
          <w:spacing w:val="-11"/>
          <w:w w:val="105"/>
          <w:sz w:val="19"/>
          <w:szCs w:val="19"/>
        </w:rPr>
        <w:t xml:space="preserve"> </w:t>
      </w:r>
      <w:r>
        <w:rPr>
          <w:w w:val="105"/>
          <w:sz w:val="19"/>
          <w:szCs w:val="19"/>
        </w:rPr>
        <w:t>but didn’t</w:t>
      </w:r>
      <w:r>
        <w:rPr>
          <w:spacing w:val="-12"/>
          <w:w w:val="105"/>
          <w:sz w:val="19"/>
          <w:szCs w:val="19"/>
        </w:rPr>
        <w:t xml:space="preserve"> </w:t>
      </w:r>
      <w:r>
        <w:rPr>
          <w:w w:val="105"/>
          <w:sz w:val="19"/>
          <w:szCs w:val="19"/>
        </w:rPr>
        <w:t>check</w:t>
      </w:r>
      <w:r>
        <w:rPr>
          <w:spacing w:val="-12"/>
          <w:w w:val="105"/>
          <w:sz w:val="19"/>
          <w:szCs w:val="19"/>
        </w:rPr>
        <w:t xml:space="preserve"> </w:t>
      </w:r>
      <w:r>
        <w:rPr>
          <w:w w:val="105"/>
          <w:sz w:val="19"/>
          <w:szCs w:val="19"/>
        </w:rPr>
        <w:t>off</w:t>
      </w:r>
      <w:r>
        <w:rPr>
          <w:spacing w:val="-11"/>
          <w:w w:val="105"/>
          <w:sz w:val="19"/>
          <w:szCs w:val="19"/>
        </w:rPr>
        <w:t xml:space="preserve"> </w:t>
      </w:r>
      <w:r>
        <w:rPr>
          <w:w w:val="105"/>
          <w:sz w:val="19"/>
          <w:szCs w:val="19"/>
        </w:rPr>
        <w:t>at</w:t>
      </w:r>
      <w:r>
        <w:rPr>
          <w:spacing w:val="-12"/>
          <w:w w:val="105"/>
          <w:sz w:val="19"/>
          <w:szCs w:val="19"/>
        </w:rPr>
        <w:t xml:space="preserve"> </w:t>
      </w:r>
      <w:r>
        <w:rPr>
          <w:w w:val="105"/>
          <w:sz w:val="19"/>
          <w:szCs w:val="19"/>
        </w:rPr>
        <w:t>the</w:t>
      </w:r>
      <w:r>
        <w:rPr>
          <w:spacing w:val="-11"/>
          <w:w w:val="105"/>
          <w:sz w:val="19"/>
          <w:szCs w:val="19"/>
        </w:rPr>
        <w:t xml:space="preserve"> </w:t>
      </w:r>
      <w:r>
        <w:rPr>
          <w:w w:val="105"/>
          <w:sz w:val="19"/>
          <w:szCs w:val="19"/>
        </w:rPr>
        <w:t>time.</w:t>
      </w:r>
      <w:r>
        <w:rPr>
          <w:spacing w:val="-12"/>
          <w:w w:val="105"/>
          <w:sz w:val="19"/>
          <w:szCs w:val="19"/>
        </w:rPr>
        <w:t xml:space="preserve"> </w:t>
      </w:r>
      <w:r>
        <w:rPr>
          <w:w w:val="105"/>
          <w:sz w:val="19"/>
          <w:szCs w:val="19"/>
        </w:rPr>
        <w:t>For</w:t>
      </w:r>
      <w:r>
        <w:rPr>
          <w:spacing w:val="-11"/>
          <w:w w:val="105"/>
          <w:sz w:val="19"/>
          <w:szCs w:val="19"/>
        </w:rPr>
        <w:t xml:space="preserve"> </w:t>
      </w:r>
      <w:r>
        <w:rPr>
          <w:w w:val="105"/>
          <w:sz w:val="19"/>
          <w:szCs w:val="19"/>
        </w:rPr>
        <w:t>instance,</w:t>
      </w:r>
      <w:r>
        <w:rPr>
          <w:spacing w:val="-12"/>
          <w:w w:val="105"/>
          <w:sz w:val="19"/>
          <w:szCs w:val="19"/>
        </w:rPr>
        <w:t xml:space="preserve"> </w:t>
      </w:r>
      <w:r>
        <w:rPr>
          <w:w w:val="105"/>
          <w:sz w:val="19"/>
          <w:szCs w:val="19"/>
        </w:rPr>
        <w:t>did</w:t>
      </w:r>
      <w:r>
        <w:rPr>
          <w:spacing w:val="-11"/>
          <w:w w:val="105"/>
          <w:sz w:val="19"/>
          <w:szCs w:val="19"/>
        </w:rPr>
        <w:t xml:space="preserve"> </w:t>
      </w:r>
      <w:r>
        <w:rPr>
          <w:w w:val="105"/>
          <w:sz w:val="19"/>
          <w:szCs w:val="19"/>
        </w:rPr>
        <w:t>you</w:t>
      </w:r>
      <w:r>
        <w:rPr>
          <w:spacing w:val="-12"/>
          <w:w w:val="105"/>
          <w:sz w:val="19"/>
          <w:szCs w:val="19"/>
        </w:rPr>
        <w:t xml:space="preserve"> </w:t>
      </w:r>
      <w:r>
        <w:rPr>
          <w:w w:val="105"/>
          <w:sz w:val="19"/>
          <w:szCs w:val="19"/>
        </w:rPr>
        <w:t>create</w:t>
      </w:r>
      <w:r>
        <w:rPr>
          <w:spacing w:val="-12"/>
          <w:w w:val="105"/>
          <w:sz w:val="19"/>
          <w:szCs w:val="19"/>
        </w:rPr>
        <w:t xml:space="preserve"> </w:t>
      </w:r>
      <w:r>
        <w:rPr>
          <w:w w:val="105"/>
          <w:sz w:val="19"/>
          <w:szCs w:val="19"/>
        </w:rPr>
        <w:t>and</w:t>
      </w:r>
      <w:r>
        <w:rPr>
          <w:spacing w:val="-11"/>
          <w:w w:val="105"/>
          <w:sz w:val="19"/>
          <w:szCs w:val="19"/>
        </w:rPr>
        <w:t xml:space="preserve"> </w:t>
      </w:r>
      <w:r>
        <w:rPr>
          <w:w w:val="105"/>
          <w:sz w:val="19"/>
          <w:szCs w:val="19"/>
        </w:rPr>
        <w:t>maintain</w:t>
      </w:r>
      <w:r>
        <w:rPr>
          <w:spacing w:val="-12"/>
          <w:w w:val="105"/>
          <w:sz w:val="19"/>
          <w:szCs w:val="19"/>
        </w:rPr>
        <w:t xml:space="preserve"> </w:t>
      </w:r>
      <w:r>
        <w:rPr>
          <w:w w:val="105"/>
          <w:sz w:val="19"/>
          <w:szCs w:val="19"/>
        </w:rPr>
        <w:t>high</w:t>
      </w:r>
      <w:r>
        <w:rPr>
          <w:spacing w:val="-11"/>
          <w:w w:val="105"/>
          <w:sz w:val="19"/>
          <w:szCs w:val="19"/>
        </w:rPr>
        <w:t xml:space="preserve"> </w:t>
      </w:r>
      <w:r>
        <w:rPr>
          <w:w w:val="105"/>
          <w:sz w:val="19"/>
          <w:szCs w:val="19"/>
        </w:rPr>
        <w:t>rapport?</w:t>
      </w:r>
      <w:r>
        <w:rPr>
          <w:spacing w:val="-12"/>
          <w:w w:val="105"/>
          <w:sz w:val="19"/>
          <w:szCs w:val="19"/>
        </w:rPr>
        <w:t xml:space="preserve"> </w:t>
      </w:r>
      <w:r>
        <w:rPr>
          <w:w w:val="105"/>
          <w:sz w:val="19"/>
          <w:szCs w:val="19"/>
        </w:rPr>
        <w:t>If</w:t>
      </w:r>
      <w:r>
        <w:rPr>
          <w:spacing w:val="-11"/>
          <w:w w:val="105"/>
          <w:sz w:val="19"/>
          <w:szCs w:val="19"/>
        </w:rPr>
        <w:t xml:space="preserve"> </w:t>
      </w:r>
      <w:r>
        <w:rPr>
          <w:w w:val="105"/>
          <w:sz w:val="19"/>
          <w:szCs w:val="19"/>
        </w:rPr>
        <w:t>so, check it</w:t>
      </w:r>
      <w:r>
        <w:rPr>
          <w:spacing w:val="-3"/>
          <w:w w:val="105"/>
          <w:sz w:val="19"/>
          <w:szCs w:val="19"/>
        </w:rPr>
        <w:t xml:space="preserve"> </w:t>
      </w:r>
      <w:r>
        <w:rPr>
          <w:w w:val="105"/>
          <w:sz w:val="19"/>
          <w:szCs w:val="19"/>
        </w:rPr>
        <w:t>off.</w:t>
      </w:r>
    </w:p>
    <w:p w14:paraId="40239E03" w14:textId="77777777" w:rsidR="00FB6C08" w:rsidRDefault="00FB6C08">
      <w:pPr>
        <w:pStyle w:val="BodyText"/>
        <w:kinsoku w:val="0"/>
        <w:overflowPunct w:val="0"/>
        <w:spacing w:before="119" w:line="259" w:lineRule="auto"/>
        <w:ind w:left="540"/>
        <w:rPr>
          <w:w w:val="105"/>
        </w:rPr>
      </w:pPr>
      <w:r>
        <w:rPr>
          <w:w w:val="105"/>
        </w:rPr>
        <w:t>Review</w:t>
      </w:r>
      <w:r>
        <w:rPr>
          <w:spacing w:val="-8"/>
          <w:w w:val="105"/>
        </w:rPr>
        <w:t xml:space="preserve"> </w:t>
      </w:r>
      <w:r>
        <w:rPr>
          <w:w w:val="105"/>
        </w:rPr>
        <w:t>the</w:t>
      </w:r>
      <w:r>
        <w:rPr>
          <w:spacing w:val="-7"/>
          <w:w w:val="105"/>
        </w:rPr>
        <w:t xml:space="preserve"> </w:t>
      </w:r>
      <w:r>
        <w:rPr>
          <w:w w:val="105"/>
        </w:rPr>
        <w:t>checklist</w:t>
      </w:r>
      <w:r>
        <w:rPr>
          <w:spacing w:val="-7"/>
          <w:w w:val="105"/>
        </w:rPr>
        <w:t xml:space="preserve"> </w:t>
      </w:r>
      <w:r>
        <w:rPr>
          <w:w w:val="105"/>
        </w:rPr>
        <w:t>and</w:t>
      </w:r>
      <w:r>
        <w:rPr>
          <w:spacing w:val="-8"/>
          <w:w w:val="105"/>
        </w:rPr>
        <w:t xml:space="preserve"> </w:t>
      </w:r>
      <w:r>
        <w:rPr>
          <w:w w:val="105"/>
        </w:rPr>
        <w:t>reflect</w:t>
      </w:r>
      <w:r>
        <w:rPr>
          <w:spacing w:val="-7"/>
          <w:w w:val="105"/>
        </w:rPr>
        <w:t xml:space="preserve"> </w:t>
      </w:r>
      <w:r>
        <w:rPr>
          <w:w w:val="105"/>
        </w:rPr>
        <w:t>on</w:t>
      </w:r>
      <w:r>
        <w:rPr>
          <w:spacing w:val="-7"/>
          <w:w w:val="105"/>
        </w:rPr>
        <w:t xml:space="preserve"> </w:t>
      </w:r>
      <w:r>
        <w:rPr>
          <w:w w:val="105"/>
        </w:rPr>
        <w:t>how</w:t>
      </w:r>
      <w:r>
        <w:rPr>
          <w:spacing w:val="-7"/>
          <w:w w:val="105"/>
        </w:rPr>
        <w:t xml:space="preserve"> </w:t>
      </w:r>
      <w:r>
        <w:rPr>
          <w:w w:val="105"/>
        </w:rPr>
        <w:t>you</w:t>
      </w:r>
      <w:r>
        <w:rPr>
          <w:spacing w:val="-8"/>
          <w:w w:val="105"/>
        </w:rPr>
        <w:t xml:space="preserve"> </w:t>
      </w:r>
      <w:r>
        <w:rPr>
          <w:w w:val="105"/>
        </w:rPr>
        <w:t>did</w:t>
      </w:r>
      <w:r>
        <w:rPr>
          <w:spacing w:val="-7"/>
          <w:w w:val="105"/>
        </w:rPr>
        <w:t xml:space="preserve"> </w:t>
      </w:r>
      <w:r>
        <w:rPr>
          <w:w w:val="105"/>
        </w:rPr>
        <w:t>and</w:t>
      </w:r>
      <w:r>
        <w:rPr>
          <w:spacing w:val="-7"/>
          <w:w w:val="105"/>
        </w:rPr>
        <w:t xml:space="preserve"> </w:t>
      </w:r>
      <w:r>
        <w:rPr>
          <w:w w:val="105"/>
        </w:rPr>
        <w:t>what</w:t>
      </w:r>
      <w:r>
        <w:rPr>
          <w:spacing w:val="-7"/>
          <w:w w:val="105"/>
        </w:rPr>
        <w:t xml:space="preserve"> </w:t>
      </w:r>
      <w:r>
        <w:rPr>
          <w:w w:val="105"/>
        </w:rPr>
        <w:t>you</w:t>
      </w:r>
      <w:r>
        <w:rPr>
          <w:spacing w:val="-8"/>
          <w:w w:val="105"/>
        </w:rPr>
        <w:t xml:space="preserve"> </w:t>
      </w:r>
      <w:r>
        <w:rPr>
          <w:w w:val="105"/>
        </w:rPr>
        <w:t>might</w:t>
      </w:r>
      <w:r>
        <w:rPr>
          <w:spacing w:val="-7"/>
          <w:w w:val="105"/>
        </w:rPr>
        <w:t xml:space="preserve"> </w:t>
      </w:r>
      <w:r>
        <w:rPr>
          <w:w w:val="105"/>
        </w:rPr>
        <w:t>do</w:t>
      </w:r>
      <w:r>
        <w:rPr>
          <w:spacing w:val="-7"/>
          <w:w w:val="105"/>
        </w:rPr>
        <w:t xml:space="preserve"> </w:t>
      </w:r>
      <w:r>
        <w:rPr>
          <w:w w:val="105"/>
        </w:rPr>
        <w:t>differently</w:t>
      </w:r>
      <w:r>
        <w:rPr>
          <w:spacing w:val="-8"/>
          <w:w w:val="105"/>
        </w:rPr>
        <w:t xml:space="preserve"> </w:t>
      </w:r>
      <w:r>
        <w:rPr>
          <w:w w:val="105"/>
        </w:rPr>
        <w:t>in</w:t>
      </w:r>
      <w:r>
        <w:rPr>
          <w:spacing w:val="-7"/>
          <w:w w:val="105"/>
        </w:rPr>
        <w:t xml:space="preserve"> </w:t>
      </w:r>
      <w:r>
        <w:rPr>
          <w:w w:val="105"/>
        </w:rPr>
        <w:t>your</w:t>
      </w:r>
      <w:r>
        <w:rPr>
          <w:spacing w:val="-7"/>
          <w:w w:val="105"/>
        </w:rPr>
        <w:t xml:space="preserve"> </w:t>
      </w:r>
      <w:r>
        <w:rPr>
          <w:w w:val="105"/>
        </w:rPr>
        <w:t>next coaching</w:t>
      </w:r>
      <w:r>
        <w:rPr>
          <w:spacing w:val="-1"/>
          <w:w w:val="105"/>
        </w:rPr>
        <w:t xml:space="preserve"> </w:t>
      </w:r>
      <w:r>
        <w:rPr>
          <w:w w:val="105"/>
        </w:rPr>
        <w:t>interaction.</w:t>
      </w:r>
    </w:p>
    <w:p w14:paraId="3171BF5E" w14:textId="77777777" w:rsidR="00FB6C08" w:rsidRDefault="00FB6C08">
      <w:pPr>
        <w:pStyle w:val="BodyText"/>
        <w:kinsoku w:val="0"/>
        <w:overflowPunct w:val="0"/>
        <w:spacing w:before="0"/>
        <w:rPr>
          <w:sz w:val="22"/>
          <w:szCs w:val="22"/>
        </w:rPr>
      </w:pPr>
    </w:p>
    <w:p w14:paraId="73C750A9" w14:textId="77777777" w:rsidR="00FB6C08" w:rsidRDefault="00FB6C08">
      <w:pPr>
        <w:pStyle w:val="Heading3"/>
        <w:kinsoku w:val="0"/>
        <w:overflowPunct w:val="0"/>
        <w:spacing w:before="135"/>
        <w:rPr>
          <w:w w:val="90"/>
        </w:rPr>
      </w:pPr>
      <w:r>
        <w:rPr>
          <w:w w:val="90"/>
        </w:rPr>
        <w:t>Spotlight Coaching Practice</w:t>
      </w:r>
    </w:p>
    <w:p w14:paraId="406E6997" w14:textId="77777777" w:rsidR="00FB6C08" w:rsidRDefault="00FB6C08">
      <w:pPr>
        <w:pStyle w:val="BodyText"/>
        <w:kinsoku w:val="0"/>
        <w:overflowPunct w:val="0"/>
        <w:spacing w:before="174" w:line="259" w:lineRule="auto"/>
        <w:ind w:left="540" w:right="123"/>
        <w:jc w:val="both"/>
      </w:pPr>
      <w:r>
        <w:t>There are many potential areas of improvement. Although practicing coaching in general is useful, it can also be useful to learn a lot about a few things rather than trying to learn a little bit about many things at the same time.</w:t>
      </w:r>
    </w:p>
    <w:p w14:paraId="66D5ABFB" w14:textId="77777777" w:rsidR="00FB6C08" w:rsidRDefault="00FB6C08">
      <w:pPr>
        <w:pStyle w:val="ListParagraph"/>
        <w:numPr>
          <w:ilvl w:val="0"/>
          <w:numId w:val="4"/>
        </w:numPr>
        <w:tabs>
          <w:tab w:val="left" w:pos="1020"/>
        </w:tabs>
        <w:kinsoku w:val="0"/>
        <w:overflowPunct w:val="0"/>
        <w:spacing w:before="118"/>
        <w:ind w:hanging="237"/>
        <w:jc w:val="both"/>
        <w:rPr>
          <w:sz w:val="19"/>
          <w:szCs w:val="19"/>
        </w:rPr>
      </w:pPr>
      <w:r>
        <w:rPr>
          <w:sz w:val="19"/>
          <w:szCs w:val="19"/>
        </w:rPr>
        <w:t>Find a volunteer</w:t>
      </w:r>
      <w:r>
        <w:rPr>
          <w:spacing w:val="3"/>
          <w:sz w:val="19"/>
          <w:szCs w:val="19"/>
        </w:rPr>
        <w:t xml:space="preserve"> </w:t>
      </w:r>
      <w:r>
        <w:rPr>
          <w:sz w:val="19"/>
          <w:szCs w:val="19"/>
        </w:rPr>
        <w:t>coachee.</w:t>
      </w:r>
    </w:p>
    <w:p w14:paraId="2E33AC21" w14:textId="77777777" w:rsidR="00FB6C08" w:rsidRDefault="00FB6C08">
      <w:pPr>
        <w:pStyle w:val="ListParagraph"/>
        <w:numPr>
          <w:ilvl w:val="0"/>
          <w:numId w:val="4"/>
        </w:numPr>
        <w:tabs>
          <w:tab w:val="left" w:pos="1020"/>
        </w:tabs>
        <w:kinsoku w:val="0"/>
        <w:overflowPunct w:val="0"/>
        <w:spacing w:before="138"/>
        <w:ind w:hanging="237"/>
        <w:jc w:val="both"/>
        <w:rPr>
          <w:sz w:val="19"/>
          <w:szCs w:val="19"/>
        </w:rPr>
      </w:pPr>
      <w:r>
        <w:rPr>
          <w:sz w:val="19"/>
          <w:szCs w:val="19"/>
        </w:rPr>
        <w:t>Choose one to three items from the</w:t>
      </w:r>
      <w:r>
        <w:rPr>
          <w:spacing w:val="11"/>
          <w:sz w:val="19"/>
          <w:szCs w:val="19"/>
        </w:rPr>
        <w:t xml:space="preserve"> </w:t>
      </w:r>
      <w:r>
        <w:rPr>
          <w:sz w:val="19"/>
          <w:szCs w:val="19"/>
        </w:rPr>
        <w:t>following:</w:t>
      </w:r>
    </w:p>
    <w:p w14:paraId="0F5F2FB4" w14:textId="77777777" w:rsidR="00FB6C08" w:rsidRDefault="00FB6C08">
      <w:pPr>
        <w:pStyle w:val="ListParagraph"/>
        <w:numPr>
          <w:ilvl w:val="1"/>
          <w:numId w:val="4"/>
        </w:numPr>
        <w:tabs>
          <w:tab w:val="left" w:pos="1500"/>
        </w:tabs>
        <w:kinsoku w:val="0"/>
        <w:overflowPunct w:val="0"/>
        <w:spacing w:before="129"/>
        <w:ind w:hanging="237"/>
        <w:rPr>
          <w:w w:val="105"/>
          <w:sz w:val="19"/>
          <w:szCs w:val="19"/>
        </w:rPr>
      </w:pPr>
      <w:r>
        <w:rPr>
          <w:w w:val="105"/>
          <w:sz w:val="19"/>
          <w:szCs w:val="19"/>
        </w:rPr>
        <w:t>Coaching</w:t>
      </w:r>
      <w:r>
        <w:rPr>
          <w:spacing w:val="-6"/>
          <w:w w:val="105"/>
          <w:sz w:val="19"/>
          <w:szCs w:val="19"/>
        </w:rPr>
        <w:t xml:space="preserve"> </w:t>
      </w:r>
      <w:r>
        <w:rPr>
          <w:w w:val="105"/>
          <w:sz w:val="19"/>
          <w:szCs w:val="19"/>
        </w:rPr>
        <w:t>objectives</w:t>
      </w:r>
    </w:p>
    <w:p w14:paraId="51B5CB54" w14:textId="77777777" w:rsidR="00FB6C08" w:rsidRDefault="00FB6C08">
      <w:pPr>
        <w:pStyle w:val="ListParagraph"/>
        <w:numPr>
          <w:ilvl w:val="1"/>
          <w:numId w:val="4"/>
        </w:numPr>
        <w:tabs>
          <w:tab w:val="left" w:pos="1500"/>
        </w:tabs>
        <w:kinsoku w:val="0"/>
        <w:overflowPunct w:val="0"/>
        <w:ind w:hanging="237"/>
        <w:rPr>
          <w:w w:val="105"/>
          <w:sz w:val="19"/>
          <w:szCs w:val="19"/>
        </w:rPr>
      </w:pPr>
      <w:r>
        <w:rPr>
          <w:w w:val="105"/>
          <w:sz w:val="19"/>
          <w:szCs w:val="19"/>
        </w:rPr>
        <w:t>Coaching</w:t>
      </w:r>
      <w:r>
        <w:rPr>
          <w:spacing w:val="-3"/>
          <w:w w:val="105"/>
          <w:sz w:val="19"/>
          <w:szCs w:val="19"/>
        </w:rPr>
        <w:t xml:space="preserve"> </w:t>
      </w:r>
      <w:r>
        <w:rPr>
          <w:w w:val="105"/>
          <w:sz w:val="19"/>
          <w:szCs w:val="19"/>
        </w:rPr>
        <w:t>principles</w:t>
      </w:r>
    </w:p>
    <w:p w14:paraId="46464589" w14:textId="77777777" w:rsidR="00FB6C08" w:rsidRDefault="00FB6C08">
      <w:pPr>
        <w:pStyle w:val="ListParagraph"/>
        <w:numPr>
          <w:ilvl w:val="1"/>
          <w:numId w:val="4"/>
        </w:numPr>
        <w:tabs>
          <w:tab w:val="left" w:pos="1500"/>
        </w:tabs>
        <w:kinsoku w:val="0"/>
        <w:overflowPunct w:val="0"/>
        <w:ind w:hanging="237"/>
        <w:rPr>
          <w:w w:val="105"/>
          <w:sz w:val="19"/>
          <w:szCs w:val="19"/>
        </w:rPr>
      </w:pPr>
      <w:r>
        <w:rPr>
          <w:w w:val="105"/>
          <w:sz w:val="19"/>
          <w:szCs w:val="19"/>
        </w:rPr>
        <w:t>Coaching</w:t>
      </w:r>
      <w:r>
        <w:rPr>
          <w:spacing w:val="-2"/>
          <w:w w:val="105"/>
          <w:sz w:val="19"/>
          <w:szCs w:val="19"/>
        </w:rPr>
        <w:t xml:space="preserve"> </w:t>
      </w:r>
      <w:r>
        <w:rPr>
          <w:w w:val="105"/>
          <w:sz w:val="19"/>
          <w:szCs w:val="19"/>
        </w:rPr>
        <w:t>techniques</w:t>
      </w:r>
    </w:p>
    <w:p w14:paraId="10E66174" w14:textId="77777777" w:rsidR="00FB6C08" w:rsidRDefault="00FB6C08">
      <w:pPr>
        <w:pStyle w:val="ListParagraph"/>
        <w:numPr>
          <w:ilvl w:val="1"/>
          <w:numId w:val="4"/>
        </w:numPr>
        <w:tabs>
          <w:tab w:val="left" w:pos="1500"/>
        </w:tabs>
        <w:kinsoku w:val="0"/>
        <w:overflowPunct w:val="0"/>
        <w:spacing w:before="125"/>
        <w:ind w:hanging="237"/>
        <w:rPr>
          <w:sz w:val="19"/>
          <w:szCs w:val="19"/>
        </w:rPr>
      </w:pPr>
      <w:r>
        <w:rPr>
          <w:sz w:val="19"/>
          <w:szCs w:val="19"/>
        </w:rPr>
        <w:t>Behaviors from the do/avoid</w:t>
      </w:r>
      <w:r>
        <w:rPr>
          <w:spacing w:val="5"/>
          <w:sz w:val="19"/>
          <w:szCs w:val="19"/>
        </w:rPr>
        <w:t xml:space="preserve"> </w:t>
      </w:r>
      <w:r>
        <w:rPr>
          <w:sz w:val="19"/>
          <w:szCs w:val="19"/>
        </w:rPr>
        <w:t>list</w:t>
      </w:r>
    </w:p>
    <w:p w14:paraId="713559F5" w14:textId="77777777" w:rsidR="00FB6C08" w:rsidRDefault="00FB6C08">
      <w:pPr>
        <w:pStyle w:val="ListParagraph"/>
        <w:numPr>
          <w:ilvl w:val="1"/>
          <w:numId w:val="4"/>
        </w:numPr>
        <w:tabs>
          <w:tab w:val="left" w:pos="1500"/>
        </w:tabs>
        <w:kinsoku w:val="0"/>
        <w:overflowPunct w:val="0"/>
        <w:spacing w:before="125"/>
        <w:ind w:hanging="237"/>
        <w:rPr>
          <w:sz w:val="19"/>
          <w:szCs w:val="19"/>
        </w:rPr>
        <w:sectPr w:rsidR="00FB6C08">
          <w:headerReference w:type="even" r:id="rId7"/>
          <w:headerReference w:type="default" r:id="rId8"/>
          <w:pgSz w:w="10080" w:h="13140"/>
          <w:pgMar w:top="840" w:right="720" w:bottom="280" w:left="720" w:header="650" w:footer="0" w:gutter="0"/>
          <w:pgNumType w:start="167"/>
          <w:cols w:space="720"/>
          <w:noEndnote/>
        </w:sectPr>
      </w:pPr>
    </w:p>
    <w:p w14:paraId="26C8FC66" w14:textId="77777777" w:rsidR="00FB6C08" w:rsidRDefault="00FB6C08">
      <w:pPr>
        <w:pStyle w:val="BodyText"/>
        <w:kinsoku w:val="0"/>
        <w:overflowPunct w:val="0"/>
        <w:spacing w:before="2"/>
        <w:rPr>
          <w:sz w:val="27"/>
          <w:szCs w:val="27"/>
        </w:rPr>
      </w:pPr>
    </w:p>
    <w:p w14:paraId="07879A38" w14:textId="77777777" w:rsidR="00FB6C08" w:rsidRDefault="00FB6C08">
      <w:pPr>
        <w:pStyle w:val="BodyText"/>
        <w:kinsoku w:val="0"/>
        <w:overflowPunct w:val="0"/>
        <w:spacing w:before="100" w:line="259" w:lineRule="auto"/>
        <w:ind w:left="600" w:right="870"/>
        <w:rPr>
          <w:w w:val="105"/>
        </w:rPr>
      </w:pPr>
      <w:r>
        <w:rPr>
          <w:w w:val="105"/>
        </w:rPr>
        <w:t>Choose more than one item because the opportunity to practice any one item may not show</w:t>
      </w:r>
      <w:r>
        <w:rPr>
          <w:spacing w:val="-8"/>
          <w:w w:val="105"/>
        </w:rPr>
        <w:t xml:space="preserve"> </w:t>
      </w:r>
      <w:r>
        <w:rPr>
          <w:w w:val="105"/>
        </w:rPr>
        <w:t>up</w:t>
      </w:r>
      <w:r>
        <w:rPr>
          <w:spacing w:val="-8"/>
          <w:w w:val="105"/>
        </w:rPr>
        <w:t xml:space="preserve"> </w:t>
      </w:r>
      <w:r>
        <w:rPr>
          <w:w w:val="105"/>
        </w:rPr>
        <w:t>in</w:t>
      </w:r>
      <w:r>
        <w:rPr>
          <w:spacing w:val="-8"/>
          <w:w w:val="105"/>
        </w:rPr>
        <w:t xml:space="preserve"> </w:t>
      </w:r>
      <w:r>
        <w:rPr>
          <w:w w:val="105"/>
        </w:rPr>
        <w:t>any</w:t>
      </w:r>
      <w:r>
        <w:rPr>
          <w:spacing w:val="-8"/>
          <w:w w:val="105"/>
        </w:rPr>
        <w:t xml:space="preserve"> </w:t>
      </w:r>
      <w:r>
        <w:rPr>
          <w:w w:val="105"/>
        </w:rPr>
        <w:t>given</w:t>
      </w:r>
      <w:r>
        <w:rPr>
          <w:spacing w:val="-8"/>
          <w:w w:val="105"/>
        </w:rPr>
        <w:t xml:space="preserve"> </w:t>
      </w:r>
      <w:r>
        <w:rPr>
          <w:w w:val="105"/>
        </w:rPr>
        <w:t>coaching</w:t>
      </w:r>
      <w:r>
        <w:rPr>
          <w:spacing w:val="-8"/>
          <w:w w:val="105"/>
        </w:rPr>
        <w:t xml:space="preserve"> </w:t>
      </w:r>
      <w:r>
        <w:rPr>
          <w:w w:val="105"/>
        </w:rPr>
        <w:t>conversation.</w:t>
      </w:r>
      <w:r>
        <w:rPr>
          <w:spacing w:val="-8"/>
          <w:w w:val="105"/>
        </w:rPr>
        <w:t xml:space="preserve"> </w:t>
      </w:r>
      <w:r>
        <w:rPr>
          <w:w w:val="105"/>
        </w:rPr>
        <w:t>For</w:t>
      </w:r>
      <w:r>
        <w:rPr>
          <w:spacing w:val="-8"/>
          <w:w w:val="105"/>
        </w:rPr>
        <w:t xml:space="preserve"> </w:t>
      </w:r>
      <w:r>
        <w:rPr>
          <w:w w:val="105"/>
        </w:rPr>
        <w:t>instance,</w:t>
      </w:r>
      <w:r>
        <w:rPr>
          <w:spacing w:val="-8"/>
          <w:w w:val="105"/>
        </w:rPr>
        <w:t xml:space="preserve"> </w:t>
      </w:r>
      <w:r>
        <w:rPr>
          <w:w w:val="105"/>
        </w:rPr>
        <w:t>you</w:t>
      </w:r>
      <w:r>
        <w:rPr>
          <w:spacing w:val="-8"/>
          <w:w w:val="105"/>
        </w:rPr>
        <w:t xml:space="preserve"> </w:t>
      </w:r>
      <w:r>
        <w:rPr>
          <w:w w:val="105"/>
        </w:rPr>
        <w:t>might</w:t>
      </w:r>
      <w:r>
        <w:rPr>
          <w:spacing w:val="-8"/>
          <w:w w:val="105"/>
        </w:rPr>
        <w:t xml:space="preserve"> </w:t>
      </w:r>
      <w:r>
        <w:rPr>
          <w:w w:val="105"/>
        </w:rPr>
        <w:t>choose</w:t>
      </w:r>
      <w:r>
        <w:rPr>
          <w:spacing w:val="-8"/>
          <w:w w:val="105"/>
        </w:rPr>
        <w:t xml:space="preserve"> </w:t>
      </w:r>
      <w:r>
        <w:rPr>
          <w:w w:val="105"/>
        </w:rPr>
        <w:t>the</w:t>
      </w:r>
      <w:r>
        <w:rPr>
          <w:spacing w:val="-8"/>
          <w:w w:val="105"/>
        </w:rPr>
        <w:t xml:space="preserve"> </w:t>
      </w:r>
      <w:r>
        <w:rPr>
          <w:w w:val="105"/>
        </w:rPr>
        <w:t>coaching</w:t>
      </w:r>
    </w:p>
    <w:p w14:paraId="7833FC8E" w14:textId="77777777" w:rsidR="00FB6C08" w:rsidRDefault="00FB6C08">
      <w:pPr>
        <w:pStyle w:val="BodyText"/>
        <w:kinsoku w:val="0"/>
        <w:overflowPunct w:val="0"/>
        <w:spacing w:before="0" w:line="259" w:lineRule="auto"/>
        <w:ind w:left="600" w:right="211"/>
      </w:pPr>
      <w:r>
        <w:t xml:space="preserve">technique </w:t>
      </w:r>
      <w:r>
        <w:rPr>
          <w:i/>
          <w:iCs/>
        </w:rPr>
        <w:t xml:space="preserve">acknowledging </w:t>
      </w:r>
      <w:r>
        <w:t>and the behavior “Give all choices to the coachee to make” from the do/avoid list.</w:t>
      </w:r>
    </w:p>
    <w:p w14:paraId="7D6CC5D9" w14:textId="77777777" w:rsidR="00FB6C08" w:rsidRDefault="00FB6C08">
      <w:pPr>
        <w:pStyle w:val="ListParagraph"/>
        <w:numPr>
          <w:ilvl w:val="0"/>
          <w:numId w:val="4"/>
        </w:numPr>
        <w:tabs>
          <w:tab w:val="left" w:pos="600"/>
        </w:tabs>
        <w:kinsoku w:val="0"/>
        <w:overflowPunct w:val="0"/>
        <w:spacing w:before="118" w:line="259" w:lineRule="auto"/>
        <w:ind w:left="600" w:right="886"/>
        <w:rPr>
          <w:w w:val="105"/>
          <w:sz w:val="19"/>
          <w:szCs w:val="19"/>
        </w:rPr>
      </w:pPr>
      <w:r>
        <w:rPr>
          <w:w w:val="105"/>
          <w:sz w:val="19"/>
          <w:szCs w:val="19"/>
        </w:rPr>
        <w:t>Conduct</w:t>
      </w:r>
      <w:r>
        <w:rPr>
          <w:spacing w:val="-8"/>
          <w:w w:val="105"/>
          <w:sz w:val="19"/>
          <w:szCs w:val="19"/>
        </w:rPr>
        <w:t xml:space="preserve"> </w:t>
      </w:r>
      <w:r>
        <w:rPr>
          <w:w w:val="105"/>
          <w:sz w:val="19"/>
          <w:szCs w:val="19"/>
        </w:rPr>
        <w:t>a</w:t>
      </w:r>
      <w:r>
        <w:rPr>
          <w:spacing w:val="-8"/>
          <w:w w:val="105"/>
          <w:sz w:val="19"/>
          <w:szCs w:val="19"/>
        </w:rPr>
        <w:t xml:space="preserve"> </w:t>
      </w:r>
      <w:r>
        <w:rPr>
          <w:w w:val="105"/>
          <w:sz w:val="19"/>
          <w:szCs w:val="19"/>
        </w:rPr>
        <w:t>coaching</w:t>
      </w:r>
      <w:r>
        <w:rPr>
          <w:spacing w:val="-7"/>
          <w:w w:val="105"/>
          <w:sz w:val="19"/>
          <w:szCs w:val="19"/>
        </w:rPr>
        <w:t xml:space="preserve"> </w:t>
      </w:r>
      <w:r>
        <w:rPr>
          <w:w w:val="105"/>
          <w:sz w:val="19"/>
          <w:szCs w:val="19"/>
        </w:rPr>
        <w:t>session</w:t>
      </w:r>
      <w:r>
        <w:rPr>
          <w:spacing w:val="-8"/>
          <w:w w:val="105"/>
          <w:sz w:val="19"/>
          <w:szCs w:val="19"/>
        </w:rPr>
        <w:t xml:space="preserve"> </w:t>
      </w:r>
      <w:r>
        <w:rPr>
          <w:w w:val="105"/>
          <w:sz w:val="19"/>
          <w:szCs w:val="19"/>
        </w:rPr>
        <w:t>and</w:t>
      </w:r>
      <w:r>
        <w:rPr>
          <w:spacing w:val="-7"/>
          <w:w w:val="105"/>
          <w:sz w:val="19"/>
          <w:szCs w:val="19"/>
        </w:rPr>
        <w:t xml:space="preserve"> </w:t>
      </w:r>
      <w:r>
        <w:rPr>
          <w:w w:val="105"/>
          <w:sz w:val="19"/>
          <w:szCs w:val="19"/>
        </w:rPr>
        <w:t>focus</w:t>
      </w:r>
      <w:r>
        <w:rPr>
          <w:spacing w:val="-8"/>
          <w:w w:val="105"/>
          <w:sz w:val="19"/>
          <w:szCs w:val="19"/>
        </w:rPr>
        <w:t xml:space="preserve"> </w:t>
      </w:r>
      <w:r>
        <w:rPr>
          <w:w w:val="105"/>
          <w:sz w:val="19"/>
          <w:szCs w:val="19"/>
        </w:rPr>
        <w:t>on</w:t>
      </w:r>
      <w:r>
        <w:rPr>
          <w:spacing w:val="-7"/>
          <w:w w:val="105"/>
          <w:sz w:val="19"/>
          <w:szCs w:val="19"/>
        </w:rPr>
        <w:t xml:space="preserve"> </w:t>
      </w:r>
      <w:r>
        <w:rPr>
          <w:w w:val="105"/>
          <w:sz w:val="19"/>
          <w:szCs w:val="19"/>
        </w:rPr>
        <w:t>looking</w:t>
      </w:r>
      <w:r>
        <w:rPr>
          <w:spacing w:val="-8"/>
          <w:w w:val="105"/>
          <w:sz w:val="19"/>
          <w:szCs w:val="19"/>
        </w:rPr>
        <w:t xml:space="preserve"> </w:t>
      </w:r>
      <w:r>
        <w:rPr>
          <w:w w:val="105"/>
          <w:sz w:val="19"/>
          <w:szCs w:val="19"/>
        </w:rPr>
        <w:t>for</w:t>
      </w:r>
      <w:r>
        <w:rPr>
          <w:spacing w:val="-8"/>
          <w:w w:val="105"/>
          <w:sz w:val="19"/>
          <w:szCs w:val="19"/>
        </w:rPr>
        <w:t xml:space="preserve"> </w:t>
      </w:r>
      <w:r>
        <w:rPr>
          <w:w w:val="105"/>
          <w:sz w:val="19"/>
          <w:szCs w:val="19"/>
        </w:rPr>
        <w:t>opportunities</w:t>
      </w:r>
      <w:r>
        <w:rPr>
          <w:spacing w:val="-7"/>
          <w:w w:val="105"/>
          <w:sz w:val="19"/>
          <w:szCs w:val="19"/>
        </w:rPr>
        <w:t xml:space="preserve"> </w:t>
      </w:r>
      <w:r>
        <w:rPr>
          <w:w w:val="105"/>
          <w:sz w:val="19"/>
          <w:szCs w:val="19"/>
        </w:rPr>
        <w:t>to</w:t>
      </w:r>
      <w:r>
        <w:rPr>
          <w:spacing w:val="-8"/>
          <w:w w:val="105"/>
          <w:sz w:val="19"/>
          <w:szCs w:val="19"/>
        </w:rPr>
        <w:t xml:space="preserve"> </w:t>
      </w:r>
      <w:r>
        <w:rPr>
          <w:w w:val="105"/>
          <w:sz w:val="19"/>
          <w:szCs w:val="19"/>
        </w:rPr>
        <w:t>practice</w:t>
      </w:r>
      <w:r>
        <w:rPr>
          <w:spacing w:val="-7"/>
          <w:w w:val="105"/>
          <w:sz w:val="19"/>
          <w:szCs w:val="19"/>
        </w:rPr>
        <w:t xml:space="preserve"> </w:t>
      </w:r>
      <w:r>
        <w:rPr>
          <w:w w:val="105"/>
          <w:sz w:val="19"/>
          <w:szCs w:val="19"/>
        </w:rPr>
        <w:t>the</w:t>
      </w:r>
      <w:r>
        <w:rPr>
          <w:spacing w:val="-8"/>
          <w:w w:val="105"/>
          <w:sz w:val="19"/>
          <w:szCs w:val="19"/>
        </w:rPr>
        <w:t xml:space="preserve"> </w:t>
      </w:r>
      <w:r>
        <w:rPr>
          <w:w w:val="105"/>
          <w:sz w:val="19"/>
          <w:szCs w:val="19"/>
        </w:rPr>
        <w:t>specific behaviors you</w:t>
      </w:r>
      <w:r>
        <w:rPr>
          <w:spacing w:val="-3"/>
          <w:w w:val="105"/>
          <w:sz w:val="19"/>
          <w:szCs w:val="19"/>
        </w:rPr>
        <w:t xml:space="preserve"> </w:t>
      </w:r>
      <w:r>
        <w:rPr>
          <w:w w:val="105"/>
          <w:sz w:val="19"/>
          <w:szCs w:val="19"/>
        </w:rPr>
        <w:t>chose.</w:t>
      </w:r>
    </w:p>
    <w:sectPr w:rsidR="00FB6C08" w:rsidSect="00A50C0D">
      <w:headerReference w:type="even" r:id="rId9"/>
      <w:headerReference w:type="default" r:id="rId10"/>
      <w:pgSz w:w="10080" w:h="13140"/>
      <w:pgMar w:top="840" w:right="720" w:bottom="280" w:left="720" w:header="65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F266A" w14:textId="77777777" w:rsidR="00BC5754" w:rsidRDefault="00BC5754">
      <w:r>
        <w:separator/>
      </w:r>
    </w:p>
  </w:endnote>
  <w:endnote w:type="continuationSeparator" w:id="0">
    <w:p w14:paraId="1E497FCE" w14:textId="77777777" w:rsidR="00BC5754" w:rsidRDefault="00BC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EE086" w14:textId="77777777" w:rsidR="00BC5754" w:rsidRDefault="00BC5754">
      <w:r>
        <w:separator/>
      </w:r>
    </w:p>
  </w:footnote>
  <w:footnote w:type="continuationSeparator" w:id="0">
    <w:p w14:paraId="4106A218" w14:textId="77777777" w:rsidR="00BC5754" w:rsidRDefault="00BC5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9B09A" w14:textId="77777777" w:rsidR="00FB6C08" w:rsidRPr="00A50C0D" w:rsidRDefault="00FB6C08" w:rsidP="00A50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85E03" w14:textId="77777777" w:rsidR="00FB6C08" w:rsidRPr="00A50C0D" w:rsidRDefault="00FB6C08" w:rsidP="00A50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4BAEC" w14:textId="77777777" w:rsidR="00FB6C08" w:rsidRPr="00A50C0D" w:rsidRDefault="00FB6C08" w:rsidP="00A50C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CE7F" w14:textId="77777777" w:rsidR="00FB6C08" w:rsidRDefault="00BC5754">
    <w:pPr>
      <w:pStyle w:val="BodyText"/>
      <w:kinsoku w:val="0"/>
      <w:overflowPunct w:val="0"/>
      <w:spacing w:before="0" w:line="14" w:lineRule="auto"/>
      <w:rPr>
        <w:rFonts w:ascii="Times New Roman" w:hAnsi="Times New Roman" w:cs="Times New Roman"/>
        <w:sz w:val="20"/>
        <w:szCs w:val="20"/>
      </w:rPr>
    </w:pPr>
    <w:r>
      <w:rPr>
        <w:noProof/>
      </w:rPr>
      <w:pict w14:anchorId="6710EC96">
        <v:shapetype id="_x0000_t202" coordsize="21600,21600" o:spt="202" path="m,l,21600r21600,l21600,xe">
          <v:stroke joinstyle="miter"/>
          <v:path gradientshapeok="t" o:connecttype="rect"/>
        </v:shapetype>
        <v:shape id="_x0000_s2049" type="#_x0000_t202" style="position:absolute;margin-left:318.35pt;margin-top:31.9pt;width:105.35pt;height:11.65pt;z-index:-2;mso-position-horizontal-relative:page;mso-position-vertical-relative:page" o:allowincell="f" filled="f" stroked="f">
          <v:textbox inset="0,0,0,0">
            <w:txbxContent>
              <w:p w14:paraId="6A48C81F" w14:textId="77777777" w:rsidR="00FB6C08" w:rsidRDefault="00FB6C08">
                <w:pPr>
                  <w:pStyle w:val="BodyText"/>
                  <w:kinsoku w:val="0"/>
                  <w:overflowPunct w:val="0"/>
                  <w:spacing w:before="20"/>
                  <w:ind w:left="20"/>
                  <w:rPr>
                    <w:color w:val="4C4C4C"/>
                    <w:sz w:val="16"/>
                    <w:szCs w:val="16"/>
                  </w:rPr>
                </w:pPr>
                <w:r>
                  <w:rPr>
                    <w:color w:val="4C4C4C"/>
                    <w:w w:val="105"/>
                    <w:sz w:val="16"/>
                    <w:szCs w:val="16"/>
                  </w:rPr>
                  <w:t>Recommended Resources</w:t>
                </w:r>
                <w:r>
                  <w:rPr>
                    <w:color w:val="4C4C4C"/>
                    <w:sz w:val="16"/>
                    <w:szCs w:val="16"/>
                  </w:rPr>
                  <w:t xml:space="preserve"> </w:t>
                </w:r>
              </w:p>
            </w:txbxContent>
          </v:textbox>
          <w10:wrap anchorx="page" anchory="page"/>
        </v:shape>
      </w:pict>
    </w:r>
    <w:r>
      <w:rPr>
        <w:noProof/>
      </w:rPr>
      <w:pict w14:anchorId="0F5128E9">
        <v:shape id="_x0000_s2050" type="#_x0000_t202" style="position:absolute;margin-left:444.05pt;margin-top:31.6pt;width:21.75pt;height:11.95pt;z-index:-1;mso-position-horizontal-relative:page;mso-position-vertical-relative:page" o:allowincell="f" filled="f" stroked="f">
          <v:textbox inset="0,0,0,0">
            <w:txbxContent>
              <w:p w14:paraId="72C1E335" w14:textId="77777777" w:rsidR="00FB6C08" w:rsidRDefault="00FB6C08">
                <w:pPr>
                  <w:pStyle w:val="BodyText"/>
                  <w:kinsoku w:val="0"/>
                  <w:overflowPunct w:val="0"/>
                  <w:spacing w:before="26"/>
                  <w:ind w:left="60"/>
                  <w:rPr>
                    <w:b/>
                    <w:bCs/>
                    <w:sz w:val="16"/>
                    <w:szCs w:val="16"/>
                  </w:rPr>
                </w:pPr>
                <w:r>
                  <w:rPr>
                    <w:b/>
                    <w:bCs/>
                    <w:w w:val="110"/>
                    <w:sz w:val="16"/>
                    <w:szCs w:val="16"/>
                  </w:rPr>
                  <w:fldChar w:fldCharType="begin"/>
                </w:r>
                <w:r>
                  <w:rPr>
                    <w:b/>
                    <w:bCs/>
                    <w:w w:val="110"/>
                    <w:sz w:val="16"/>
                    <w:szCs w:val="16"/>
                  </w:rPr>
                  <w:instrText xml:space="preserve"> PAGE </w:instrText>
                </w:r>
                <w:r>
                  <w:rPr>
                    <w:b/>
                    <w:bCs/>
                    <w:w w:val="110"/>
                    <w:sz w:val="16"/>
                    <w:szCs w:val="16"/>
                  </w:rPr>
                  <w:fldChar w:fldCharType="separate"/>
                </w:r>
                <w:r w:rsidR="00A50C0D">
                  <w:rPr>
                    <w:b/>
                    <w:bCs/>
                    <w:noProof/>
                    <w:w w:val="110"/>
                    <w:sz w:val="16"/>
                    <w:szCs w:val="16"/>
                  </w:rPr>
                  <w:t>195</w:t>
                </w:r>
                <w:r>
                  <w:rPr>
                    <w:b/>
                    <w:bCs/>
                    <w:w w:val="110"/>
                    <w:sz w:val="16"/>
                    <w:szCs w:val="16"/>
                  </w:rPr>
                  <w:fldChar w:fldCharType="end"/>
                </w:r>
                <w:r>
                  <w:rPr>
                    <w:b/>
                    <w:bCs/>
                    <w:sz w:val="16"/>
                    <w:szCs w:val="16"/>
                  </w:rPr>
                  <w:t xml:space="preserv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600" w:hanging="236"/>
      </w:pPr>
      <w:rPr>
        <w:rFonts w:ascii="Calibri" w:hAnsi="Calibri"/>
        <w:b w:val="0"/>
        <w:w w:val="56"/>
        <w:sz w:val="20"/>
      </w:rPr>
    </w:lvl>
    <w:lvl w:ilvl="1">
      <w:numFmt w:val="bullet"/>
      <w:lvlText w:val="•"/>
      <w:lvlJc w:val="left"/>
      <w:pPr>
        <w:ind w:left="1020" w:hanging="236"/>
      </w:pPr>
      <w:rPr>
        <w:rFonts w:ascii="Calibri" w:hAnsi="Calibri"/>
        <w:b w:val="0"/>
        <w:w w:val="56"/>
        <w:sz w:val="20"/>
      </w:rPr>
    </w:lvl>
    <w:lvl w:ilvl="2">
      <w:numFmt w:val="bullet"/>
      <w:lvlText w:val="•"/>
      <w:lvlJc w:val="left"/>
      <w:pPr>
        <w:ind w:left="1500" w:hanging="236"/>
      </w:pPr>
      <w:rPr>
        <w:rFonts w:ascii="Calibri" w:hAnsi="Calibri"/>
        <w:b w:val="0"/>
        <w:w w:val="56"/>
        <w:sz w:val="20"/>
      </w:rPr>
    </w:lvl>
    <w:lvl w:ilvl="3">
      <w:numFmt w:val="bullet"/>
      <w:lvlText w:val="•"/>
      <w:lvlJc w:val="left"/>
      <w:pPr>
        <w:ind w:left="1500" w:hanging="236"/>
      </w:pPr>
    </w:lvl>
    <w:lvl w:ilvl="4">
      <w:numFmt w:val="bullet"/>
      <w:lvlText w:val="•"/>
      <w:lvlJc w:val="left"/>
      <w:pPr>
        <w:ind w:left="2520" w:hanging="236"/>
      </w:pPr>
    </w:lvl>
    <w:lvl w:ilvl="5">
      <w:numFmt w:val="bullet"/>
      <w:lvlText w:val="•"/>
      <w:lvlJc w:val="left"/>
      <w:pPr>
        <w:ind w:left="3540" w:hanging="236"/>
      </w:pPr>
    </w:lvl>
    <w:lvl w:ilvl="6">
      <w:numFmt w:val="bullet"/>
      <w:lvlText w:val="•"/>
      <w:lvlJc w:val="left"/>
      <w:pPr>
        <w:ind w:left="4560" w:hanging="236"/>
      </w:pPr>
    </w:lvl>
    <w:lvl w:ilvl="7">
      <w:numFmt w:val="bullet"/>
      <w:lvlText w:val="•"/>
      <w:lvlJc w:val="left"/>
      <w:pPr>
        <w:ind w:left="5580" w:hanging="236"/>
      </w:pPr>
    </w:lvl>
    <w:lvl w:ilvl="8">
      <w:numFmt w:val="bullet"/>
      <w:lvlText w:val="•"/>
      <w:lvlJc w:val="left"/>
      <w:pPr>
        <w:ind w:left="6600" w:hanging="236"/>
      </w:pPr>
    </w:lvl>
  </w:abstractNum>
  <w:abstractNum w:abstractNumId="1" w15:restartNumberingAfterBreak="0">
    <w:nsid w:val="00000403"/>
    <w:multiLevelType w:val="multilevel"/>
    <w:tmpl w:val="00000886"/>
    <w:lvl w:ilvl="0">
      <w:start w:val="1"/>
      <w:numFmt w:val="decimal"/>
      <w:lvlText w:val="%1."/>
      <w:lvlJc w:val="left"/>
      <w:pPr>
        <w:ind w:left="599" w:hanging="236"/>
      </w:pPr>
      <w:rPr>
        <w:rFonts w:ascii="Calibri" w:hAnsi="Calibri" w:cs="Calibri"/>
        <w:b/>
        <w:bCs/>
        <w:w w:val="105"/>
        <w:sz w:val="19"/>
        <w:szCs w:val="19"/>
      </w:rPr>
    </w:lvl>
    <w:lvl w:ilvl="1">
      <w:numFmt w:val="bullet"/>
      <w:lvlText w:val="•"/>
      <w:lvlJc w:val="left"/>
      <w:pPr>
        <w:ind w:left="1404" w:hanging="236"/>
      </w:pPr>
    </w:lvl>
    <w:lvl w:ilvl="2">
      <w:numFmt w:val="bullet"/>
      <w:lvlText w:val="•"/>
      <w:lvlJc w:val="left"/>
      <w:pPr>
        <w:ind w:left="2208" w:hanging="236"/>
      </w:pPr>
    </w:lvl>
    <w:lvl w:ilvl="3">
      <w:numFmt w:val="bullet"/>
      <w:lvlText w:val="•"/>
      <w:lvlJc w:val="left"/>
      <w:pPr>
        <w:ind w:left="3012" w:hanging="236"/>
      </w:pPr>
    </w:lvl>
    <w:lvl w:ilvl="4">
      <w:numFmt w:val="bullet"/>
      <w:lvlText w:val="•"/>
      <w:lvlJc w:val="left"/>
      <w:pPr>
        <w:ind w:left="3816" w:hanging="236"/>
      </w:pPr>
    </w:lvl>
    <w:lvl w:ilvl="5">
      <w:numFmt w:val="bullet"/>
      <w:lvlText w:val="•"/>
      <w:lvlJc w:val="left"/>
      <w:pPr>
        <w:ind w:left="4620" w:hanging="236"/>
      </w:pPr>
    </w:lvl>
    <w:lvl w:ilvl="6">
      <w:numFmt w:val="bullet"/>
      <w:lvlText w:val="•"/>
      <w:lvlJc w:val="left"/>
      <w:pPr>
        <w:ind w:left="5424" w:hanging="236"/>
      </w:pPr>
    </w:lvl>
    <w:lvl w:ilvl="7">
      <w:numFmt w:val="bullet"/>
      <w:lvlText w:val="•"/>
      <w:lvlJc w:val="left"/>
      <w:pPr>
        <w:ind w:left="6228" w:hanging="236"/>
      </w:pPr>
    </w:lvl>
    <w:lvl w:ilvl="8">
      <w:numFmt w:val="bullet"/>
      <w:lvlText w:val="•"/>
      <w:lvlJc w:val="left"/>
      <w:pPr>
        <w:ind w:left="7032" w:hanging="236"/>
      </w:pPr>
    </w:lvl>
  </w:abstractNum>
  <w:abstractNum w:abstractNumId="2" w15:restartNumberingAfterBreak="0">
    <w:nsid w:val="00000404"/>
    <w:multiLevelType w:val="multilevel"/>
    <w:tmpl w:val="00000887"/>
    <w:lvl w:ilvl="0">
      <w:start w:val="1"/>
      <w:numFmt w:val="decimal"/>
      <w:lvlText w:val="%1."/>
      <w:lvlJc w:val="left"/>
      <w:pPr>
        <w:ind w:left="599" w:hanging="236"/>
      </w:pPr>
      <w:rPr>
        <w:rFonts w:ascii="Calibri" w:hAnsi="Calibri" w:cs="Calibri"/>
        <w:b/>
        <w:bCs/>
        <w:w w:val="105"/>
        <w:sz w:val="19"/>
        <w:szCs w:val="19"/>
      </w:rPr>
    </w:lvl>
    <w:lvl w:ilvl="1">
      <w:numFmt w:val="bullet"/>
      <w:lvlText w:val="❑"/>
      <w:lvlJc w:val="left"/>
      <w:pPr>
        <w:ind w:left="1020" w:hanging="236"/>
      </w:pPr>
      <w:rPr>
        <w:rFonts w:ascii="Arial" w:hAnsi="Arial"/>
        <w:b w:val="0"/>
        <w:w w:val="101"/>
        <w:sz w:val="20"/>
      </w:rPr>
    </w:lvl>
    <w:lvl w:ilvl="2">
      <w:numFmt w:val="bullet"/>
      <w:lvlText w:val="•"/>
      <w:lvlJc w:val="left"/>
      <w:pPr>
        <w:ind w:left="1866" w:hanging="236"/>
      </w:pPr>
    </w:lvl>
    <w:lvl w:ilvl="3">
      <w:numFmt w:val="bullet"/>
      <w:lvlText w:val="•"/>
      <w:lvlJc w:val="left"/>
      <w:pPr>
        <w:ind w:left="2713" w:hanging="236"/>
      </w:pPr>
    </w:lvl>
    <w:lvl w:ilvl="4">
      <w:numFmt w:val="bullet"/>
      <w:lvlText w:val="•"/>
      <w:lvlJc w:val="left"/>
      <w:pPr>
        <w:ind w:left="3560" w:hanging="236"/>
      </w:pPr>
    </w:lvl>
    <w:lvl w:ilvl="5">
      <w:numFmt w:val="bullet"/>
      <w:lvlText w:val="•"/>
      <w:lvlJc w:val="left"/>
      <w:pPr>
        <w:ind w:left="4406" w:hanging="236"/>
      </w:pPr>
    </w:lvl>
    <w:lvl w:ilvl="6">
      <w:numFmt w:val="bullet"/>
      <w:lvlText w:val="•"/>
      <w:lvlJc w:val="left"/>
      <w:pPr>
        <w:ind w:left="5253" w:hanging="236"/>
      </w:pPr>
    </w:lvl>
    <w:lvl w:ilvl="7">
      <w:numFmt w:val="bullet"/>
      <w:lvlText w:val="•"/>
      <w:lvlJc w:val="left"/>
      <w:pPr>
        <w:ind w:left="6100" w:hanging="236"/>
      </w:pPr>
    </w:lvl>
    <w:lvl w:ilvl="8">
      <w:numFmt w:val="bullet"/>
      <w:lvlText w:val="•"/>
      <w:lvlJc w:val="left"/>
      <w:pPr>
        <w:ind w:left="6946" w:hanging="236"/>
      </w:pPr>
    </w:lvl>
  </w:abstractNum>
  <w:abstractNum w:abstractNumId="3" w15:restartNumberingAfterBreak="0">
    <w:nsid w:val="00000405"/>
    <w:multiLevelType w:val="multilevel"/>
    <w:tmpl w:val="00000888"/>
    <w:lvl w:ilvl="0">
      <w:start w:val="1"/>
      <w:numFmt w:val="decimal"/>
      <w:lvlText w:val="%1."/>
      <w:lvlJc w:val="left"/>
      <w:pPr>
        <w:ind w:left="599" w:hanging="236"/>
      </w:pPr>
      <w:rPr>
        <w:rFonts w:ascii="Calibri" w:hAnsi="Calibri" w:cs="Calibri"/>
        <w:b/>
        <w:bCs/>
        <w:w w:val="105"/>
        <w:sz w:val="19"/>
        <w:szCs w:val="19"/>
      </w:rPr>
    </w:lvl>
    <w:lvl w:ilvl="1">
      <w:numFmt w:val="bullet"/>
      <w:lvlText w:val="•"/>
      <w:lvlJc w:val="left"/>
      <w:pPr>
        <w:ind w:left="1404" w:hanging="236"/>
      </w:pPr>
    </w:lvl>
    <w:lvl w:ilvl="2">
      <w:numFmt w:val="bullet"/>
      <w:lvlText w:val="•"/>
      <w:lvlJc w:val="left"/>
      <w:pPr>
        <w:ind w:left="2208" w:hanging="236"/>
      </w:pPr>
    </w:lvl>
    <w:lvl w:ilvl="3">
      <w:numFmt w:val="bullet"/>
      <w:lvlText w:val="•"/>
      <w:lvlJc w:val="left"/>
      <w:pPr>
        <w:ind w:left="3012" w:hanging="236"/>
      </w:pPr>
    </w:lvl>
    <w:lvl w:ilvl="4">
      <w:numFmt w:val="bullet"/>
      <w:lvlText w:val="•"/>
      <w:lvlJc w:val="left"/>
      <w:pPr>
        <w:ind w:left="3816" w:hanging="236"/>
      </w:pPr>
    </w:lvl>
    <w:lvl w:ilvl="5">
      <w:numFmt w:val="bullet"/>
      <w:lvlText w:val="•"/>
      <w:lvlJc w:val="left"/>
      <w:pPr>
        <w:ind w:left="4620" w:hanging="236"/>
      </w:pPr>
    </w:lvl>
    <w:lvl w:ilvl="6">
      <w:numFmt w:val="bullet"/>
      <w:lvlText w:val="•"/>
      <w:lvlJc w:val="left"/>
      <w:pPr>
        <w:ind w:left="5424" w:hanging="236"/>
      </w:pPr>
    </w:lvl>
    <w:lvl w:ilvl="7">
      <w:numFmt w:val="bullet"/>
      <w:lvlText w:val="•"/>
      <w:lvlJc w:val="left"/>
      <w:pPr>
        <w:ind w:left="6228" w:hanging="236"/>
      </w:pPr>
    </w:lvl>
    <w:lvl w:ilvl="8">
      <w:numFmt w:val="bullet"/>
      <w:lvlText w:val="•"/>
      <w:lvlJc w:val="left"/>
      <w:pPr>
        <w:ind w:left="7032" w:hanging="236"/>
      </w:pPr>
    </w:lvl>
  </w:abstractNum>
  <w:abstractNum w:abstractNumId="4" w15:restartNumberingAfterBreak="0">
    <w:nsid w:val="00000406"/>
    <w:multiLevelType w:val="multilevel"/>
    <w:tmpl w:val="00000889"/>
    <w:lvl w:ilvl="0">
      <w:start w:val="1"/>
      <w:numFmt w:val="decimal"/>
      <w:lvlText w:val="%1."/>
      <w:lvlJc w:val="left"/>
      <w:pPr>
        <w:ind w:left="599" w:hanging="236"/>
      </w:pPr>
      <w:rPr>
        <w:rFonts w:ascii="Calibri" w:hAnsi="Calibri" w:cs="Calibri"/>
        <w:b w:val="0"/>
        <w:bCs w:val="0"/>
        <w:w w:val="94"/>
        <w:sz w:val="19"/>
        <w:szCs w:val="19"/>
      </w:rPr>
    </w:lvl>
    <w:lvl w:ilvl="1">
      <w:numFmt w:val="bullet"/>
      <w:lvlText w:val="•"/>
      <w:lvlJc w:val="left"/>
      <w:pPr>
        <w:ind w:left="1404" w:hanging="236"/>
      </w:pPr>
    </w:lvl>
    <w:lvl w:ilvl="2">
      <w:numFmt w:val="bullet"/>
      <w:lvlText w:val="•"/>
      <w:lvlJc w:val="left"/>
      <w:pPr>
        <w:ind w:left="2208" w:hanging="236"/>
      </w:pPr>
    </w:lvl>
    <w:lvl w:ilvl="3">
      <w:numFmt w:val="bullet"/>
      <w:lvlText w:val="•"/>
      <w:lvlJc w:val="left"/>
      <w:pPr>
        <w:ind w:left="3012" w:hanging="236"/>
      </w:pPr>
    </w:lvl>
    <w:lvl w:ilvl="4">
      <w:numFmt w:val="bullet"/>
      <w:lvlText w:val="•"/>
      <w:lvlJc w:val="left"/>
      <w:pPr>
        <w:ind w:left="3816" w:hanging="236"/>
      </w:pPr>
    </w:lvl>
    <w:lvl w:ilvl="5">
      <w:numFmt w:val="bullet"/>
      <w:lvlText w:val="•"/>
      <w:lvlJc w:val="left"/>
      <w:pPr>
        <w:ind w:left="4620" w:hanging="236"/>
      </w:pPr>
    </w:lvl>
    <w:lvl w:ilvl="6">
      <w:numFmt w:val="bullet"/>
      <w:lvlText w:val="•"/>
      <w:lvlJc w:val="left"/>
      <w:pPr>
        <w:ind w:left="5424" w:hanging="236"/>
      </w:pPr>
    </w:lvl>
    <w:lvl w:ilvl="7">
      <w:numFmt w:val="bullet"/>
      <w:lvlText w:val="•"/>
      <w:lvlJc w:val="left"/>
      <w:pPr>
        <w:ind w:left="6228" w:hanging="236"/>
      </w:pPr>
    </w:lvl>
    <w:lvl w:ilvl="8">
      <w:numFmt w:val="bullet"/>
      <w:lvlText w:val="•"/>
      <w:lvlJc w:val="left"/>
      <w:pPr>
        <w:ind w:left="7032" w:hanging="236"/>
      </w:pPr>
    </w:lvl>
  </w:abstractNum>
  <w:abstractNum w:abstractNumId="5" w15:restartNumberingAfterBreak="0">
    <w:nsid w:val="00000407"/>
    <w:multiLevelType w:val="multilevel"/>
    <w:tmpl w:val="0000088A"/>
    <w:lvl w:ilvl="0">
      <w:numFmt w:val="bullet"/>
      <w:lvlText w:val="•"/>
      <w:lvlJc w:val="left"/>
      <w:pPr>
        <w:ind w:left="1020" w:hanging="236"/>
      </w:pPr>
      <w:rPr>
        <w:rFonts w:ascii="Calibri" w:hAnsi="Calibri"/>
        <w:b w:val="0"/>
        <w:w w:val="56"/>
        <w:sz w:val="20"/>
      </w:rPr>
    </w:lvl>
    <w:lvl w:ilvl="1">
      <w:numFmt w:val="bullet"/>
      <w:lvlText w:val="•"/>
      <w:lvlJc w:val="left"/>
      <w:pPr>
        <w:ind w:left="1782" w:hanging="236"/>
      </w:pPr>
    </w:lvl>
    <w:lvl w:ilvl="2">
      <w:numFmt w:val="bullet"/>
      <w:lvlText w:val="•"/>
      <w:lvlJc w:val="left"/>
      <w:pPr>
        <w:ind w:left="2544" w:hanging="236"/>
      </w:pPr>
    </w:lvl>
    <w:lvl w:ilvl="3">
      <w:numFmt w:val="bullet"/>
      <w:lvlText w:val="•"/>
      <w:lvlJc w:val="left"/>
      <w:pPr>
        <w:ind w:left="3306" w:hanging="236"/>
      </w:pPr>
    </w:lvl>
    <w:lvl w:ilvl="4">
      <w:numFmt w:val="bullet"/>
      <w:lvlText w:val="•"/>
      <w:lvlJc w:val="left"/>
      <w:pPr>
        <w:ind w:left="4068" w:hanging="236"/>
      </w:pPr>
    </w:lvl>
    <w:lvl w:ilvl="5">
      <w:numFmt w:val="bullet"/>
      <w:lvlText w:val="•"/>
      <w:lvlJc w:val="left"/>
      <w:pPr>
        <w:ind w:left="4830" w:hanging="236"/>
      </w:pPr>
    </w:lvl>
    <w:lvl w:ilvl="6">
      <w:numFmt w:val="bullet"/>
      <w:lvlText w:val="•"/>
      <w:lvlJc w:val="left"/>
      <w:pPr>
        <w:ind w:left="5592" w:hanging="236"/>
      </w:pPr>
    </w:lvl>
    <w:lvl w:ilvl="7">
      <w:numFmt w:val="bullet"/>
      <w:lvlText w:val="•"/>
      <w:lvlJc w:val="left"/>
      <w:pPr>
        <w:ind w:left="6354" w:hanging="236"/>
      </w:pPr>
    </w:lvl>
    <w:lvl w:ilvl="8">
      <w:numFmt w:val="bullet"/>
      <w:lvlText w:val="•"/>
      <w:lvlJc w:val="left"/>
      <w:pPr>
        <w:ind w:left="7116" w:hanging="236"/>
      </w:pPr>
    </w:lvl>
  </w:abstractNum>
  <w:abstractNum w:abstractNumId="6" w15:restartNumberingAfterBreak="0">
    <w:nsid w:val="00000408"/>
    <w:multiLevelType w:val="multilevel"/>
    <w:tmpl w:val="0000088B"/>
    <w:lvl w:ilvl="0">
      <w:start w:val="1"/>
      <w:numFmt w:val="decimal"/>
      <w:lvlText w:val="%1."/>
      <w:lvlJc w:val="left"/>
      <w:pPr>
        <w:ind w:left="1019" w:hanging="236"/>
      </w:pPr>
      <w:rPr>
        <w:rFonts w:ascii="Calibri" w:hAnsi="Calibri" w:cs="Calibri"/>
        <w:b w:val="0"/>
        <w:bCs w:val="0"/>
        <w:w w:val="94"/>
        <w:sz w:val="19"/>
        <w:szCs w:val="19"/>
      </w:rPr>
    </w:lvl>
    <w:lvl w:ilvl="1">
      <w:numFmt w:val="bullet"/>
      <w:lvlText w:val="•"/>
      <w:lvlJc w:val="left"/>
      <w:pPr>
        <w:ind w:left="1782" w:hanging="236"/>
      </w:pPr>
    </w:lvl>
    <w:lvl w:ilvl="2">
      <w:numFmt w:val="bullet"/>
      <w:lvlText w:val="•"/>
      <w:lvlJc w:val="left"/>
      <w:pPr>
        <w:ind w:left="2544" w:hanging="236"/>
      </w:pPr>
    </w:lvl>
    <w:lvl w:ilvl="3">
      <w:numFmt w:val="bullet"/>
      <w:lvlText w:val="•"/>
      <w:lvlJc w:val="left"/>
      <w:pPr>
        <w:ind w:left="3306" w:hanging="236"/>
      </w:pPr>
    </w:lvl>
    <w:lvl w:ilvl="4">
      <w:numFmt w:val="bullet"/>
      <w:lvlText w:val="•"/>
      <w:lvlJc w:val="left"/>
      <w:pPr>
        <w:ind w:left="4068" w:hanging="236"/>
      </w:pPr>
    </w:lvl>
    <w:lvl w:ilvl="5">
      <w:numFmt w:val="bullet"/>
      <w:lvlText w:val="•"/>
      <w:lvlJc w:val="left"/>
      <w:pPr>
        <w:ind w:left="4830" w:hanging="236"/>
      </w:pPr>
    </w:lvl>
    <w:lvl w:ilvl="6">
      <w:numFmt w:val="bullet"/>
      <w:lvlText w:val="•"/>
      <w:lvlJc w:val="left"/>
      <w:pPr>
        <w:ind w:left="5592" w:hanging="236"/>
      </w:pPr>
    </w:lvl>
    <w:lvl w:ilvl="7">
      <w:numFmt w:val="bullet"/>
      <w:lvlText w:val="•"/>
      <w:lvlJc w:val="left"/>
      <w:pPr>
        <w:ind w:left="6354" w:hanging="236"/>
      </w:pPr>
    </w:lvl>
    <w:lvl w:ilvl="8">
      <w:numFmt w:val="bullet"/>
      <w:lvlText w:val="•"/>
      <w:lvlJc w:val="left"/>
      <w:pPr>
        <w:ind w:left="7116" w:hanging="236"/>
      </w:pPr>
    </w:lvl>
  </w:abstractNum>
  <w:abstractNum w:abstractNumId="7" w15:restartNumberingAfterBreak="0">
    <w:nsid w:val="00000409"/>
    <w:multiLevelType w:val="multilevel"/>
    <w:tmpl w:val="0000088C"/>
    <w:lvl w:ilvl="0">
      <w:start w:val="1"/>
      <w:numFmt w:val="decimal"/>
      <w:lvlText w:val="%1."/>
      <w:lvlJc w:val="left"/>
      <w:pPr>
        <w:ind w:left="599" w:hanging="236"/>
      </w:pPr>
      <w:rPr>
        <w:rFonts w:ascii="Calibri" w:hAnsi="Calibri" w:cs="Calibri"/>
        <w:b w:val="0"/>
        <w:bCs w:val="0"/>
        <w:w w:val="94"/>
        <w:sz w:val="19"/>
        <w:szCs w:val="19"/>
      </w:rPr>
    </w:lvl>
    <w:lvl w:ilvl="1">
      <w:numFmt w:val="bullet"/>
      <w:lvlText w:val="•"/>
      <w:lvlJc w:val="left"/>
      <w:pPr>
        <w:ind w:left="1020" w:hanging="236"/>
      </w:pPr>
      <w:rPr>
        <w:rFonts w:ascii="Calibri" w:hAnsi="Calibri"/>
        <w:b w:val="0"/>
        <w:w w:val="56"/>
        <w:sz w:val="20"/>
      </w:rPr>
    </w:lvl>
    <w:lvl w:ilvl="2">
      <w:numFmt w:val="bullet"/>
      <w:lvlText w:val="•"/>
      <w:lvlJc w:val="left"/>
      <w:pPr>
        <w:ind w:left="1866" w:hanging="236"/>
      </w:pPr>
    </w:lvl>
    <w:lvl w:ilvl="3">
      <w:numFmt w:val="bullet"/>
      <w:lvlText w:val="•"/>
      <w:lvlJc w:val="left"/>
      <w:pPr>
        <w:ind w:left="2713" w:hanging="236"/>
      </w:pPr>
    </w:lvl>
    <w:lvl w:ilvl="4">
      <w:numFmt w:val="bullet"/>
      <w:lvlText w:val="•"/>
      <w:lvlJc w:val="left"/>
      <w:pPr>
        <w:ind w:left="3560" w:hanging="236"/>
      </w:pPr>
    </w:lvl>
    <w:lvl w:ilvl="5">
      <w:numFmt w:val="bullet"/>
      <w:lvlText w:val="•"/>
      <w:lvlJc w:val="left"/>
      <w:pPr>
        <w:ind w:left="4406" w:hanging="236"/>
      </w:pPr>
    </w:lvl>
    <w:lvl w:ilvl="6">
      <w:numFmt w:val="bullet"/>
      <w:lvlText w:val="•"/>
      <w:lvlJc w:val="left"/>
      <w:pPr>
        <w:ind w:left="5253" w:hanging="236"/>
      </w:pPr>
    </w:lvl>
    <w:lvl w:ilvl="7">
      <w:numFmt w:val="bullet"/>
      <w:lvlText w:val="•"/>
      <w:lvlJc w:val="left"/>
      <w:pPr>
        <w:ind w:left="6100" w:hanging="236"/>
      </w:pPr>
    </w:lvl>
    <w:lvl w:ilvl="8">
      <w:numFmt w:val="bullet"/>
      <w:lvlText w:val="•"/>
      <w:lvlJc w:val="left"/>
      <w:pPr>
        <w:ind w:left="6946" w:hanging="236"/>
      </w:pPr>
    </w:lvl>
  </w:abstractNum>
  <w:abstractNum w:abstractNumId="8" w15:restartNumberingAfterBreak="0">
    <w:nsid w:val="0000040A"/>
    <w:multiLevelType w:val="multilevel"/>
    <w:tmpl w:val="0000088D"/>
    <w:lvl w:ilvl="0">
      <w:start w:val="1"/>
      <w:numFmt w:val="decimal"/>
      <w:lvlText w:val="%1."/>
      <w:lvlJc w:val="left"/>
      <w:pPr>
        <w:ind w:left="599" w:hanging="236"/>
      </w:pPr>
      <w:rPr>
        <w:rFonts w:ascii="Calibri" w:hAnsi="Calibri" w:cs="Calibri"/>
        <w:b w:val="0"/>
        <w:bCs w:val="0"/>
        <w:w w:val="94"/>
        <w:sz w:val="19"/>
        <w:szCs w:val="19"/>
      </w:rPr>
    </w:lvl>
    <w:lvl w:ilvl="1">
      <w:start w:val="1"/>
      <w:numFmt w:val="decimal"/>
      <w:lvlText w:val="%2."/>
      <w:lvlJc w:val="left"/>
      <w:pPr>
        <w:ind w:left="1020" w:hanging="236"/>
      </w:pPr>
      <w:rPr>
        <w:rFonts w:ascii="Calibri" w:hAnsi="Calibri" w:cs="Calibri"/>
        <w:b w:val="0"/>
        <w:bCs w:val="0"/>
        <w:w w:val="94"/>
        <w:sz w:val="19"/>
        <w:szCs w:val="19"/>
      </w:rPr>
    </w:lvl>
    <w:lvl w:ilvl="2">
      <w:numFmt w:val="bullet"/>
      <w:lvlText w:val="•"/>
      <w:lvlJc w:val="left"/>
      <w:pPr>
        <w:ind w:left="1866" w:hanging="236"/>
      </w:pPr>
    </w:lvl>
    <w:lvl w:ilvl="3">
      <w:numFmt w:val="bullet"/>
      <w:lvlText w:val="•"/>
      <w:lvlJc w:val="left"/>
      <w:pPr>
        <w:ind w:left="2713" w:hanging="236"/>
      </w:pPr>
    </w:lvl>
    <w:lvl w:ilvl="4">
      <w:numFmt w:val="bullet"/>
      <w:lvlText w:val="•"/>
      <w:lvlJc w:val="left"/>
      <w:pPr>
        <w:ind w:left="3560" w:hanging="236"/>
      </w:pPr>
    </w:lvl>
    <w:lvl w:ilvl="5">
      <w:numFmt w:val="bullet"/>
      <w:lvlText w:val="•"/>
      <w:lvlJc w:val="left"/>
      <w:pPr>
        <w:ind w:left="4406" w:hanging="236"/>
      </w:pPr>
    </w:lvl>
    <w:lvl w:ilvl="6">
      <w:numFmt w:val="bullet"/>
      <w:lvlText w:val="•"/>
      <w:lvlJc w:val="left"/>
      <w:pPr>
        <w:ind w:left="5253" w:hanging="236"/>
      </w:pPr>
    </w:lvl>
    <w:lvl w:ilvl="7">
      <w:numFmt w:val="bullet"/>
      <w:lvlText w:val="•"/>
      <w:lvlJc w:val="left"/>
      <w:pPr>
        <w:ind w:left="6100" w:hanging="236"/>
      </w:pPr>
    </w:lvl>
    <w:lvl w:ilvl="8">
      <w:numFmt w:val="bullet"/>
      <w:lvlText w:val="•"/>
      <w:lvlJc w:val="left"/>
      <w:pPr>
        <w:ind w:left="6946" w:hanging="236"/>
      </w:pPr>
    </w:lvl>
  </w:abstractNum>
  <w:abstractNum w:abstractNumId="9" w15:restartNumberingAfterBreak="0">
    <w:nsid w:val="0000040B"/>
    <w:multiLevelType w:val="multilevel"/>
    <w:tmpl w:val="0000088E"/>
    <w:lvl w:ilvl="0">
      <w:start w:val="1"/>
      <w:numFmt w:val="decimal"/>
      <w:lvlText w:val="%1."/>
      <w:lvlJc w:val="left"/>
      <w:pPr>
        <w:ind w:left="1019" w:hanging="236"/>
      </w:pPr>
      <w:rPr>
        <w:rFonts w:ascii="Calibri" w:hAnsi="Calibri" w:cs="Calibri"/>
        <w:b w:val="0"/>
        <w:bCs w:val="0"/>
        <w:w w:val="94"/>
        <w:sz w:val="19"/>
        <w:szCs w:val="19"/>
      </w:rPr>
    </w:lvl>
    <w:lvl w:ilvl="1">
      <w:numFmt w:val="bullet"/>
      <w:lvlText w:val="•"/>
      <w:lvlJc w:val="left"/>
      <w:pPr>
        <w:ind w:left="1500" w:hanging="236"/>
      </w:pPr>
      <w:rPr>
        <w:rFonts w:ascii="Calibri" w:hAnsi="Calibri"/>
        <w:b w:val="0"/>
        <w:w w:val="56"/>
        <w:sz w:val="20"/>
      </w:rPr>
    </w:lvl>
    <w:lvl w:ilvl="2">
      <w:numFmt w:val="bullet"/>
      <w:lvlText w:val="•"/>
      <w:lvlJc w:val="left"/>
      <w:pPr>
        <w:ind w:left="2293" w:hanging="236"/>
      </w:pPr>
    </w:lvl>
    <w:lvl w:ilvl="3">
      <w:numFmt w:val="bullet"/>
      <w:lvlText w:val="•"/>
      <w:lvlJc w:val="left"/>
      <w:pPr>
        <w:ind w:left="3086" w:hanging="236"/>
      </w:pPr>
    </w:lvl>
    <w:lvl w:ilvl="4">
      <w:numFmt w:val="bullet"/>
      <w:lvlText w:val="•"/>
      <w:lvlJc w:val="left"/>
      <w:pPr>
        <w:ind w:left="3880" w:hanging="236"/>
      </w:pPr>
    </w:lvl>
    <w:lvl w:ilvl="5">
      <w:numFmt w:val="bullet"/>
      <w:lvlText w:val="•"/>
      <w:lvlJc w:val="left"/>
      <w:pPr>
        <w:ind w:left="4673" w:hanging="236"/>
      </w:pPr>
    </w:lvl>
    <w:lvl w:ilvl="6">
      <w:numFmt w:val="bullet"/>
      <w:lvlText w:val="•"/>
      <w:lvlJc w:val="left"/>
      <w:pPr>
        <w:ind w:left="5466" w:hanging="236"/>
      </w:pPr>
    </w:lvl>
    <w:lvl w:ilvl="7">
      <w:numFmt w:val="bullet"/>
      <w:lvlText w:val="•"/>
      <w:lvlJc w:val="left"/>
      <w:pPr>
        <w:ind w:left="6260" w:hanging="236"/>
      </w:pPr>
    </w:lvl>
    <w:lvl w:ilvl="8">
      <w:numFmt w:val="bullet"/>
      <w:lvlText w:val="•"/>
      <w:lvlJc w:val="left"/>
      <w:pPr>
        <w:ind w:left="7053" w:hanging="236"/>
      </w:pPr>
    </w:lvl>
  </w:abstractNum>
  <w:abstractNum w:abstractNumId="10" w15:restartNumberingAfterBreak="0">
    <w:nsid w:val="0000040C"/>
    <w:multiLevelType w:val="multilevel"/>
    <w:tmpl w:val="0000088F"/>
    <w:lvl w:ilvl="0">
      <w:start w:val="1"/>
      <w:numFmt w:val="decimal"/>
      <w:lvlText w:val="%1."/>
      <w:lvlJc w:val="left"/>
      <w:pPr>
        <w:ind w:left="1019" w:hanging="236"/>
      </w:pPr>
      <w:rPr>
        <w:rFonts w:ascii="Calibri" w:hAnsi="Calibri" w:cs="Calibri"/>
        <w:b w:val="0"/>
        <w:bCs w:val="0"/>
        <w:w w:val="94"/>
        <w:sz w:val="19"/>
        <w:szCs w:val="19"/>
      </w:rPr>
    </w:lvl>
    <w:lvl w:ilvl="1">
      <w:numFmt w:val="bullet"/>
      <w:lvlText w:val="•"/>
      <w:lvlJc w:val="left"/>
      <w:pPr>
        <w:ind w:left="1782" w:hanging="236"/>
      </w:pPr>
    </w:lvl>
    <w:lvl w:ilvl="2">
      <w:numFmt w:val="bullet"/>
      <w:lvlText w:val="•"/>
      <w:lvlJc w:val="left"/>
      <w:pPr>
        <w:ind w:left="2544" w:hanging="236"/>
      </w:pPr>
    </w:lvl>
    <w:lvl w:ilvl="3">
      <w:numFmt w:val="bullet"/>
      <w:lvlText w:val="•"/>
      <w:lvlJc w:val="left"/>
      <w:pPr>
        <w:ind w:left="3306" w:hanging="236"/>
      </w:pPr>
    </w:lvl>
    <w:lvl w:ilvl="4">
      <w:numFmt w:val="bullet"/>
      <w:lvlText w:val="•"/>
      <w:lvlJc w:val="left"/>
      <w:pPr>
        <w:ind w:left="4068" w:hanging="236"/>
      </w:pPr>
    </w:lvl>
    <w:lvl w:ilvl="5">
      <w:numFmt w:val="bullet"/>
      <w:lvlText w:val="•"/>
      <w:lvlJc w:val="left"/>
      <w:pPr>
        <w:ind w:left="4830" w:hanging="236"/>
      </w:pPr>
    </w:lvl>
    <w:lvl w:ilvl="6">
      <w:numFmt w:val="bullet"/>
      <w:lvlText w:val="•"/>
      <w:lvlJc w:val="left"/>
      <w:pPr>
        <w:ind w:left="5592" w:hanging="236"/>
      </w:pPr>
    </w:lvl>
    <w:lvl w:ilvl="7">
      <w:numFmt w:val="bullet"/>
      <w:lvlText w:val="•"/>
      <w:lvlJc w:val="left"/>
      <w:pPr>
        <w:ind w:left="6354" w:hanging="236"/>
      </w:pPr>
    </w:lvl>
    <w:lvl w:ilvl="8">
      <w:numFmt w:val="bullet"/>
      <w:lvlText w:val="•"/>
      <w:lvlJc w:val="left"/>
      <w:pPr>
        <w:ind w:left="7116" w:hanging="236"/>
      </w:pPr>
    </w:lvl>
  </w:abstractNum>
  <w:abstractNum w:abstractNumId="11" w15:restartNumberingAfterBreak="0">
    <w:nsid w:val="0000040D"/>
    <w:multiLevelType w:val="multilevel"/>
    <w:tmpl w:val="00000890"/>
    <w:lvl w:ilvl="0">
      <w:start w:val="1"/>
      <w:numFmt w:val="decimal"/>
      <w:lvlText w:val="%1."/>
      <w:lvlJc w:val="left"/>
      <w:pPr>
        <w:ind w:left="1019" w:hanging="236"/>
      </w:pPr>
      <w:rPr>
        <w:rFonts w:ascii="Calibri" w:hAnsi="Calibri" w:cs="Calibri"/>
        <w:b w:val="0"/>
        <w:bCs w:val="0"/>
        <w:w w:val="94"/>
        <w:sz w:val="19"/>
        <w:szCs w:val="19"/>
      </w:rPr>
    </w:lvl>
    <w:lvl w:ilvl="1">
      <w:numFmt w:val="bullet"/>
      <w:lvlText w:val="•"/>
      <w:lvlJc w:val="left"/>
      <w:pPr>
        <w:ind w:left="1782" w:hanging="236"/>
      </w:pPr>
    </w:lvl>
    <w:lvl w:ilvl="2">
      <w:numFmt w:val="bullet"/>
      <w:lvlText w:val="•"/>
      <w:lvlJc w:val="left"/>
      <w:pPr>
        <w:ind w:left="2544" w:hanging="236"/>
      </w:pPr>
    </w:lvl>
    <w:lvl w:ilvl="3">
      <w:numFmt w:val="bullet"/>
      <w:lvlText w:val="•"/>
      <w:lvlJc w:val="left"/>
      <w:pPr>
        <w:ind w:left="3306" w:hanging="236"/>
      </w:pPr>
    </w:lvl>
    <w:lvl w:ilvl="4">
      <w:numFmt w:val="bullet"/>
      <w:lvlText w:val="•"/>
      <w:lvlJc w:val="left"/>
      <w:pPr>
        <w:ind w:left="4068" w:hanging="236"/>
      </w:pPr>
    </w:lvl>
    <w:lvl w:ilvl="5">
      <w:numFmt w:val="bullet"/>
      <w:lvlText w:val="•"/>
      <w:lvlJc w:val="left"/>
      <w:pPr>
        <w:ind w:left="4830" w:hanging="236"/>
      </w:pPr>
    </w:lvl>
    <w:lvl w:ilvl="6">
      <w:numFmt w:val="bullet"/>
      <w:lvlText w:val="•"/>
      <w:lvlJc w:val="left"/>
      <w:pPr>
        <w:ind w:left="5592" w:hanging="236"/>
      </w:pPr>
    </w:lvl>
    <w:lvl w:ilvl="7">
      <w:numFmt w:val="bullet"/>
      <w:lvlText w:val="•"/>
      <w:lvlJc w:val="left"/>
      <w:pPr>
        <w:ind w:left="6354" w:hanging="236"/>
      </w:pPr>
    </w:lvl>
    <w:lvl w:ilvl="8">
      <w:numFmt w:val="bullet"/>
      <w:lvlText w:val="•"/>
      <w:lvlJc w:val="left"/>
      <w:pPr>
        <w:ind w:left="7116" w:hanging="236"/>
      </w:pPr>
    </w:lvl>
  </w:abstractNum>
  <w:abstractNum w:abstractNumId="12" w15:restartNumberingAfterBreak="0">
    <w:nsid w:val="0000040E"/>
    <w:multiLevelType w:val="multilevel"/>
    <w:tmpl w:val="00000891"/>
    <w:lvl w:ilvl="0">
      <w:start w:val="1"/>
      <w:numFmt w:val="decimal"/>
      <w:lvlText w:val="%1."/>
      <w:lvlJc w:val="left"/>
      <w:pPr>
        <w:ind w:left="599" w:hanging="236"/>
      </w:pPr>
      <w:rPr>
        <w:rFonts w:ascii="Calibri" w:hAnsi="Calibri" w:cs="Calibri"/>
        <w:b/>
        <w:bCs/>
        <w:w w:val="105"/>
        <w:sz w:val="19"/>
        <w:szCs w:val="19"/>
      </w:rPr>
    </w:lvl>
    <w:lvl w:ilvl="1">
      <w:start w:val="1"/>
      <w:numFmt w:val="decimal"/>
      <w:lvlText w:val="%2."/>
      <w:lvlJc w:val="left"/>
      <w:pPr>
        <w:ind w:left="1019" w:hanging="236"/>
      </w:pPr>
      <w:rPr>
        <w:rFonts w:ascii="Calibri" w:hAnsi="Calibri" w:cs="Calibri"/>
        <w:b w:val="0"/>
        <w:bCs w:val="0"/>
        <w:w w:val="94"/>
        <w:sz w:val="19"/>
        <w:szCs w:val="19"/>
      </w:rPr>
    </w:lvl>
    <w:lvl w:ilvl="2">
      <w:numFmt w:val="bullet"/>
      <w:lvlText w:val="•"/>
      <w:lvlJc w:val="left"/>
      <w:pPr>
        <w:ind w:left="1866" w:hanging="236"/>
      </w:pPr>
    </w:lvl>
    <w:lvl w:ilvl="3">
      <w:numFmt w:val="bullet"/>
      <w:lvlText w:val="•"/>
      <w:lvlJc w:val="left"/>
      <w:pPr>
        <w:ind w:left="2713" w:hanging="236"/>
      </w:pPr>
    </w:lvl>
    <w:lvl w:ilvl="4">
      <w:numFmt w:val="bullet"/>
      <w:lvlText w:val="•"/>
      <w:lvlJc w:val="left"/>
      <w:pPr>
        <w:ind w:left="3560" w:hanging="236"/>
      </w:pPr>
    </w:lvl>
    <w:lvl w:ilvl="5">
      <w:numFmt w:val="bullet"/>
      <w:lvlText w:val="•"/>
      <w:lvlJc w:val="left"/>
      <w:pPr>
        <w:ind w:left="4406" w:hanging="236"/>
      </w:pPr>
    </w:lvl>
    <w:lvl w:ilvl="6">
      <w:numFmt w:val="bullet"/>
      <w:lvlText w:val="•"/>
      <w:lvlJc w:val="left"/>
      <w:pPr>
        <w:ind w:left="5253" w:hanging="236"/>
      </w:pPr>
    </w:lvl>
    <w:lvl w:ilvl="7">
      <w:numFmt w:val="bullet"/>
      <w:lvlText w:val="•"/>
      <w:lvlJc w:val="left"/>
      <w:pPr>
        <w:ind w:left="6100" w:hanging="236"/>
      </w:pPr>
    </w:lvl>
    <w:lvl w:ilvl="8">
      <w:numFmt w:val="bullet"/>
      <w:lvlText w:val="•"/>
      <w:lvlJc w:val="left"/>
      <w:pPr>
        <w:ind w:left="6946" w:hanging="236"/>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0C0D"/>
    <w:rsid w:val="00423629"/>
    <w:rsid w:val="00A50C0D"/>
    <w:rsid w:val="00BC5754"/>
    <w:rsid w:val="00FB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6A5B6B7"/>
  <w14:defaultImageDpi w14:val="0"/>
  <w15:docId w15:val="{152A2BCE-547C-4120-A9C1-73AE0CBF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spacing w:before="137"/>
      <w:ind w:right="117"/>
      <w:jc w:val="right"/>
      <w:outlineLvl w:val="0"/>
    </w:pPr>
    <w:rPr>
      <w:b/>
      <w:bCs/>
      <w:sz w:val="170"/>
      <w:szCs w:val="170"/>
    </w:rPr>
  </w:style>
  <w:style w:type="paragraph" w:styleId="Heading2">
    <w:name w:val="heading 2"/>
    <w:basedOn w:val="Normal"/>
    <w:next w:val="Normal"/>
    <w:link w:val="Heading2Char"/>
    <w:uiPriority w:val="1"/>
    <w:qFormat/>
    <w:pPr>
      <w:spacing w:before="277"/>
      <w:ind w:left="547"/>
      <w:outlineLvl w:val="1"/>
    </w:pPr>
    <w:rPr>
      <w:b/>
      <w:bCs/>
      <w:sz w:val="40"/>
      <w:szCs w:val="40"/>
    </w:rPr>
  </w:style>
  <w:style w:type="paragraph" w:styleId="Heading3">
    <w:name w:val="heading 3"/>
    <w:basedOn w:val="Normal"/>
    <w:next w:val="Normal"/>
    <w:link w:val="Heading3Char"/>
    <w:uiPriority w:val="1"/>
    <w:qFormat/>
    <w:pPr>
      <w:ind w:left="540"/>
      <w:outlineLvl w:val="2"/>
    </w:pPr>
    <w:rPr>
      <w:b/>
      <w:bCs/>
      <w:sz w:val="28"/>
      <w:szCs w:val="28"/>
    </w:rPr>
  </w:style>
  <w:style w:type="paragraph" w:styleId="Heading4">
    <w:name w:val="heading 4"/>
    <w:basedOn w:val="Normal"/>
    <w:next w:val="Normal"/>
    <w:link w:val="Heading4Char"/>
    <w:uiPriority w:val="1"/>
    <w:qFormat/>
    <w:pPr>
      <w:ind w:left="120"/>
      <w:outlineLvl w:val="3"/>
    </w:pPr>
    <w:rPr>
      <w:i/>
      <w:iCs/>
      <w:sz w:val="26"/>
      <w:szCs w:val="26"/>
    </w:rPr>
  </w:style>
  <w:style w:type="paragraph" w:styleId="Heading5">
    <w:name w:val="heading 5"/>
    <w:basedOn w:val="Normal"/>
    <w:next w:val="Normal"/>
    <w:link w:val="Heading5Char"/>
    <w:uiPriority w:val="1"/>
    <w:qFormat/>
    <w:pPr>
      <w:spacing w:before="124"/>
      <w:ind w:left="364"/>
      <w:outlineLvl w:val="4"/>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paragraph" w:styleId="BodyText">
    <w:name w:val="Body Text"/>
    <w:basedOn w:val="Normal"/>
    <w:link w:val="BodyTextChar"/>
    <w:uiPriority w:val="1"/>
    <w:qFormat/>
    <w:pPr>
      <w:spacing w:before="126"/>
    </w:pPr>
    <w:rPr>
      <w:sz w:val="19"/>
      <w:szCs w:val="19"/>
    </w:rPr>
  </w:style>
  <w:style w:type="character" w:customStyle="1" w:styleId="BodyTextChar">
    <w:name w:val="Body Text Char"/>
    <w:link w:val="BodyText"/>
    <w:uiPriority w:val="99"/>
    <w:semiHidden/>
    <w:locked/>
    <w:rPr>
      <w:rFonts w:ascii="Calibri" w:hAnsi="Calibri" w:cs="Calibri"/>
    </w:rPr>
  </w:style>
  <w:style w:type="paragraph" w:styleId="ListParagraph">
    <w:name w:val="List Paragraph"/>
    <w:basedOn w:val="Normal"/>
    <w:uiPriority w:val="1"/>
    <w:qFormat/>
    <w:pPr>
      <w:spacing w:before="126"/>
      <w:ind w:left="1020" w:hanging="236"/>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Footer">
    <w:name w:val="footer"/>
    <w:basedOn w:val="Normal"/>
    <w:link w:val="FooterChar"/>
    <w:uiPriority w:val="99"/>
    <w:unhideWhenUsed/>
    <w:rsid w:val="00A50C0D"/>
    <w:pPr>
      <w:tabs>
        <w:tab w:val="center" w:pos="4680"/>
        <w:tab w:val="right" w:pos="9360"/>
      </w:tabs>
    </w:pPr>
  </w:style>
  <w:style w:type="character" w:customStyle="1" w:styleId="FooterChar">
    <w:name w:val="Footer Char"/>
    <w:link w:val="Footer"/>
    <w:uiPriority w:val="99"/>
    <w:locked/>
    <w:rsid w:val="00A50C0D"/>
    <w:rPr>
      <w:rFonts w:ascii="Calibri" w:hAnsi="Calibri" w:cs="Calibri"/>
    </w:rPr>
  </w:style>
  <w:style w:type="paragraph" w:styleId="Header">
    <w:name w:val="header"/>
    <w:basedOn w:val="Normal"/>
    <w:link w:val="HeaderChar"/>
    <w:uiPriority w:val="99"/>
    <w:unhideWhenUsed/>
    <w:rsid w:val="00A50C0D"/>
    <w:pPr>
      <w:tabs>
        <w:tab w:val="center" w:pos="4680"/>
        <w:tab w:val="right" w:pos="9360"/>
      </w:tabs>
    </w:pPr>
  </w:style>
  <w:style w:type="character" w:customStyle="1" w:styleId="HeaderChar">
    <w:name w:val="Header Char"/>
    <w:link w:val="Header"/>
    <w:uiPriority w:val="99"/>
    <w:locked/>
    <w:rsid w:val="00A50C0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5511</Words>
  <Characters>31414</Characters>
  <Application>Microsoft Office Word</Application>
  <DocSecurity>0</DocSecurity>
  <Lines>261</Lines>
  <Paragraphs>73</Paragraphs>
  <ScaleCrop>false</ScaleCrop>
  <Company/>
  <LinksUpToDate>false</LinksUpToDate>
  <CharactersWithSpaces>36852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Nahil, Julie</dc:creator>
  <cp:keywords/>
  <dc:description/>
  <cp:lastModifiedBy>Nahil, Julie</cp:lastModifiedBy>
  <cp:revision>2</cp:revision>
  <dcterms:created xsi:type="dcterms:W3CDTF">2021-02-04T16:55:00Z</dcterms:created>
  <dcterms:modified xsi:type="dcterms:W3CDTF">2021-02-04T16:55:00Z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(Macintosh)</vt:lpwstr>
  </property>
</Properties>
</file>